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790B" w:rsidRDefault="00FD790B">
      <w:pPr>
        <w:spacing w:line="360" w:lineRule="auto"/>
        <w:ind w:right="73"/>
        <w:rPr>
          <w:b/>
        </w:rPr>
      </w:pPr>
      <w:bookmarkStart w:id="0" w:name="_GoBack"/>
      <w:bookmarkEnd w:id="0"/>
    </w:p>
    <w:p w:rsidR="00FD790B" w:rsidRPr="00C3060F" w:rsidRDefault="00C3060F">
      <w:pPr>
        <w:spacing w:line="360" w:lineRule="auto"/>
        <w:ind w:right="73"/>
        <w:jc w:val="center"/>
        <w:rPr>
          <w:b/>
          <w:sz w:val="28"/>
          <w:szCs w:val="28"/>
        </w:rPr>
      </w:pPr>
      <w:r>
        <w:rPr>
          <w:b/>
          <w:sz w:val="28"/>
          <w:szCs w:val="28"/>
        </w:rPr>
        <w:t>Муниципальное бюджетное образовательное учреждение дополнительного образования детей Детско-юношеская спортивная школа «Искра» г. Перми.</w:t>
      </w:r>
    </w:p>
    <w:p w:rsidR="00FD790B" w:rsidRDefault="00FD790B">
      <w:pPr>
        <w:spacing w:line="360" w:lineRule="auto"/>
        <w:ind w:right="73"/>
        <w:rPr>
          <w:b/>
          <w:sz w:val="22"/>
          <w:szCs w:val="22"/>
        </w:rPr>
      </w:pPr>
    </w:p>
    <w:p w:rsidR="00FD790B" w:rsidRDefault="00FD790B">
      <w:pPr>
        <w:spacing w:line="360" w:lineRule="auto"/>
        <w:ind w:right="73"/>
        <w:rPr>
          <w:b/>
          <w:sz w:val="22"/>
          <w:szCs w:val="22"/>
        </w:rPr>
      </w:pPr>
    </w:p>
    <w:p w:rsidR="00FD790B" w:rsidRDefault="00FD790B">
      <w:pPr>
        <w:jc w:val="center"/>
        <w:rPr>
          <w:b/>
          <w:sz w:val="22"/>
          <w:szCs w:val="22"/>
        </w:rPr>
      </w:pPr>
    </w:p>
    <w:p w:rsidR="00DA285B" w:rsidRDefault="00DA285B">
      <w:pPr>
        <w:jc w:val="center"/>
        <w:rPr>
          <w:b/>
          <w:sz w:val="22"/>
          <w:szCs w:val="22"/>
        </w:rPr>
      </w:pPr>
    </w:p>
    <w:p w:rsidR="00DA285B" w:rsidRDefault="00DA285B">
      <w:pPr>
        <w:jc w:val="center"/>
        <w:rPr>
          <w:b/>
          <w:sz w:val="22"/>
          <w:szCs w:val="22"/>
        </w:rPr>
      </w:pPr>
    </w:p>
    <w:p w:rsidR="00DA285B" w:rsidRDefault="00DA285B">
      <w:pPr>
        <w:jc w:val="center"/>
        <w:rPr>
          <w:b/>
        </w:rPr>
      </w:pPr>
    </w:p>
    <w:p w:rsidR="00C34BF8" w:rsidRPr="00C34BF8" w:rsidRDefault="00E254A1">
      <w:pPr>
        <w:jc w:val="center"/>
        <w:rPr>
          <w:b/>
          <w:sz w:val="44"/>
          <w:szCs w:val="44"/>
        </w:rPr>
      </w:pPr>
      <w:r>
        <w:rPr>
          <w:b/>
          <w:sz w:val="44"/>
          <w:szCs w:val="44"/>
        </w:rPr>
        <w:t xml:space="preserve">ДОПОЛНИТЕЛЬНАЯ </w:t>
      </w:r>
      <w:r w:rsidR="00C34BF8" w:rsidRPr="00C34BF8">
        <w:rPr>
          <w:b/>
          <w:sz w:val="44"/>
          <w:szCs w:val="44"/>
        </w:rPr>
        <w:t xml:space="preserve">ПРЕДПРОФЕССИОНАЛЬНАЯ </w:t>
      </w:r>
      <w:r w:rsidR="00B77433">
        <w:rPr>
          <w:b/>
          <w:sz w:val="44"/>
          <w:szCs w:val="44"/>
        </w:rPr>
        <w:t xml:space="preserve">ОБРАЗОВАТЕЛЬНАЯ </w:t>
      </w:r>
      <w:r w:rsidR="00C34BF8" w:rsidRPr="00C34BF8">
        <w:rPr>
          <w:b/>
          <w:sz w:val="44"/>
          <w:szCs w:val="44"/>
        </w:rPr>
        <w:t xml:space="preserve">ПРОГРАММА </w:t>
      </w:r>
    </w:p>
    <w:p w:rsidR="00FD790B" w:rsidRPr="00C34BF8" w:rsidRDefault="00C34BF8" w:rsidP="00C34BF8">
      <w:pPr>
        <w:jc w:val="center"/>
        <w:rPr>
          <w:b/>
          <w:sz w:val="44"/>
          <w:szCs w:val="44"/>
        </w:rPr>
      </w:pPr>
      <w:r w:rsidRPr="00C34BF8">
        <w:rPr>
          <w:b/>
          <w:sz w:val="44"/>
          <w:szCs w:val="44"/>
        </w:rPr>
        <w:t>ПО РУКОПАШНОМУ БОЮ</w:t>
      </w:r>
    </w:p>
    <w:p w:rsidR="00C34BF8" w:rsidRDefault="00C34BF8">
      <w:pPr>
        <w:jc w:val="center"/>
        <w:rPr>
          <w:b/>
          <w:sz w:val="28"/>
          <w:szCs w:val="28"/>
        </w:rPr>
      </w:pPr>
    </w:p>
    <w:p w:rsidR="00FD790B" w:rsidRDefault="00FD790B">
      <w:pPr>
        <w:rPr>
          <w:b/>
          <w:sz w:val="28"/>
          <w:szCs w:val="28"/>
        </w:rPr>
      </w:pPr>
    </w:p>
    <w:p w:rsidR="00FD790B" w:rsidRDefault="00FD790B">
      <w:pPr>
        <w:rPr>
          <w:b/>
          <w:sz w:val="28"/>
          <w:szCs w:val="28"/>
        </w:rPr>
      </w:pPr>
    </w:p>
    <w:p w:rsidR="00FD790B" w:rsidRDefault="00FD790B">
      <w:pPr>
        <w:rPr>
          <w:sz w:val="28"/>
          <w:szCs w:val="28"/>
        </w:rPr>
      </w:pPr>
      <w:r>
        <w:rPr>
          <w:sz w:val="28"/>
          <w:szCs w:val="28"/>
        </w:rPr>
        <w:t xml:space="preserve">Программа </w:t>
      </w:r>
      <w:r w:rsidR="002541B4">
        <w:rPr>
          <w:sz w:val="28"/>
          <w:szCs w:val="28"/>
        </w:rPr>
        <w:t>ориентирована</w:t>
      </w:r>
      <w:r>
        <w:rPr>
          <w:sz w:val="28"/>
          <w:szCs w:val="28"/>
        </w:rPr>
        <w:t xml:space="preserve"> на детей от </w:t>
      </w:r>
      <w:r w:rsidR="008B42D3">
        <w:rPr>
          <w:sz w:val="28"/>
          <w:szCs w:val="28"/>
        </w:rPr>
        <w:t>10</w:t>
      </w:r>
      <w:r>
        <w:rPr>
          <w:sz w:val="28"/>
          <w:szCs w:val="28"/>
        </w:rPr>
        <w:t xml:space="preserve"> до </w:t>
      </w:r>
      <w:r w:rsidR="00C34BF8">
        <w:rPr>
          <w:sz w:val="28"/>
          <w:szCs w:val="28"/>
        </w:rPr>
        <w:t>1</w:t>
      </w:r>
      <w:r w:rsidR="00C3060F">
        <w:rPr>
          <w:sz w:val="28"/>
          <w:szCs w:val="28"/>
        </w:rPr>
        <w:t>8</w:t>
      </w:r>
      <w:r>
        <w:rPr>
          <w:sz w:val="28"/>
          <w:szCs w:val="28"/>
        </w:rPr>
        <w:t xml:space="preserve"> </w:t>
      </w:r>
      <w:r w:rsidR="00C34BF8">
        <w:rPr>
          <w:sz w:val="28"/>
          <w:szCs w:val="28"/>
        </w:rPr>
        <w:t>лет</w:t>
      </w:r>
    </w:p>
    <w:p w:rsidR="00FD790B" w:rsidRDefault="00FD790B">
      <w:pPr>
        <w:rPr>
          <w:sz w:val="28"/>
          <w:szCs w:val="28"/>
        </w:rPr>
      </w:pPr>
      <w:r>
        <w:rPr>
          <w:sz w:val="28"/>
          <w:szCs w:val="28"/>
        </w:rPr>
        <w:t xml:space="preserve">Срок реализации – </w:t>
      </w:r>
      <w:r w:rsidR="00C3060F">
        <w:rPr>
          <w:sz w:val="28"/>
          <w:szCs w:val="28"/>
        </w:rPr>
        <w:t xml:space="preserve">8 </w:t>
      </w:r>
      <w:r>
        <w:rPr>
          <w:sz w:val="28"/>
          <w:szCs w:val="28"/>
        </w:rPr>
        <w:t xml:space="preserve">лет </w:t>
      </w:r>
    </w:p>
    <w:p w:rsidR="00FD790B" w:rsidRDefault="00FD790B">
      <w:pPr>
        <w:rPr>
          <w:b/>
        </w:rPr>
      </w:pPr>
    </w:p>
    <w:p w:rsidR="00D2161C" w:rsidRDefault="00D2161C"/>
    <w:p w:rsidR="00D2161C" w:rsidRDefault="00D2161C"/>
    <w:p w:rsidR="00D2161C" w:rsidRDefault="00D2161C"/>
    <w:p w:rsidR="00D2161C" w:rsidRDefault="00D2161C"/>
    <w:p w:rsidR="00262671" w:rsidRDefault="00262671"/>
    <w:p w:rsidR="00262671" w:rsidRDefault="00262671" w:rsidP="00262671">
      <w:pPr>
        <w:jc w:val="both"/>
        <w:rPr>
          <w:b/>
        </w:rPr>
      </w:pPr>
    </w:p>
    <w:p w:rsidR="00D2161C" w:rsidRDefault="00D2161C" w:rsidP="00262671">
      <w:pPr>
        <w:jc w:val="both"/>
        <w:rPr>
          <w:b/>
        </w:rPr>
      </w:pPr>
    </w:p>
    <w:p w:rsidR="00D2161C" w:rsidRDefault="00D2161C" w:rsidP="00262671">
      <w:pPr>
        <w:jc w:val="both"/>
        <w:rPr>
          <w:b/>
        </w:rPr>
      </w:pPr>
    </w:p>
    <w:p w:rsidR="00D2161C" w:rsidRDefault="00D2161C" w:rsidP="00262671">
      <w:pPr>
        <w:jc w:val="both"/>
        <w:rPr>
          <w:b/>
        </w:rPr>
      </w:pPr>
    </w:p>
    <w:p w:rsidR="00D2161C" w:rsidRDefault="00D2161C" w:rsidP="00262671">
      <w:pPr>
        <w:jc w:val="both"/>
      </w:pPr>
    </w:p>
    <w:p w:rsidR="00262671" w:rsidRPr="003F2A6B" w:rsidRDefault="00262671"/>
    <w:p w:rsidR="00FD790B" w:rsidRPr="003F2A6B" w:rsidRDefault="00FD790B"/>
    <w:p w:rsidR="00FD790B" w:rsidRDefault="00FD790B">
      <w:pPr>
        <w:rPr>
          <w:b/>
        </w:rPr>
      </w:pPr>
    </w:p>
    <w:p w:rsidR="00262671" w:rsidRDefault="00262671" w:rsidP="00262671">
      <w:pPr>
        <w:jc w:val="center"/>
      </w:pPr>
    </w:p>
    <w:p w:rsidR="00DA285B" w:rsidRDefault="00DA285B" w:rsidP="00262671">
      <w:pPr>
        <w:jc w:val="center"/>
      </w:pPr>
    </w:p>
    <w:p w:rsidR="00DA285B" w:rsidRDefault="00DA285B" w:rsidP="00262671">
      <w:pPr>
        <w:jc w:val="center"/>
      </w:pPr>
    </w:p>
    <w:p w:rsidR="00DA285B" w:rsidRDefault="00DA285B" w:rsidP="00262671">
      <w:pPr>
        <w:jc w:val="center"/>
      </w:pPr>
    </w:p>
    <w:p w:rsidR="00DA285B" w:rsidRDefault="00DA285B" w:rsidP="00040519"/>
    <w:p w:rsidR="00D2161C" w:rsidRDefault="00D2161C"/>
    <w:p w:rsidR="00173565" w:rsidRDefault="00FD790B">
      <w:pPr>
        <w:sectPr w:rsidR="00173565" w:rsidSect="00CB40A7">
          <w:footerReference w:type="even" r:id="rId9"/>
          <w:footerReference w:type="default" r:id="rId10"/>
          <w:pgSz w:w="11906" w:h="16838"/>
          <w:pgMar w:top="1127" w:right="1078" w:bottom="1127" w:left="1440" w:header="851" w:footer="851" w:gutter="0"/>
          <w:pgNumType w:start="1" w:chapStyle="1"/>
          <w:cols w:space="720"/>
          <w:titlePg/>
          <w:docGrid w:linePitch="360" w:charSpace="32768"/>
        </w:sectPr>
      </w:pPr>
      <w:r w:rsidRPr="000B02FC">
        <w:t xml:space="preserve">                                                                        20</w:t>
      </w:r>
      <w:r w:rsidR="003D25DE" w:rsidRPr="000B02FC">
        <w:t>1</w:t>
      </w:r>
      <w:r w:rsidR="00D2161C">
        <w:t>5</w:t>
      </w:r>
      <w:r w:rsidR="00E254A1">
        <w:t>год</w:t>
      </w:r>
    </w:p>
    <w:p w:rsidR="00FB511D" w:rsidRDefault="00FB511D" w:rsidP="00262671"/>
    <w:p w:rsidR="003B411C" w:rsidRDefault="003F2A6B" w:rsidP="003B411C">
      <w:pPr>
        <w:ind w:left="1416" w:firstLine="708"/>
        <w:rPr>
          <w:rFonts w:eastAsiaTheme="minorEastAsia"/>
          <w:sz w:val="28"/>
          <w:szCs w:val="28"/>
          <w:lang w:eastAsia="ru-RU"/>
        </w:rPr>
      </w:pPr>
      <w:r w:rsidRPr="00F437D8">
        <w:rPr>
          <w:b/>
        </w:rPr>
        <w:t>ПОЯСНИТЕЛЬНАЯ ЗАПИСКА</w:t>
      </w:r>
      <w:r w:rsidR="003B411C" w:rsidRPr="003B411C">
        <w:rPr>
          <w:rFonts w:eastAsiaTheme="minorEastAsia"/>
          <w:sz w:val="28"/>
          <w:szCs w:val="28"/>
          <w:lang w:eastAsia="ru-RU"/>
        </w:rPr>
        <w:t xml:space="preserve"> </w:t>
      </w:r>
    </w:p>
    <w:p w:rsidR="003B411C" w:rsidRDefault="003B411C" w:rsidP="003B411C">
      <w:pPr>
        <w:ind w:firstLine="708"/>
        <w:rPr>
          <w:rFonts w:eastAsiaTheme="minorEastAsia"/>
          <w:sz w:val="28"/>
          <w:szCs w:val="28"/>
          <w:lang w:eastAsia="ru-RU"/>
        </w:rPr>
      </w:pPr>
    </w:p>
    <w:p w:rsidR="003B411C" w:rsidRDefault="003B411C" w:rsidP="003B411C">
      <w:pPr>
        <w:ind w:firstLine="708"/>
        <w:rPr>
          <w:rFonts w:eastAsiaTheme="minorEastAsia"/>
          <w:sz w:val="28"/>
          <w:szCs w:val="28"/>
          <w:lang w:eastAsia="ru-RU"/>
        </w:rPr>
      </w:pPr>
    </w:p>
    <w:p w:rsidR="003B411C" w:rsidRPr="003B411C" w:rsidRDefault="003B411C" w:rsidP="003B411C">
      <w:pPr>
        <w:ind w:firstLine="708"/>
        <w:rPr>
          <w:rFonts w:eastAsiaTheme="minorEastAsia"/>
          <w:lang w:eastAsia="ru-RU"/>
        </w:rPr>
      </w:pPr>
      <w:r>
        <w:rPr>
          <w:rFonts w:eastAsiaTheme="minorEastAsia"/>
          <w:lang w:eastAsia="ru-RU"/>
        </w:rPr>
        <w:t xml:space="preserve">Программа </w:t>
      </w:r>
      <w:r w:rsidRPr="003B411C">
        <w:rPr>
          <w:rFonts w:eastAsiaTheme="minorEastAsia"/>
          <w:lang w:eastAsia="ru-RU"/>
        </w:rPr>
        <w:t>составлен</w:t>
      </w:r>
      <w:r>
        <w:rPr>
          <w:rFonts w:eastAsiaTheme="minorEastAsia"/>
          <w:lang w:eastAsia="ru-RU"/>
        </w:rPr>
        <w:t>а</w:t>
      </w:r>
      <w:r w:rsidRPr="003B411C">
        <w:rPr>
          <w:rFonts w:eastAsiaTheme="minorEastAsia"/>
          <w:lang w:eastAsia="ru-RU"/>
        </w:rPr>
        <w:t xml:space="preserve"> на основании Федерального стандарта спортивной подготовки по виду спорта </w:t>
      </w:r>
      <w:r>
        <w:rPr>
          <w:rFonts w:eastAsiaTheme="minorEastAsia"/>
          <w:lang w:eastAsia="ru-RU"/>
        </w:rPr>
        <w:t>рукопашный бой</w:t>
      </w:r>
      <w:r w:rsidRPr="003B411C">
        <w:rPr>
          <w:rFonts w:eastAsiaTheme="minorEastAsia"/>
          <w:lang w:eastAsia="ru-RU"/>
        </w:rPr>
        <w:t xml:space="preserve"> (Приказ Министерства Спорта Российской Федерации от </w:t>
      </w:r>
      <w:r>
        <w:rPr>
          <w:rFonts w:eastAsiaTheme="minorEastAsia"/>
          <w:lang w:eastAsia="ru-RU"/>
        </w:rPr>
        <w:t>24</w:t>
      </w:r>
      <w:r w:rsidRPr="003B411C">
        <w:rPr>
          <w:rFonts w:eastAsiaTheme="minorEastAsia"/>
          <w:lang w:eastAsia="ru-RU"/>
        </w:rPr>
        <w:t xml:space="preserve"> декабря 2014г. № </w:t>
      </w:r>
      <w:r>
        <w:rPr>
          <w:rFonts w:eastAsiaTheme="minorEastAsia"/>
          <w:lang w:eastAsia="ru-RU"/>
        </w:rPr>
        <w:t>1062</w:t>
      </w:r>
      <w:r w:rsidRPr="003B411C">
        <w:rPr>
          <w:rFonts w:eastAsiaTheme="minorEastAsia"/>
          <w:lang w:eastAsia="ru-RU"/>
        </w:rPr>
        <w:t>) и является основным документом, определяющим направленность и содержание тренировочного процесса в отделении</w:t>
      </w:r>
      <w:r>
        <w:rPr>
          <w:rFonts w:eastAsiaTheme="minorEastAsia"/>
          <w:lang w:eastAsia="ru-RU"/>
        </w:rPr>
        <w:t xml:space="preserve"> рукопашного боя</w:t>
      </w:r>
      <w:r w:rsidRPr="003B411C">
        <w:rPr>
          <w:rFonts w:eastAsiaTheme="minorEastAsia"/>
          <w:lang w:eastAsia="ru-RU"/>
        </w:rPr>
        <w:t xml:space="preserve"> МБУ ДО</w:t>
      </w:r>
      <w:r>
        <w:rPr>
          <w:rFonts w:eastAsiaTheme="minorEastAsia"/>
          <w:lang w:eastAsia="ru-RU"/>
        </w:rPr>
        <w:t>Д ДЮСШ «Искра»</w:t>
      </w:r>
      <w:r w:rsidRPr="003B411C">
        <w:rPr>
          <w:rFonts w:eastAsiaTheme="minorEastAsia"/>
          <w:lang w:eastAsia="ru-RU"/>
        </w:rPr>
        <w:t xml:space="preserve"> г. Перми</w:t>
      </w:r>
    </w:p>
    <w:p w:rsidR="003B411C" w:rsidRPr="003B411C" w:rsidRDefault="003B411C" w:rsidP="003B411C">
      <w:pPr>
        <w:suppressAutoHyphens w:val="0"/>
        <w:spacing w:after="200" w:line="276" w:lineRule="auto"/>
        <w:ind w:firstLine="708"/>
        <w:rPr>
          <w:rFonts w:eastAsiaTheme="minorEastAsia"/>
          <w:lang w:eastAsia="ru-RU"/>
        </w:rPr>
      </w:pPr>
      <w:r w:rsidRPr="003B411C">
        <w:rPr>
          <w:rFonts w:eastAsiaTheme="minorEastAsia"/>
          <w:lang w:eastAsia="ru-RU"/>
        </w:rPr>
        <w:t>Программ</w:t>
      </w:r>
      <w:r>
        <w:rPr>
          <w:rFonts w:eastAsiaTheme="minorEastAsia"/>
          <w:lang w:eastAsia="ru-RU"/>
        </w:rPr>
        <w:t>а</w:t>
      </w:r>
      <w:r w:rsidRPr="003B411C">
        <w:rPr>
          <w:rFonts w:eastAsiaTheme="minorEastAsia"/>
          <w:lang w:eastAsia="ru-RU"/>
        </w:rPr>
        <w:t xml:space="preserve"> отвеча</w:t>
      </w:r>
      <w:r>
        <w:rPr>
          <w:rFonts w:eastAsiaTheme="minorEastAsia"/>
          <w:lang w:eastAsia="ru-RU"/>
        </w:rPr>
        <w:t xml:space="preserve">ет </w:t>
      </w:r>
      <w:r w:rsidRPr="003B411C">
        <w:rPr>
          <w:rFonts w:eastAsiaTheme="minorEastAsia"/>
          <w:lang w:eastAsia="ru-RU"/>
        </w:rPr>
        <w:t xml:space="preserve"> федеральным государственным требованиям, предъявляемым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(Приказ Министерства спорта Российской Федерации от 12 сентября 2013г. № 730). </w:t>
      </w:r>
    </w:p>
    <w:p w:rsidR="0099193D" w:rsidRDefault="0099193D" w:rsidP="0099193D">
      <w:pPr>
        <w:jc w:val="both"/>
      </w:pPr>
    </w:p>
    <w:p w:rsidR="007925F9" w:rsidRPr="003B411C" w:rsidRDefault="007925F9" w:rsidP="007925F9">
      <w:pPr>
        <w:jc w:val="center"/>
      </w:pPr>
      <w:r w:rsidRPr="003B411C">
        <w:t>Характеристика вида спорта: рукопашный бой</w:t>
      </w:r>
    </w:p>
    <w:p w:rsidR="007925F9" w:rsidRDefault="007925F9" w:rsidP="00526778">
      <w:pPr>
        <w:jc w:val="both"/>
      </w:pPr>
    </w:p>
    <w:p w:rsidR="00526778" w:rsidRDefault="00526778" w:rsidP="00526778">
      <w:pPr>
        <w:ind w:firstLine="567"/>
        <w:jc w:val="both"/>
      </w:pPr>
      <w:r>
        <w:t>Рукопашный бой – популярный отечественный вид спорта. Правила и терминология составлены на русском языке, основами методик тренировок и соревнований являются отечественные научно обоснованные школы борьбы и бокса.</w:t>
      </w:r>
    </w:p>
    <w:p w:rsidR="00526778" w:rsidRDefault="00526778" w:rsidP="00526778">
      <w:pPr>
        <w:ind w:firstLine="567"/>
        <w:jc w:val="both"/>
      </w:pPr>
      <w:r>
        <w:t>Привлекательными факторами является зрелищность соревнований, многообразие технических приемов и действий, в сочетании с обеспечением необходимого уровня безопасности для здоровья спортсменов.</w:t>
      </w:r>
    </w:p>
    <w:p w:rsidR="00526778" w:rsidRDefault="00526778" w:rsidP="00526778">
      <w:pPr>
        <w:ind w:firstLine="567"/>
        <w:jc w:val="both"/>
      </w:pPr>
      <w:r>
        <w:t>Рукопашный бой представлен в Единой Всероссийской спортивной классификации в разделе "Виды спорта, не вошедшие в программу Олимпийских игр".</w:t>
      </w:r>
    </w:p>
    <w:p w:rsidR="00526778" w:rsidRDefault="00526778" w:rsidP="00526778">
      <w:pPr>
        <w:ind w:firstLine="567"/>
        <w:jc w:val="both"/>
      </w:pPr>
      <w:r>
        <w:t>Данный вид спортивного единоборства является неотъемлемой частью физической подготовки военнослужащих и сотрудников правоохранительных органов России, поэтому знакомство с ним служит военно-патриотическому воспитанию молодежи, подъему престижа военной и государственной службы.</w:t>
      </w:r>
    </w:p>
    <w:p w:rsidR="00526778" w:rsidRDefault="00526778" w:rsidP="00526778">
      <w:pPr>
        <w:ind w:firstLine="567"/>
        <w:jc w:val="both"/>
      </w:pPr>
      <w:r>
        <w:t xml:space="preserve">Развитием рукопашного боя в России занимается Общероссийская общественная организация "Федерация рукопашного боя". В настоящее время она объединяет в себе региональные отделения в 52 субъектах Российской Федерации. Ежегодно проводятся Чемпионат и Кубок России, Первенства среди юниоров и юношей, Чемпионаты и Первенства Федеральных округов, международный и Всероссийские турниры, Чемпионаты министерств и ведомств. </w:t>
      </w:r>
    </w:p>
    <w:p w:rsidR="007925F9" w:rsidRDefault="00526778" w:rsidP="00526778">
      <w:pPr>
        <w:ind w:firstLine="567"/>
        <w:jc w:val="both"/>
      </w:pPr>
      <w:r>
        <w:t>Рукопашный бой является одним из самых сложных видов спортивных единоборств, так как включает в себя технический арсенал практически всех видов единоборств. При этом рукопашный бой — это комплексный вид единоборства.</w:t>
      </w:r>
    </w:p>
    <w:p w:rsidR="007925F9" w:rsidRDefault="007925F9" w:rsidP="00526778">
      <w:pPr>
        <w:ind w:firstLine="567"/>
        <w:jc w:val="both"/>
      </w:pPr>
      <w:r>
        <w:t xml:space="preserve">Особенностями рукопашного боя как вида спорта являются: </w:t>
      </w:r>
    </w:p>
    <w:p w:rsidR="007925F9" w:rsidRDefault="007925F9" w:rsidP="007925F9">
      <w:pPr>
        <w:numPr>
          <w:ilvl w:val="0"/>
          <w:numId w:val="94"/>
        </w:numPr>
        <w:jc w:val="both"/>
      </w:pPr>
      <w:r>
        <w:t>разносторонние требования к физической, технической и тактической подготовленности спортсменов;</w:t>
      </w:r>
    </w:p>
    <w:p w:rsidR="007925F9" w:rsidRDefault="007925F9" w:rsidP="007925F9">
      <w:pPr>
        <w:numPr>
          <w:ilvl w:val="0"/>
          <w:numId w:val="94"/>
        </w:numPr>
        <w:jc w:val="both"/>
      </w:pPr>
      <w:r>
        <w:t>высокая динамика и разнообразная вариативность ситуаций в ходе поединков;</w:t>
      </w:r>
    </w:p>
    <w:p w:rsidR="007925F9" w:rsidRDefault="007925F9" w:rsidP="007925F9">
      <w:pPr>
        <w:numPr>
          <w:ilvl w:val="0"/>
          <w:numId w:val="94"/>
        </w:numPr>
        <w:jc w:val="both"/>
      </w:pPr>
      <w:r>
        <w:t>высокие требования к уровню психической готовности спортсменов (стремлению упорно биться за победу, уверенностью в силах, уравновешенностью и стабильностью эмоций, умению регулировать психическую напряженность и поведение).</w:t>
      </w:r>
    </w:p>
    <w:p w:rsidR="007925F9" w:rsidRDefault="007925F9" w:rsidP="00A85476">
      <w:pPr>
        <w:ind w:firstLine="567"/>
        <w:jc w:val="both"/>
      </w:pPr>
    </w:p>
    <w:p w:rsidR="0099193D" w:rsidRDefault="0099193D" w:rsidP="0099193D">
      <w:pPr>
        <w:ind w:firstLine="567"/>
        <w:jc w:val="both"/>
      </w:pPr>
    </w:p>
    <w:p w:rsidR="003F2A6B" w:rsidRPr="00F437D8" w:rsidRDefault="003F2A6B" w:rsidP="003F2A6B">
      <w:pPr>
        <w:ind w:firstLine="550"/>
        <w:jc w:val="both"/>
      </w:pPr>
      <w:r w:rsidRPr="00F437D8">
        <w:t xml:space="preserve">Учебная программа для ДЮСШ по рукопашному бою рассчитана на </w:t>
      </w:r>
      <w:r w:rsidR="00D82DC7">
        <w:t>8</w:t>
      </w:r>
      <w:r w:rsidRPr="00F437D8">
        <w:t xml:space="preserve"> летнее обучение.</w:t>
      </w:r>
    </w:p>
    <w:p w:rsidR="003F2A6B" w:rsidRPr="00F437D8" w:rsidRDefault="003F2A6B" w:rsidP="003F2A6B">
      <w:pPr>
        <w:ind w:firstLine="550"/>
        <w:jc w:val="both"/>
      </w:pPr>
      <w:r w:rsidRPr="00F437D8">
        <w:lastRenderedPageBreak/>
        <w:t xml:space="preserve">   Образовательные, воспитательные, развивающие и оздоровительные задачи программы конкретизированы на каждом этапе спортивной подготовки, которые будут освещены далее.</w:t>
      </w:r>
    </w:p>
    <w:p w:rsidR="003F2A6B" w:rsidRPr="00F437D8" w:rsidRDefault="003F2A6B" w:rsidP="003F2A6B">
      <w:pPr>
        <w:ind w:firstLine="550"/>
        <w:jc w:val="both"/>
      </w:pPr>
      <w:r w:rsidRPr="00F437D8">
        <w:t>Нормативная часть программы представлена рекомендациями по составу занимающихся, по содержанию основных видов подготовки, участия в соревнованиях, в инструкторской и судейской практике по годам и этапам тренировки.</w:t>
      </w:r>
    </w:p>
    <w:p w:rsidR="003F2A6B" w:rsidRPr="00F437D8" w:rsidRDefault="003F2A6B" w:rsidP="003F2A6B">
      <w:pPr>
        <w:ind w:firstLine="550"/>
        <w:jc w:val="both"/>
      </w:pPr>
      <w:r w:rsidRPr="00F437D8">
        <w:t>Методическая часть программы включает содержание учебного материала, его распределения по годам тренировки, рекомендации по методике тренировки при технической, физической, функциональной и морально-волевой подготовке, организации медико-педагогического контроля.</w:t>
      </w:r>
    </w:p>
    <w:p w:rsidR="00F33690" w:rsidRDefault="00F33690" w:rsidP="00857B7F">
      <w:pPr>
        <w:ind w:firstLine="540"/>
        <w:jc w:val="both"/>
        <w:rPr>
          <w:b/>
        </w:rPr>
      </w:pPr>
    </w:p>
    <w:p w:rsidR="00857B7F" w:rsidRPr="00F437D8" w:rsidRDefault="00857B7F" w:rsidP="00857B7F">
      <w:pPr>
        <w:ind w:firstLine="540"/>
        <w:jc w:val="both"/>
        <w:rPr>
          <w:b/>
          <w:i/>
        </w:rPr>
      </w:pPr>
      <w:r w:rsidRPr="00F437D8">
        <w:rPr>
          <w:b/>
        </w:rPr>
        <w:t>Цель программы</w:t>
      </w:r>
      <w:r w:rsidRPr="00F437D8">
        <w:rPr>
          <w:b/>
          <w:i/>
        </w:rPr>
        <w:t xml:space="preserve">: Создание оптимальных условий для физического и психического развития, самореализации, укрепления здоровья и формирования позитивных жизненных ценностей обучающихся посредством систематических занятий </w:t>
      </w:r>
      <w:r w:rsidR="00844243">
        <w:rPr>
          <w:b/>
          <w:i/>
        </w:rPr>
        <w:t>рукопашным боем</w:t>
      </w:r>
      <w:r w:rsidRPr="00F437D8">
        <w:rPr>
          <w:b/>
          <w:i/>
        </w:rPr>
        <w:t>.</w:t>
      </w:r>
    </w:p>
    <w:p w:rsidR="00857B7F" w:rsidRPr="00F437D8" w:rsidRDefault="00857B7F" w:rsidP="00857B7F">
      <w:pPr>
        <w:ind w:firstLine="555"/>
        <w:jc w:val="both"/>
      </w:pPr>
      <w:r w:rsidRPr="00F437D8">
        <w:t>Программа, опираясь на особенности современного этапа развития спорта, охватывает основные методические положения, на основе которых строится рациональная единая педагогическая система многолетней спортивной подготовки и обучения в ДЮСШ, и предусматривает:</w:t>
      </w:r>
    </w:p>
    <w:p w:rsidR="00857B7F" w:rsidRPr="00F437D8" w:rsidRDefault="00857B7F" w:rsidP="00857B7F">
      <w:pPr>
        <w:numPr>
          <w:ilvl w:val="0"/>
          <w:numId w:val="38"/>
        </w:numPr>
        <w:suppressAutoHyphens w:val="0"/>
        <w:jc w:val="both"/>
      </w:pPr>
      <w:r w:rsidRPr="00F437D8">
        <w:t>преемственность задач, средств, методов, организационных форм подготовки всех возрастных групп;</w:t>
      </w:r>
    </w:p>
    <w:p w:rsidR="00857B7F" w:rsidRPr="00F437D8" w:rsidRDefault="00857B7F" w:rsidP="00857B7F">
      <w:pPr>
        <w:numPr>
          <w:ilvl w:val="0"/>
          <w:numId w:val="38"/>
        </w:numPr>
        <w:suppressAutoHyphens w:val="0"/>
        <w:jc w:val="both"/>
      </w:pPr>
      <w:r w:rsidRPr="00F437D8">
        <w:t>преемственность в решении задач по формированию личности спортсмена, укреплению здоровья, гармоничному развитию всех органов и систем организма;</w:t>
      </w:r>
    </w:p>
    <w:p w:rsidR="00857B7F" w:rsidRPr="00F437D8" w:rsidRDefault="00857B7F" w:rsidP="00857B7F">
      <w:pPr>
        <w:numPr>
          <w:ilvl w:val="0"/>
          <w:numId w:val="38"/>
        </w:numPr>
        <w:suppressAutoHyphens w:val="0"/>
        <w:jc w:val="both"/>
      </w:pPr>
      <w:r w:rsidRPr="00F437D8">
        <w:t>целевую направленность по отношению к высшему спортивному мастерству;</w:t>
      </w:r>
    </w:p>
    <w:p w:rsidR="00857B7F" w:rsidRPr="00F437D8" w:rsidRDefault="00857B7F" w:rsidP="00857B7F">
      <w:pPr>
        <w:numPr>
          <w:ilvl w:val="0"/>
          <w:numId w:val="38"/>
        </w:numPr>
        <w:suppressAutoHyphens w:val="0"/>
        <w:jc w:val="both"/>
      </w:pPr>
      <w:r w:rsidRPr="00F437D8">
        <w:t>обеспечение всесторонней и специальной физической подготовки;</w:t>
      </w:r>
    </w:p>
    <w:p w:rsidR="00857B7F" w:rsidRPr="00F437D8" w:rsidRDefault="00857B7F" w:rsidP="00857B7F">
      <w:pPr>
        <w:numPr>
          <w:ilvl w:val="0"/>
          <w:numId w:val="38"/>
        </w:numPr>
        <w:suppressAutoHyphens w:val="0"/>
        <w:jc w:val="both"/>
      </w:pPr>
      <w:r w:rsidRPr="00F437D8">
        <w:t>комплексную систему контроля и анализа состояния подготовленности спортсмена,  так и на этапах возрастного развития.</w:t>
      </w:r>
    </w:p>
    <w:p w:rsidR="00857B7F" w:rsidRPr="00F437D8" w:rsidRDefault="00857B7F" w:rsidP="00857B7F">
      <w:pPr>
        <w:ind w:firstLine="555"/>
        <w:jc w:val="both"/>
      </w:pPr>
      <w:r w:rsidRPr="00F437D8">
        <w:t>Данная программа может являться основным документом при проведении занятий в спортивных школах. В отдельных случаях, исходя из местных социальных условий и наличия материально-технической базы, могут быть внесены частные изменения в содержание данной программы, сохраняя при этом ее основную направленность.</w:t>
      </w:r>
    </w:p>
    <w:p w:rsidR="00857B7F" w:rsidRPr="00F437D8" w:rsidRDefault="00857B7F" w:rsidP="00857B7F">
      <w:pPr>
        <w:ind w:firstLine="540"/>
        <w:jc w:val="both"/>
      </w:pPr>
      <w:r w:rsidRPr="00F437D8">
        <w:rPr>
          <w:b/>
        </w:rPr>
        <w:t>Образовательные, воспитательные, развивающие и оздоровительные</w:t>
      </w:r>
      <w:r w:rsidRPr="00F437D8">
        <w:t xml:space="preserve"> </w:t>
      </w:r>
      <w:r w:rsidRPr="00F437D8">
        <w:rPr>
          <w:b/>
        </w:rPr>
        <w:t>задачи программы</w:t>
      </w:r>
      <w:r w:rsidRPr="00F437D8">
        <w:rPr>
          <w:b/>
          <w:i/>
        </w:rPr>
        <w:t xml:space="preserve"> </w:t>
      </w:r>
      <w:r w:rsidRPr="00F437D8">
        <w:t xml:space="preserve">конкретизированы на каждом этапе спортивной подготовки. </w:t>
      </w:r>
    </w:p>
    <w:p w:rsidR="00857B7F" w:rsidRPr="00526778" w:rsidRDefault="00857B7F" w:rsidP="00526778">
      <w:pPr>
        <w:ind w:firstLine="555"/>
        <w:jc w:val="both"/>
      </w:pPr>
      <w:r w:rsidRPr="00F437D8">
        <w:t xml:space="preserve">Этих этапов всего </w:t>
      </w:r>
      <w:r w:rsidR="00633D99">
        <w:t>три</w:t>
      </w:r>
      <w:r w:rsidRPr="00F437D8">
        <w:t>:</w:t>
      </w:r>
    </w:p>
    <w:p w:rsidR="00857B7F" w:rsidRPr="00F437D8" w:rsidRDefault="00857B7F" w:rsidP="00916456">
      <w:pPr>
        <w:ind w:left="-13" w:firstLine="550"/>
        <w:jc w:val="center"/>
        <w:rPr>
          <w:b/>
        </w:rPr>
      </w:pPr>
      <w:r w:rsidRPr="00F437D8">
        <w:rPr>
          <w:b/>
        </w:rPr>
        <w:t>ЭТАП  НАЧАЛЬНОЙ  ПОДГОТОВКИ</w:t>
      </w:r>
      <w:r w:rsidR="00CF44F1">
        <w:rPr>
          <w:b/>
        </w:rPr>
        <w:t xml:space="preserve"> </w:t>
      </w:r>
    </w:p>
    <w:p w:rsidR="00857B7F" w:rsidRPr="00F437D8" w:rsidRDefault="00857B7F" w:rsidP="00857B7F">
      <w:pPr>
        <w:numPr>
          <w:ilvl w:val="0"/>
          <w:numId w:val="40"/>
        </w:numPr>
        <w:suppressAutoHyphens w:val="0"/>
        <w:jc w:val="both"/>
      </w:pPr>
      <w:r w:rsidRPr="00F437D8">
        <w:t>укрепление здоровья и расширение функциональных возможностей организма</w:t>
      </w:r>
    </w:p>
    <w:p w:rsidR="00857B7F" w:rsidRPr="00F437D8" w:rsidRDefault="00857B7F" w:rsidP="00857B7F">
      <w:pPr>
        <w:numPr>
          <w:ilvl w:val="0"/>
          <w:numId w:val="40"/>
        </w:numPr>
        <w:suppressAutoHyphens w:val="0"/>
        <w:jc w:val="both"/>
      </w:pPr>
      <w:r w:rsidRPr="00F437D8">
        <w:t>совершенствование показателей физической подготовленности занимающихся</w:t>
      </w:r>
    </w:p>
    <w:p w:rsidR="00857B7F" w:rsidRPr="00F437D8" w:rsidRDefault="00857B7F" w:rsidP="00857B7F">
      <w:pPr>
        <w:numPr>
          <w:ilvl w:val="0"/>
          <w:numId w:val="40"/>
        </w:numPr>
        <w:suppressAutoHyphens w:val="0"/>
        <w:jc w:val="both"/>
      </w:pPr>
      <w:r w:rsidRPr="00F437D8">
        <w:t xml:space="preserve">совершенствование уровня освоения базовой техники </w:t>
      </w:r>
      <w:r w:rsidR="00C21DEE">
        <w:t>РБ</w:t>
      </w:r>
    </w:p>
    <w:p w:rsidR="00857B7F" w:rsidRDefault="00857B7F" w:rsidP="006E43C9">
      <w:pPr>
        <w:numPr>
          <w:ilvl w:val="0"/>
          <w:numId w:val="40"/>
        </w:numPr>
        <w:suppressAutoHyphens w:val="0"/>
      </w:pPr>
      <w:r w:rsidRPr="00F437D8">
        <w:t>привитие норм личной гигиены и самоконтроля</w:t>
      </w:r>
    </w:p>
    <w:p w:rsidR="006E43C9" w:rsidRPr="006E43C9" w:rsidRDefault="006E43C9" w:rsidP="006E43C9">
      <w:pPr>
        <w:numPr>
          <w:ilvl w:val="0"/>
          <w:numId w:val="40"/>
        </w:numPr>
        <w:suppressAutoHyphens w:val="0"/>
      </w:pPr>
    </w:p>
    <w:p w:rsidR="00633D99" w:rsidRDefault="00857B7F" w:rsidP="00916456">
      <w:pPr>
        <w:ind w:left="-13" w:firstLine="550"/>
        <w:jc w:val="center"/>
        <w:rPr>
          <w:b/>
        </w:rPr>
      </w:pPr>
      <w:r w:rsidRPr="00F437D8">
        <w:rPr>
          <w:b/>
        </w:rPr>
        <w:t>УЧЕБНО-ТРЕНИРОВОЧНЫЙ  ЭТАП</w:t>
      </w:r>
      <w:r w:rsidR="00CF44F1">
        <w:rPr>
          <w:b/>
        </w:rPr>
        <w:t xml:space="preserve"> </w:t>
      </w:r>
    </w:p>
    <w:p w:rsidR="00857B7F" w:rsidRPr="00F437D8" w:rsidRDefault="00523BC2" w:rsidP="00916456">
      <w:pPr>
        <w:ind w:left="-13" w:firstLine="550"/>
        <w:jc w:val="center"/>
        <w:rPr>
          <w:b/>
        </w:rPr>
      </w:pPr>
      <w:r>
        <w:rPr>
          <w:b/>
        </w:rPr>
        <w:t>(</w:t>
      </w:r>
      <w:r w:rsidR="00633D99">
        <w:rPr>
          <w:b/>
        </w:rPr>
        <w:t>начальной специализации и углубленной специализации)</w:t>
      </w:r>
    </w:p>
    <w:p w:rsidR="00857B7F" w:rsidRPr="00F437D8" w:rsidRDefault="00857B7F" w:rsidP="00857B7F">
      <w:pPr>
        <w:numPr>
          <w:ilvl w:val="0"/>
          <w:numId w:val="41"/>
        </w:numPr>
        <w:suppressAutoHyphens w:val="0"/>
        <w:jc w:val="both"/>
      </w:pPr>
      <w:r w:rsidRPr="00F437D8">
        <w:t>совершенствование физической и функциональной подготовленности</w:t>
      </w:r>
    </w:p>
    <w:p w:rsidR="00857B7F" w:rsidRPr="00F437D8" w:rsidRDefault="00857B7F" w:rsidP="00857B7F">
      <w:pPr>
        <w:numPr>
          <w:ilvl w:val="0"/>
          <w:numId w:val="41"/>
        </w:numPr>
        <w:suppressAutoHyphens w:val="0"/>
        <w:jc w:val="both"/>
      </w:pPr>
      <w:r w:rsidRPr="00F437D8">
        <w:t xml:space="preserve">совершенствование технико-тактического мастерства и приобретение соревновательного опыта </w:t>
      </w:r>
    </w:p>
    <w:p w:rsidR="00857B7F" w:rsidRPr="00F437D8" w:rsidRDefault="00857B7F" w:rsidP="00857B7F">
      <w:pPr>
        <w:numPr>
          <w:ilvl w:val="0"/>
          <w:numId w:val="41"/>
        </w:numPr>
        <w:suppressAutoHyphens w:val="0"/>
        <w:jc w:val="both"/>
      </w:pPr>
      <w:r w:rsidRPr="00F437D8">
        <w:t>формирование морально-волевых качеств</w:t>
      </w:r>
    </w:p>
    <w:p w:rsidR="00857B7F" w:rsidRPr="00F437D8" w:rsidRDefault="00857B7F" w:rsidP="00857B7F">
      <w:pPr>
        <w:numPr>
          <w:ilvl w:val="0"/>
          <w:numId w:val="41"/>
        </w:numPr>
        <w:suppressAutoHyphens w:val="0"/>
        <w:jc w:val="both"/>
      </w:pPr>
      <w:r w:rsidRPr="00F437D8">
        <w:t>освоение теоретического раздела программы</w:t>
      </w:r>
    </w:p>
    <w:p w:rsidR="00916456" w:rsidRDefault="00916456" w:rsidP="00857B7F">
      <w:pPr>
        <w:ind w:left="-13" w:firstLine="550"/>
        <w:jc w:val="center"/>
        <w:rPr>
          <w:b/>
        </w:rPr>
      </w:pPr>
    </w:p>
    <w:p w:rsidR="00857B7F" w:rsidRPr="00F437D8" w:rsidRDefault="00857B7F" w:rsidP="00857B7F">
      <w:pPr>
        <w:ind w:firstLine="567"/>
        <w:jc w:val="both"/>
      </w:pPr>
      <w:r w:rsidRPr="00F437D8">
        <w:t>На трениров</w:t>
      </w:r>
      <w:r w:rsidR="00D82DC7">
        <w:t>очных занятиях</w:t>
      </w:r>
      <w:r w:rsidRPr="00F437D8">
        <w:t xml:space="preserve"> дети знакомятся не только с изучением того или иного приема, но и изучают теоретическую базу (см. в главе теоретическая подготовка). Практические занятия по программе связаны с использованием необходимого спортивного </w:t>
      </w:r>
      <w:r w:rsidRPr="00F437D8">
        <w:lastRenderedPageBreak/>
        <w:t>инвентаря и оборудования, что также помогает завлечь ребенка к занятиям РБ, и повышает его интерес. В теоретических занятиях также используется различная видеотехника (просмотр соревнований и последующий их анализ).</w:t>
      </w:r>
    </w:p>
    <w:p w:rsidR="00857B7F" w:rsidRDefault="00857B7F" w:rsidP="00857B7F">
      <w:pPr>
        <w:ind w:left="-13" w:firstLine="567"/>
        <w:jc w:val="both"/>
      </w:pPr>
      <w:r w:rsidRPr="00F437D8">
        <w:t xml:space="preserve">В структуру образовательной программы входят 8 образовательных блоков, каждый из которых реализует отдельную задачу. Все образовательные блоки предусматривают не только усвоение теоретических знаний, но и формирование практического опыта. </w:t>
      </w:r>
    </w:p>
    <w:p w:rsidR="00523BC2" w:rsidRPr="00F437D8" w:rsidRDefault="00523BC2" w:rsidP="00857B7F">
      <w:pPr>
        <w:ind w:left="-13" w:firstLine="567"/>
        <w:jc w:val="both"/>
      </w:pPr>
    </w:p>
    <w:p w:rsidR="00857B7F" w:rsidRPr="00F437D8" w:rsidRDefault="00857B7F" w:rsidP="00857B7F">
      <w:pPr>
        <w:numPr>
          <w:ilvl w:val="0"/>
          <w:numId w:val="26"/>
        </w:numPr>
        <w:jc w:val="both"/>
      </w:pPr>
      <w:r w:rsidRPr="00F437D8">
        <w:t>Практические занятия (общая физическая подготовка, специальная физическая подготовка, технико-тактическая подготовка)</w:t>
      </w:r>
    </w:p>
    <w:p w:rsidR="00857B7F" w:rsidRPr="00F437D8" w:rsidRDefault="00857B7F" w:rsidP="00857B7F">
      <w:pPr>
        <w:numPr>
          <w:ilvl w:val="0"/>
          <w:numId w:val="26"/>
        </w:numPr>
        <w:jc w:val="both"/>
      </w:pPr>
      <w:r w:rsidRPr="00F437D8">
        <w:t>Теоретические занятия</w:t>
      </w:r>
    </w:p>
    <w:p w:rsidR="00857B7F" w:rsidRPr="00F437D8" w:rsidRDefault="00857B7F" w:rsidP="00857B7F">
      <w:pPr>
        <w:numPr>
          <w:ilvl w:val="0"/>
          <w:numId w:val="26"/>
        </w:numPr>
        <w:jc w:val="both"/>
      </w:pPr>
      <w:r w:rsidRPr="00F437D8">
        <w:t>Инструкторская и судейская практика</w:t>
      </w:r>
    </w:p>
    <w:p w:rsidR="00857B7F" w:rsidRPr="00F437D8" w:rsidRDefault="00857B7F" w:rsidP="00857B7F">
      <w:pPr>
        <w:numPr>
          <w:ilvl w:val="0"/>
          <w:numId w:val="26"/>
        </w:numPr>
        <w:jc w:val="both"/>
      </w:pPr>
      <w:r w:rsidRPr="00F437D8">
        <w:t>Контрольно-переводные испытания</w:t>
      </w:r>
    </w:p>
    <w:p w:rsidR="00857B7F" w:rsidRPr="00F437D8" w:rsidRDefault="00857B7F" w:rsidP="00857B7F">
      <w:pPr>
        <w:numPr>
          <w:ilvl w:val="0"/>
          <w:numId w:val="26"/>
        </w:numPr>
        <w:jc w:val="both"/>
      </w:pPr>
      <w:r w:rsidRPr="00F437D8">
        <w:t>Соревновательная практика</w:t>
      </w:r>
    </w:p>
    <w:p w:rsidR="00857B7F" w:rsidRPr="00F437D8" w:rsidRDefault="00857B7F" w:rsidP="00857B7F">
      <w:pPr>
        <w:numPr>
          <w:ilvl w:val="0"/>
          <w:numId w:val="26"/>
        </w:numPr>
        <w:jc w:val="both"/>
      </w:pPr>
      <w:r w:rsidRPr="00F437D8">
        <w:t>Восстановительные мероприятия</w:t>
      </w:r>
    </w:p>
    <w:p w:rsidR="00857B7F" w:rsidRPr="00F437D8" w:rsidRDefault="00857B7F" w:rsidP="00857B7F">
      <w:pPr>
        <w:numPr>
          <w:ilvl w:val="0"/>
          <w:numId w:val="26"/>
        </w:numPr>
        <w:jc w:val="both"/>
      </w:pPr>
      <w:r w:rsidRPr="00F437D8">
        <w:t>Медицинское обследование</w:t>
      </w:r>
    </w:p>
    <w:p w:rsidR="00526778" w:rsidRDefault="00857B7F" w:rsidP="008133B2">
      <w:pPr>
        <w:numPr>
          <w:ilvl w:val="0"/>
          <w:numId w:val="26"/>
        </w:numPr>
        <w:jc w:val="both"/>
      </w:pPr>
      <w:r w:rsidRPr="00F437D8">
        <w:t>Воспитательная работа</w:t>
      </w:r>
    </w:p>
    <w:p w:rsidR="008B42D3" w:rsidRDefault="008B42D3" w:rsidP="00916456">
      <w:pPr>
        <w:ind w:left="-13" w:firstLine="550"/>
        <w:jc w:val="center"/>
        <w:rPr>
          <w:color w:val="000000"/>
          <w:spacing w:val="-2"/>
        </w:rPr>
      </w:pPr>
    </w:p>
    <w:p w:rsidR="00857B7F" w:rsidRPr="00D82DC7" w:rsidRDefault="00857B7F" w:rsidP="00916456">
      <w:pPr>
        <w:ind w:left="-13" w:firstLine="550"/>
        <w:jc w:val="center"/>
      </w:pPr>
      <w:r w:rsidRPr="00D82DC7">
        <w:t xml:space="preserve">Возраст обучающихся </w:t>
      </w:r>
    </w:p>
    <w:p w:rsidR="00857B7F" w:rsidRPr="00F437D8" w:rsidRDefault="00857B7F" w:rsidP="00857B7F">
      <w:pPr>
        <w:ind w:left="-13" w:firstLine="550"/>
        <w:jc w:val="both"/>
      </w:pPr>
      <w:r w:rsidRPr="00F437D8">
        <w:t xml:space="preserve">Возраст обучающихся, участвующих в реализации данной дополнительной образовательной программы составляет </w:t>
      </w:r>
      <w:r w:rsidR="00D82DC7">
        <w:t xml:space="preserve">с </w:t>
      </w:r>
      <w:r w:rsidR="0088085E">
        <w:t>10</w:t>
      </w:r>
      <w:r w:rsidR="00D82DC7">
        <w:t>до 18 лет</w:t>
      </w:r>
      <w:r w:rsidR="00E85CED">
        <w:t xml:space="preserve"> </w:t>
      </w:r>
    </w:p>
    <w:p w:rsidR="00857B7F" w:rsidRPr="00F437D8" w:rsidRDefault="00857B7F" w:rsidP="00857B7F">
      <w:pPr>
        <w:ind w:firstLine="540"/>
        <w:jc w:val="both"/>
      </w:pPr>
      <w:r w:rsidRPr="00F437D8">
        <w:t>Порядок зачисления обучающихся в группы спортивной подготовки или перевод на следующий этап подготовки определяется непосредственно тренерским советом, по результатам вступительных или контрольно-переводных экзаменов.</w:t>
      </w:r>
    </w:p>
    <w:p w:rsidR="00857B7F" w:rsidRPr="00F437D8" w:rsidRDefault="00857B7F" w:rsidP="00857B7F">
      <w:pPr>
        <w:numPr>
          <w:ilvl w:val="0"/>
          <w:numId w:val="28"/>
        </w:numPr>
        <w:suppressAutoHyphens w:val="0"/>
        <w:jc w:val="both"/>
      </w:pPr>
      <w:r w:rsidRPr="00F437D8">
        <w:t xml:space="preserve">На этап начальной подготовки (НП) зачисляются все желающие, не имеющие медицинских противопоказаний и удачно сдавших контрольные нормативы. </w:t>
      </w:r>
      <w:r w:rsidR="00E85CED">
        <w:t xml:space="preserve">Минимальный возраст для зачисления </w:t>
      </w:r>
      <w:r w:rsidR="0058788A">
        <w:t>10</w:t>
      </w:r>
      <w:r w:rsidRPr="00F437D8">
        <w:t xml:space="preserve"> лет</w:t>
      </w:r>
    </w:p>
    <w:p w:rsidR="00E85CED" w:rsidRDefault="00857B7F" w:rsidP="00857B7F">
      <w:pPr>
        <w:numPr>
          <w:ilvl w:val="0"/>
          <w:numId w:val="28"/>
        </w:numPr>
        <w:suppressAutoHyphens w:val="0"/>
        <w:jc w:val="both"/>
      </w:pPr>
      <w:r w:rsidRPr="00F437D8">
        <w:t xml:space="preserve">На учебно-тренировочный (УТ) этап, зачисляются практически здоровые обучающиеся, прошедшие необходимую подготовку на этапе НП не менее 1 года, при условии выполнения ими контрольно-переводных экзаменов по ОФП и СФП. </w:t>
      </w:r>
      <w:r w:rsidR="00E85CED">
        <w:t>Минимальный возраст для зачисления 1</w:t>
      </w:r>
      <w:r w:rsidR="00E254A1">
        <w:t>2</w:t>
      </w:r>
      <w:r w:rsidR="00E85CED" w:rsidRPr="00F437D8">
        <w:t xml:space="preserve"> лет</w:t>
      </w:r>
      <w:r w:rsidR="00E85CED">
        <w:t>.</w:t>
      </w:r>
    </w:p>
    <w:p w:rsidR="006A76A4" w:rsidRDefault="006A76A4" w:rsidP="00857B7F">
      <w:pPr>
        <w:ind w:firstLine="513"/>
        <w:jc w:val="both"/>
      </w:pPr>
    </w:p>
    <w:p w:rsidR="00857B7F" w:rsidRPr="00F437D8" w:rsidRDefault="00857B7F" w:rsidP="00857B7F">
      <w:pPr>
        <w:ind w:firstLine="513"/>
        <w:jc w:val="both"/>
      </w:pPr>
      <w:r w:rsidRPr="00F437D8">
        <w:t xml:space="preserve">Преимущественная направленность тренировочного процесса по годам обучения определяется с учетом наиболее благоприятных периодов развития физических качеств, совершенствующихся в данном возрасте  (см. таблица № </w:t>
      </w:r>
      <w:r w:rsidR="00014E2B">
        <w:t>1</w:t>
      </w:r>
      <w:r w:rsidRPr="00F437D8">
        <w:t>).</w:t>
      </w:r>
    </w:p>
    <w:p w:rsidR="008133B2" w:rsidRDefault="008133B2" w:rsidP="008133B2">
      <w:pPr>
        <w:jc w:val="center"/>
        <w:rPr>
          <w:b/>
        </w:rPr>
      </w:pPr>
    </w:p>
    <w:p w:rsidR="00857B7F" w:rsidRDefault="00857B7F" w:rsidP="008133B2">
      <w:pPr>
        <w:jc w:val="center"/>
        <w:rPr>
          <w:b/>
        </w:rPr>
      </w:pPr>
      <w:r w:rsidRPr="00F437D8">
        <w:rPr>
          <w:b/>
        </w:rPr>
        <w:t>Примерные сенситивные (благоприятные) периоды развития двигательных качеств</w:t>
      </w:r>
    </w:p>
    <w:p w:rsidR="00857B7F" w:rsidRPr="00F437D8" w:rsidRDefault="00765994" w:rsidP="00765994">
      <w:pPr>
        <w:jc w:val="center"/>
        <w:rPr>
          <w:b/>
        </w:rPr>
      </w:pPr>
      <w:r>
        <w:rPr>
          <w:b/>
        </w:rPr>
        <w:t xml:space="preserve">                                                                                                                                </w:t>
      </w:r>
      <w:r w:rsidR="00857B7F" w:rsidRPr="00F437D8">
        <w:rPr>
          <w:b/>
        </w:rPr>
        <w:t xml:space="preserve">Таблица № </w:t>
      </w:r>
      <w:r w:rsidR="00014E2B">
        <w:rPr>
          <w:b/>
        </w:rPr>
        <w:t>1</w:t>
      </w:r>
    </w:p>
    <w:tbl>
      <w:tblPr>
        <w:tblW w:w="0" w:type="auto"/>
        <w:tblInd w:w="118" w:type="dxa"/>
        <w:tblLayout w:type="fixed"/>
        <w:tblLook w:val="0000" w:firstRow="0" w:lastRow="0" w:firstColumn="0" w:lastColumn="0" w:noHBand="0" w:noVBand="0"/>
      </w:tblPr>
      <w:tblGrid>
        <w:gridCol w:w="2744"/>
        <w:gridCol w:w="600"/>
        <w:gridCol w:w="645"/>
        <w:gridCol w:w="570"/>
        <w:gridCol w:w="705"/>
        <w:gridCol w:w="630"/>
        <w:gridCol w:w="630"/>
        <w:gridCol w:w="630"/>
        <w:gridCol w:w="630"/>
        <w:gridCol w:w="528"/>
        <w:gridCol w:w="550"/>
        <w:gridCol w:w="506"/>
      </w:tblGrid>
      <w:tr w:rsidR="00857B7F" w:rsidRPr="00F437D8" w:rsidTr="008349C3">
        <w:trPr>
          <w:cantSplit/>
          <w:trHeight w:val="780"/>
        </w:trPr>
        <w:tc>
          <w:tcPr>
            <w:tcW w:w="2744" w:type="dxa"/>
            <w:vMerge w:val="restart"/>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rPr>
                <w:b/>
              </w:rPr>
            </w:pPr>
          </w:p>
          <w:p w:rsidR="00857B7F" w:rsidRPr="003E4949" w:rsidRDefault="00857B7F" w:rsidP="008349C3">
            <w:pPr>
              <w:jc w:val="center"/>
              <w:rPr>
                <w:b/>
                <w:sz w:val="22"/>
                <w:szCs w:val="22"/>
              </w:rPr>
            </w:pPr>
            <w:r w:rsidRPr="003E4949">
              <w:rPr>
                <w:b/>
                <w:sz w:val="22"/>
                <w:szCs w:val="22"/>
              </w:rPr>
              <w:t>Морфофункциональные показатели, физические качества</w:t>
            </w:r>
          </w:p>
          <w:p w:rsidR="00857B7F" w:rsidRPr="00F437D8" w:rsidRDefault="00857B7F" w:rsidP="008349C3">
            <w:pPr>
              <w:jc w:val="center"/>
              <w:rPr>
                <w:b/>
              </w:rPr>
            </w:pPr>
          </w:p>
          <w:p w:rsidR="00857B7F" w:rsidRPr="00F437D8" w:rsidRDefault="00857B7F" w:rsidP="008349C3">
            <w:pPr>
              <w:jc w:val="center"/>
              <w:rPr>
                <w:b/>
              </w:rPr>
            </w:pPr>
          </w:p>
        </w:tc>
        <w:tc>
          <w:tcPr>
            <w:tcW w:w="6624" w:type="dxa"/>
            <w:gridSpan w:val="11"/>
            <w:tcBorders>
              <w:top w:val="single" w:sz="4" w:space="0" w:color="000000"/>
              <w:left w:val="single" w:sz="4" w:space="0" w:color="000000"/>
              <w:bottom w:val="single" w:sz="4" w:space="0" w:color="000000"/>
              <w:right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rPr>
                <w:b/>
              </w:rPr>
            </w:pPr>
            <w:r w:rsidRPr="00F437D8">
              <w:rPr>
                <w:b/>
              </w:rPr>
              <w:t>В О З Р А С Т ( лет )</w:t>
            </w:r>
          </w:p>
        </w:tc>
      </w:tr>
      <w:tr w:rsidR="00857B7F" w:rsidRPr="00F437D8" w:rsidTr="008349C3">
        <w:trPr>
          <w:cantSplit/>
          <w:trHeight w:val="600"/>
        </w:trPr>
        <w:tc>
          <w:tcPr>
            <w:tcW w:w="2744" w:type="dxa"/>
            <w:vMerge/>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pPr>
          </w:p>
        </w:tc>
        <w:tc>
          <w:tcPr>
            <w:tcW w:w="60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7</w:t>
            </w:r>
          </w:p>
        </w:tc>
        <w:tc>
          <w:tcPr>
            <w:tcW w:w="645"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8</w:t>
            </w:r>
          </w:p>
        </w:tc>
        <w:tc>
          <w:tcPr>
            <w:tcW w:w="57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9</w:t>
            </w:r>
          </w:p>
        </w:tc>
        <w:tc>
          <w:tcPr>
            <w:tcW w:w="705"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10</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11</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12</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13</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14</w:t>
            </w:r>
          </w:p>
        </w:tc>
        <w:tc>
          <w:tcPr>
            <w:tcW w:w="528"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15</w:t>
            </w:r>
          </w:p>
        </w:tc>
        <w:tc>
          <w:tcPr>
            <w:tcW w:w="55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16</w:t>
            </w:r>
          </w:p>
        </w:tc>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17</w:t>
            </w:r>
          </w:p>
        </w:tc>
      </w:tr>
      <w:tr w:rsidR="00857B7F" w:rsidRPr="00F437D8" w:rsidTr="008349C3">
        <w:tc>
          <w:tcPr>
            <w:tcW w:w="2744"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rPr>
                <w:b/>
              </w:rPr>
            </w:pPr>
          </w:p>
          <w:p w:rsidR="00857B7F" w:rsidRPr="00F437D8" w:rsidRDefault="00857B7F" w:rsidP="008349C3">
            <w:pPr>
              <w:rPr>
                <w:b/>
              </w:rPr>
            </w:pPr>
            <w:r w:rsidRPr="00F437D8">
              <w:rPr>
                <w:b/>
              </w:rPr>
              <w:t>Рост</w:t>
            </w:r>
          </w:p>
        </w:tc>
        <w:tc>
          <w:tcPr>
            <w:tcW w:w="60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45"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57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705"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r w:rsidRPr="00F437D8">
              <w:br/>
              <w:t>+</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528"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55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857B7F" w:rsidRPr="00F437D8" w:rsidRDefault="00857B7F" w:rsidP="008349C3">
            <w:pPr>
              <w:snapToGrid w:val="0"/>
              <w:jc w:val="center"/>
            </w:pPr>
          </w:p>
        </w:tc>
      </w:tr>
      <w:tr w:rsidR="00857B7F" w:rsidRPr="00F437D8" w:rsidTr="008349C3">
        <w:tc>
          <w:tcPr>
            <w:tcW w:w="2744"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rPr>
                <w:b/>
              </w:rPr>
            </w:pPr>
          </w:p>
          <w:p w:rsidR="00857B7F" w:rsidRPr="00F437D8" w:rsidRDefault="00857B7F" w:rsidP="008349C3">
            <w:pPr>
              <w:rPr>
                <w:b/>
              </w:rPr>
            </w:pPr>
            <w:r w:rsidRPr="00F437D8">
              <w:rPr>
                <w:b/>
              </w:rPr>
              <w:t>Мышечная масса</w:t>
            </w:r>
          </w:p>
        </w:tc>
        <w:tc>
          <w:tcPr>
            <w:tcW w:w="60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45"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57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705"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528"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55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857B7F" w:rsidRPr="00F437D8" w:rsidRDefault="00857B7F" w:rsidP="008349C3">
            <w:pPr>
              <w:snapToGrid w:val="0"/>
              <w:jc w:val="center"/>
            </w:pPr>
          </w:p>
        </w:tc>
      </w:tr>
      <w:tr w:rsidR="00857B7F" w:rsidRPr="00F437D8" w:rsidTr="008349C3">
        <w:tc>
          <w:tcPr>
            <w:tcW w:w="2744"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rPr>
                <w:b/>
              </w:rPr>
            </w:pPr>
          </w:p>
          <w:p w:rsidR="00857B7F" w:rsidRPr="00F437D8" w:rsidRDefault="00857B7F" w:rsidP="008349C3">
            <w:pPr>
              <w:rPr>
                <w:b/>
              </w:rPr>
            </w:pPr>
            <w:r w:rsidRPr="00F437D8">
              <w:rPr>
                <w:b/>
              </w:rPr>
              <w:t>Быстрота</w:t>
            </w:r>
          </w:p>
        </w:tc>
        <w:tc>
          <w:tcPr>
            <w:tcW w:w="60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45"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57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705"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528"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55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r>
      <w:tr w:rsidR="00857B7F" w:rsidRPr="00F437D8" w:rsidTr="008349C3">
        <w:tc>
          <w:tcPr>
            <w:tcW w:w="2744"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rPr>
                <w:b/>
              </w:rPr>
            </w:pPr>
          </w:p>
          <w:p w:rsidR="00857B7F" w:rsidRPr="00F437D8" w:rsidRDefault="00857B7F" w:rsidP="008349C3">
            <w:pPr>
              <w:rPr>
                <w:b/>
              </w:rPr>
            </w:pPr>
            <w:r w:rsidRPr="00F437D8">
              <w:rPr>
                <w:b/>
              </w:rPr>
              <w:t>Скоростно-силовые качества</w:t>
            </w:r>
          </w:p>
        </w:tc>
        <w:tc>
          <w:tcPr>
            <w:tcW w:w="60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45"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57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705"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528"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55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857B7F" w:rsidRPr="00F437D8" w:rsidRDefault="00857B7F" w:rsidP="008349C3">
            <w:pPr>
              <w:snapToGrid w:val="0"/>
              <w:jc w:val="center"/>
            </w:pPr>
          </w:p>
        </w:tc>
      </w:tr>
      <w:tr w:rsidR="00857B7F" w:rsidRPr="00F437D8" w:rsidTr="008349C3">
        <w:tc>
          <w:tcPr>
            <w:tcW w:w="2744"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rPr>
                <w:b/>
              </w:rPr>
            </w:pPr>
          </w:p>
          <w:p w:rsidR="00857B7F" w:rsidRPr="00F437D8" w:rsidRDefault="00857B7F" w:rsidP="008349C3">
            <w:pPr>
              <w:rPr>
                <w:b/>
              </w:rPr>
            </w:pPr>
            <w:r w:rsidRPr="00F437D8">
              <w:rPr>
                <w:b/>
              </w:rPr>
              <w:t>Сила</w:t>
            </w:r>
          </w:p>
        </w:tc>
        <w:tc>
          <w:tcPr>
            <w:tcW w:w="60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45"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57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705"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528"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55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r>
      <w:tr w:rsidR="00857B7F" w:rsidRPr="00F437D8" w:rsidTr="008349C3">
        <w:tc>
          <w:tcPr>
            <w:tcW w:w="2744"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rPr>
                <w:b/>
              </w:rPr>
            </w:pPr>
          </w:p>
          <w:p w:rsidR="00857B7F" w:rsidRPr="00F437D8" w:rsidRDefault="00857B7F" w:rsidP="008349C3">
            <w:pPr>
              <w:rPr>
                <w:b/>
              </w:rPr>
            </w:pPr>
            <w:r w:rsidRPr="00F437D8">
              <w:rPr>
                <w:b/>
              </w:rPr>
              <w:t xml:space="preserve">Выносливость (аэробные возможности) </w:t>
            </w:r>
          </w:p>
        </w:tc>
        <w:tc>
          <w:tcPr>
            <w:tcW w:w="60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45"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57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705"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528"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55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r>
      <w:tr w:rsidR="00857B7F" w:rsidRPr="00F437D8" w:rsidTr="008349C3">
        <w:tc>
          <w:tcPr>
            <w:tcW w:w="2744"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rPr>
                <w:b/>
              </w:rPr>
            </w:pPr>
            <w:r w:rsidRPr="00F437D8">
              <w:rPr>
                <w:b/>
              </w:rPr>
              <w:t>Анаэробные возможности</w:t>
            </w:r>
          </w:p>
          <w:p w:rsidR="00857B7F" w:rsidRPr="00F437D8" w:rsidRDefault="00857B7F" w:rsidP="008349C3">
            <w:pPr>
              <w:rPr>
                <w:b/>
              </w:rPr>
            </w:pPr>
          </w:p>
        </w:tc>
        <w:tc>
          <w:tcPr>
            <w:tcW w:w="60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45"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57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705"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528"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55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r>
      <w:tr w:rsidR="00857B7F" w:rsidRPr="00F437D8" w:rsidTr="008349C3">
        <w:tc>
          <w:tcPr>
            <w:tcW w:w="2744"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rPr>
                <w:b/>
              </w:rPr>
            </w:pPr>
          </w:p>
          <w:p w:rsidR="00857B7F" w:rsidRPr="00F437D8" w:rsidRDefault="00857B7F" w:rsidP="008349C3">
            <w:pPr>
              <w:rPr>
                <w:b/>
              </w:rPr>
            </w:pPr>
            <w:r w:rsidRPr="00F437D8">
              <w:rPr>
                <w:b/>
              </w:rPr>
              <w:t>Гибкость</w:t>
            </w:r>
          </w:p>
        </w:tc>
        <w:tc>
          <w:tcPr>
            <w:tcW w:w="60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645"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57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705"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528"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55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p>
        </w:tc>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857B7F" w:rsidRPr="00F437D8" w:rsidRDefault="00857B7F" w:rsidP="008349C3">
            <w:pPr>
              <w:snapToGrid w:val="0"/>
              <w:jc w:val="center"/>
            </w:pPr>
          </w:p>
        </w:tc>
      </w:tr>
      <w:tr w:rsidR="00857B7F" w:rsidRPr="00F437D8" w:rsidTr="008349C3">
        <w:trPr>
          <w:trHeight w:val="601"/>
        </w:trPr>
        <w:tc>
          <w:tcPr>
            <w:tcW w:w="2744"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rPr>
                <w:b/>
              </w:rPr>
            </w:pPr>
          </w:p>
          <w:p w:rsidR="00857B7F" w:rsidRPr="00F437D8" w:rsidRDefault="00857B7F" w:rsidP="008349C3">
            <w:pPr>
              <w:rPr>
                <w:b/>
              </w:rPr>
            </w:pPr>
            <w:r w:rsidRPr="00F437D8">
              <w:rPr>
                <w:b/>
              </w:rPr>
              <w:t>Координация</w:t>
            </w:r>
          </w:p>
          <w:p w:rsidR="00857B7F" w:rsidRPr="00F437D8" w:rsidRDefault="00857B7F" w:rsidP="008349C3">
            <w:pPr>
              <w:rPr>
                <w:b/>
              </w:rPr>
            </w:pPr>
          </w:p>
        </w:tc>
        <w:tc>
          <w:tcPr>
            <w:tcW w:w="60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45"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57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705"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528"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55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857B7F" w:rsidRPr="00F437D8" w:rsidRDefault="00857B7F" w:rsidP="008349C3">
            <w:pPr>
              <w:snapToGrid w:val="0"/>
              <w:jc w:val="center"/>
            </w:pPr>
          </w:p>
        </w:tc>
      </w:tr>
      <w:tr w:rsidR="00857B7F" w:rsidRPr="00F437D8" w:rsidTr="008349C3">
        <w:tc>
          <w:tcPr>
            <w:tcW w:w="2744"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rPr>
                <w:b/>
              </w:rPr>
            </w:pPr>
          </w:p>
          <w:p w:rsidR="00857B7F" w:rsidRPr="00F437D8" w:rsidRDefault="00857B7F" w:rsidP="008349C3">
            <w:pPr>
              <w:rPr>
                <w:b/>
              </w:rPr>
            </w:pPr>
            <w:r w:rsidRPr="00F437D8">
              <w:rPr>
                <w:b/>
              </w:rPr>
              <w:t>Равновесие</w:t>
            </w:r>
          </w:p>
        </w:tc>
        <w:tc>
          <w:tcPr>
            <w:tcW w:w="60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r w:rsidRPr="00F437D8">
              <w:br/>
              <w:t>+</w:t>
            </w:r>
          </w:p>
        </w:tc>
        <w:tc>
          <w:tcPr>
            <w:tcW w:w="645"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57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705"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528"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55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857B7F" w:rsidRPr="00F437D8" w:rsidRDefault="00857B7F" w:rsidP="008349C3">
            <w:pPr>
              <w:snapToGrid w:val="0"/>
              <w:jc w:val="center"/>
            </w:pPr>
          </w:p>
        </w:tc>
      </w:tr>
    </w:tbl>
    <w:p w:rsidR="00857B7F" w:rsidRPr="00F437D8" w:rsidRDefault="00857B7F" w:rsidP="00857B7F">
      <w:pPr>
        <w:ind w:firstLine="540"/>
        <w:jc w:val="both"/>
      </w:pPr>
    </w:p>
    <w:p w:rsidR="00E85CED" w:rsidRPr="007652C9" w:rsidRDefault="00916456" w:rsidP="007652C9">
      <w:pPr>
        <w:ind w:left="-13" w:firstLine="550"/>
        <w:jc w:val="both"/>
      </w:pPr>
      <w:r w:rsidRPr="00F437D8">
        <w:t xml:space="preserve">Срок реализации данной дополнительной образовательной программы составляет </w:t>
      </w:r>
      <w:r w:rsidR="00D82DC7">
        <w:t>8</w:t>
      </w:r>
      <w:r w:rsidR="00CF44F1">
        <w:t xml:space="preserve"> </w:t>
      </w:r>
      <w:r w:rsidRPr="00F437D8">
        <w:t>лет. Причем на каж</w:t>
      </w:r>
      <w:r w:rsidR="00CF44F1">
        <w:t xml:space="preserve">дом этапе спортивной подготовки </w:t>
      </w:r>
      <w:r w:rsidRPr="00F437D8">
        <w:t>имеются свои временные и возрастные цензы. Этап начальной подготовки (ГНП)- составляет 3 года.</w:t>
      </w:r>
      <w:r w:rsidR="008133B2">
        <w:t xml:space="preserve"> </w:t>
      </w:r>
      <w:r w:rsidRPr="00F437D8">
        <w:t>Учебно-тренировочный этап (УТГ) – составляет 5 лет</w:t>
      </w:r>
      <w:r w:rsidR="008133B2">
        <w:t xml:space="preserve">. </w:t>
      </w:r>
    </w:p>
    <w:p w:rsidR="00E85CED" w:rsidRDefault="00E85CED" w:rsidP="00E85CED">
      <w:pPr>
        <w:contextualSpacing/>
        <w:jc w:val="center"/>
        <w:rPr>
          <w:b/>
          <w:sz w:val="28"/>
          <w:szCs w:val="28"/>
        </w:rPr>
      </w:pPr>
      <w:r>
        <w:rPr>
          <w:b/>
          <w:sz w:val="28"/>
          <w:szCs w:val="28"/>
        </w:rPr>
        <w:t>Продолжительность этапов спортивной подготовки,</w:t>
      </w:r>
    </w:p>
    <w:p w:rsidR="00E85CED" w:rsidRDefault="00E85CED" w:rsidP="00E85CED">
      <w:pPr>
        <w:jc w:val="center"/>
        <w:rPr>
          <w:b/>
        </w:rPr>
      </w:pPr>
      <w:r>
        <w:rPr>
          <w:b/>
          <w:sz w:val="28"/>
          <w:szCs w:val="28"/>
        </w:rPr>
        <w:t xml:space="preserve">минимальный возраст для зачисления на этапы спортивной подготовки и минимальное количество обучающихся. </w:t>
      </w:r>
    </w:p>
    <w:p w:rsidR="00916456" w:rsidRPr="00F437D8" w:rsidRDefault="00E85CED" w:rsidP="00E85CED">
      <w:pPr>
        <w:jc w:val="center"/>
        <w:rPr>
          <w:b/>
        </w:rPr>
      </w:pPr>
      <w:r>
        <w:rPr>
          <w:b/>
        </w:rPr>
        <w:t xml:space="preserve">                                                                                                                                 </w:t>
      </w:r>
      <w:r w:rsidR="00916456" w:rsidRPr="00F437D8">
        <w:rPr>
          <w:b/>
        </w:rPr>
        <w:t xml:space="preserve">Таблица № </w:t>
      </w:r>
      <w:r w:rsidR="00014E2B">
        <w:rPr>
          <w:b/>
        </w:rPr>
        <w:t>2</w:t>
      </w:r>
    </w:p>
    <w:tbl>
      <w:tblPr>
        <w:tblW w:w="9356" w:type="dxa"/>
        <w:tblInd w:w="108" w:type="dxa"/>
        <w:tblLayout w:type="fixed"/>
        <w:tblLook w:val="0000" w:firstRow="0" w:lastRow="0" w:firstColumn="0" w:lastColumn="0" w:noHBand="0" w:noVBand="0"/>
      </w:tblPr>
      <w:tblGrid>
        <w:gridCol w:w="993"/>
        <w:gridCol w:w="1275"/>
        <w:gridCol w:w="1276"/>
        <w:gridCol w:w="1418"/>
        <w:gridCol w:w="1842"/>
        <w:gridCol w:w="1560"/>
        <w:gridCol w:w="992"/>
      </w:tblGrid>
      <w:tr w:rsidR="004408B3" w:rsidRPr="00F437D8" w:rsidTr="00E85CED">
        <w:trPr>
          <w:cantSplit/>
          <w:trHeight w:val="940"/>
        </w:trPr>
        <w:tc>
          <w:tcPr>
            <w:tcW w:w="993" w:type="dxa"/>
            <w:vMerge w:val="restart"/>
            <w:tcBorders>
              <w:top w:val="single" w:sz="4" w:space="0" w:color="000000"/>
              <w:left w:val="single" w:sz="4" w:space="0" w:color="000000"/>
            </w:tcBorders>
            <w:shd w:val="clear" w:color="auto" w:fill="auto"/>
            <w:textDirection w:val="btLr"/>
          </w:tcPr>
          <w:p w:rsidR="004408B3" w:rsidRPr="00F437D8" w:rsidRDefault="004408B3" w:rsidP="004408B3">
            <w:pPr>
              <w:ind w:left="113" w:right="113"/>
              <w:jc w:val="center"/>
            </w:pPr>
            <w:r w:rsidRPr="00F437D8">
              <w:t>Наименование этапа</w:t>
            </w:r>
          </w:p>
          <w:p w:rsidR="004408B3" w:rsidRPr="00F437D8" w:rsidRDefault="004408B3" w:rsidP="004408B3">
            <w:pPr>
              <w:ind w:left="113" w:right="113"/>
              <w:jc w:val="center"/>
            </w:pPr>
          </w:p>
        </w:tc>
        <w:tc>
          <w:tcPr>
            <w:tcW w:w="1275" w:type="dxa"/>
            <w:vMerge w:val="restart"/>
            <w:tcBorders>
              <w:top w:val="single" w:sz="4" w:space="0" w:color="000000"/>
              <w:left w:val="single" w:sz="4" w:space="0" w:color="000000"/>
            </w:tcBorders>
            <w:shd w:val="clear" w:color="auto" w:fill="auto"/>
          </w:tcPr>
          <w:p w:rsidR="004408B3" w:rsidRPr="00F437D8" w:rsidRDefault="004408B3" w:rsidP="008349C3">
            <w:pPr>
              <w:snapToGrid w:val="0"/>
              <w:jc w:val="center"/>
            </w:pPr>
          </w:p>
          <w:p w:rsidR="004408B3" w:rsidRPr="00F437D8" w:rsidRDefault="004408B3" w:rsidP="008349C3">
            <w:pPr>
              <w:jc w:val="center"/>
            </w:pPr>
            <w:r w:rsidRPr="00F437D8">
              <w:t>Год обучения</w:t>
            </w:r>
          </w:p>
        </w:tc>
        <w:tc>
          <w:tcPr>
            <w:tcW w:w="1276" w:type="dxa"/>
            <w:vMerge w:val="restart"/>
            <w:tcBorders>
              <w:top w:val="single" w:sz="4" w:space="0" w:color="000000"/>
              <w:left w:val="single" w:sz="4" w:space="0" w:color="000000"/>
            </w:tcBorders>
            <w:shd w:val="clear" w:color="auto" w:fill="auto"/>
            <w:textDirection w:val="btLr"/>
          </w:tcPr>
          <w:p w:rsidR="004408B3" w:rsidRPr="00F437D8" w:rsidRDefault="004408B3" w:rsidP="00E85CED">
            <w:pPr>
              <w:snapToGrid w:val="0"/>
              <w:ind w:left="113" w:right="113"/>
              <w:jc w:val="center"/>
            </w:pPr>
            <w:r w:rsidRPr="00F437D8">
              <w:t>Минимальный возраст для зачисления</w:t>
            </w:r>
          </w:p>
          <w:p w:rsidR="004408B3" w:rsidRPr="00F437D8" w:rsidRDefault="004408B3" w:rsidP="00E85CED">
            <w:pPr>
              <w:ind w:left="113" w:right="113"/>
              <w:jc w:val="center"/>
            </w:pPr>
          </w:p>
        </w:tc>
        <w:tc>
          <w:tcPr>
            <w:tcW w:w="1418" w:type="dxa"/>
            <w:vMerge w:val="restart"/>
            <w:tcBorders>
              <w:top w:val="single" w:sz="4" w:space="0" w:color="000000"/>
              <w:left w:val="single" w:sz="4" w:space="0" w:color="000000"/>
            </w:tcBorders>
            <w:shd w:val="clear" w:color="auto" w:fill="auto"/>
          </w:tcPr>
          <w:p w:rsidR="004408B3" w:rsidRPr="00F437D8" w:rsidRDefault="004408B3" w:rsidP="008349C3">
            <w:pPr>
              <w:snapToGrid w:val="0"/>
              <w:jc w:val="center"/>
            </w:pPr>
            <w:r w:rsidRPr="00F437D8">
              <w:t>Максимальное количество часов в неделю</w:t>
            </w:r>
          </w:p>
        </w:tc>
        <w:tc>
          <w:tcPr>
            <w:tcW w:w="1842" w:type="dxa"/>
            <w:vMerge w:val="restart"/>
            <w:tcBorders>
              <w:top w:val="single" w:sz="4" w:space="0" w:color="000000"/>
              <w:left w:val="single" w:sz="4" w:space="0" w:color="000000"/>
            </w:tcBorders>
            <w:shd w:val="clear" w:color="auto" w:fill="auto"/>
          </w:tcPr>
          <w:p w:rsidR="004408B3" w:rsidRPr="00F437D8" w:rsidRDefault="004408B3" w:rsidP="008349C3">
            <w:pPr>
              <w:snapToGrid w:val="0"/>
              <w:jc w:val="center"/>
            </w:pPr>
          </w:p>
          <w:p w:rsidR="004408B3" w:rsidRPr="00F437D8" w:rsidRDefault="004408B3" w:rsidP="008349C3">
            <w:pPr>
              <w:jc w:val="center"/>
            </w:pPr>
            <w:r w:rsidRPr="00F437D8">
              <w:t>Требования по ОФП и тех.</w:t>
            </w:r>
            <w:r>
              <w:t xml:space="preserve"> </w:t>
            </w:r>
            <w:r w:rsidRPr="00F437D8">
              <w:t>подгот</w:t>
            </w:r>
            <w:r>
              <w:t>.</w:t>
            </w:r>
          </w:p>
        </w:tc>
        <w:tc>
          <w:tcPr>
            <w:tcW w:w="1560" w:type="dxa"/>
            <w:vMerge w:val="restart"/>
            <w:tcBorders>
              <w:top w:val="single" w:sz="4" w:space="0" w:color="000000"/>
              <w:left w:val="single" w:sz="4" w:space="0" w:color="000000"/>
            </w:tcBorders>
            <w:shd w:val="clear" w:color="auto" w:fill="auto"/>
            <w:textDirection w:val="btLr"/>
          </w:tcPr>
          <w:p w:rsidR="004408B3" w:rsidRPr="00F437D8" w:rsidRDefault="004408B3" w:rsidP="004408B3">
            <w:pPr>
              <w:ind w:left="113" w:right="113"/>
              <w:jc w:val="center"/>
            </w:pPr>
            <w:r w:rsidRPr="00F437D8">
              <w:t>Выполнение норм ЕВСК</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4408B3" w:rsidRPr="00F437D8" w:rsidRDefault="004408B3" w:rsidP="008349C3">
            <w:pPr>
              <w:snapToGrid w:val="0"/>
              <w:jc w:val="center"/>
            </w:pPr>
            <w:r w:rsidRPr="00F437D8">
              <w:t>Кол-во уч-ся в группе</w:t>
            </w:r>
          </w:p>
        </w:tc>
      </w:tr>
      <w:tr w:rsidR="00127D9C" w:rsidRPr="00F437D8" w:rsidTr="00127D9C">
        <w:trPr>
          <w:cantSplit/>
          <w:trHeight w:val="1134"/>
        </w:trPr>
        <w:tc>
          <w:tcPr>
            <w:tcW w:w="993" w:type="dxa"/>
            <w:vMerge/>
            <w:tcBorders>
              <w:left w:val="single" w:sz="4" w:space="0" w:color="000000"/>
              <w:bottom w:val="single" w:sz="4" w:space="0" w:color="000000"/>
            </w:tcBorders>
            <w:shd w:val="clear" w:color="auto" w:fill="auto"/>
            <w:textDirection w:val="btLr"/>
          </w:tcPr>
          <w:p w:rsidR="00127D9C" w:rsidRPr="00F437D8" w:rsidRDefault="00127D9C" w:rsidP="004408B3">
            <w:pPr>
              <w:ind w:left="113" w:right="113"/>
              <w:jc w:val="center"/>
            </w:pPr>
          </w:p>
        </w:tc>
        <w:tc>
          <w:tcPr>
            <w:tcW w:w="1275" w:type="dxa"/>
            <w:vMerge/>
            <w:tcBorders>
              <w:left w:val="single" w:sz="4" w:space="0" w:color="000000"/>
              <w:bottom w:val="single" w:sz="4" w:space="0" w:color="000000"/>
            </w:tcBorders>
            <w:shd w:val="clear" w:color="auto" w:fill="auto"/>
          </w:tcPr>
          <w:p w:rsidR="00127D9C" w:rsidRPr="00F437D8" w:rsidRDefault="00127D9C" w:rsidP="008349C3">
            <w:pPr>
              <w:snapToGrid w:val="0"/>
              <w:jc w:val="center"/>
            </w:pPr>
          </w:p>
        </w:tc>
        <w:tc>
          <w:tcPr>
            <w:tcW w:w="1276" w:type="dxa"/>
            <w:vMerge/>
            <w:tcBorders>
              <w:left w:val="single" w:sz="4" w:space="0" w:color="000000"/>
              <w:bottom w:val="single" w:sz="4" w:space="0" w:color="000000"/>
            </w:tcBorders>
            <w:shd w:val="clear" w:color="auto" w:fill="auto"/>
          </w:tcPr>
          <w:p w:rsidR="00127D9C" w:rsidRPr="00F437D8" w:rsidRDefault="00127D9C" w:rsidP="008349C3">
            <w:pPr>
              <w:snapToGrid w:val="0"/>
              <w:jc w:val="center"/>
            </w:pPr>
          </w:p>
        </w:tc>
        <w:tc>
          <w:tcPr>
            <w:tcW w:w="1418" w:type="dxa"/>
            <w:vMerge/>
            <w:tcBorders>
              <w:left w:val="single" w:sz="4" w:space="0" w:color="000000"/>
              <w:bottom w:val="single" w:sz="4" w:space="0" w:color="000000"/>
            </w:tcBorders>
            <w:shd w:val="clear" w:color="auto" w:fill="auto"/>
          </w:tcPr>
          <w:p w:rsidR="00127D9C" w:rsidRPr="00F437D8" w:rsidRDefault="00127D9C" w:rsidP="008349C3">
            <w:pPr>
              <w:snapToGrid w:val="0"/>
              <w:jc w:val="center"/>
            </w:pPr>
          </w:p>
        </w:tc>
        <w:tc>
          <w:tcPr>
            <w:tcW w:w="1842" w:type="dxa"/>
            <w:vMerge/>
            <w:tcBorders>
              <w:left w:val="single" w:sz="4" w:space="0" w:color="000000"/>
              <w:bottom w:val="single" w:sz="4" w:space="0" w:color="000000"/>
            </w:tcBorders>
            <w:shd w:val="clear" w:color="auto" w:fill="auto"/>
          </w:tcPr>
          <w:p w:rsidR="00127D9C" w:rsidRPr="00F437D8" w:rsidRDefault="00127D9C" w:rsidP="008349C3">
            <w:pPr>
              <w:snapToGrid w:val="0"/>
              <w:jc w:val="center"/>
            </w:pPr>
          </w:p>
        </w:tc>
        <w:tc>
          <w:tcPr>
            <w:tcW w:w="1560" w:type="dxa"/>
            <w:vMerge/>
            <w:tcBorders>
              <w:left w:val="single" w:sz="4" w:space="0" w:color="000000"/>
              <w:bottom w:val="single" w:sz="4" w:space="0" w:color="000000"/>
            </w:tcBorders>
            <w:shd w:val="clear" w:color="auto" w:fill="auto"/>
            <w:textDirection w:val="btLr"/>
          </w:tcPr>
          <w:p w:rsidR="00127D9C" w:rsidRPr="00F437D8" w:rsidRDefault="00127D9C" w:rsidP="004408B3">
            <w:pPr>
              <w:ind w:left="113" w:right="113"/>
              <w:jc w:val="center"/>
            </w:pPr>
          </w:p>
        </w:tc>
        <w:tc>
          <w:tcPr>
            <w:tcW w:w="992" w:type="dxa"/>
            <w:tcBorders>
              <w:top w:val="single" w:sz="4" w:space="0" w:color="auto"/>
              <w:left w:val="single" w:sz="4" w:space="0" w:color="000000"/>
              <w:bottom w:val="single" w:sz="4" w:space="0" w:color="000000"/>
              <w:right w:val="single" w:sz="4" w:space="0" w:color="000000"/>
            </w:tcBorders>
            <w:shd w:val="clear" w:color="auto" w:fill="auto"/>
            <w:textDirection w:val="btLr"/>
          </w:tcPr>
          <w:p w:rsidR="00127D9C" w:rsidRPr="00F437D8" w:rsidRDefault="00127D9C" w:rsidP="00211DBC">
            <w:pPr>
              <w:snapToGrid w:val="0"/>
              <w:ind w:left="113" w:right="113"/>
              <w:jc w:val="center"/>
            </w:pPr>
            <w:r>
              <w:t>минимальное</w:t>
            </w:r>
          </w:p>
        </w:tc>
      </w:tr>
      <w:tr w:rsidR="00127D9C" w:rsidRPr="00F437D8" w:rsidTr="00127D9C">
        <w:trPr>
          <w:cantSplit/>
          <w:trHeight w:val="420"/>
        </w:trPr>
        <w:tc>
          <w:tcPr>
            <w:tcW w:w="993" w:type="dxa"/>
            <w:vMerge w:val="restart"/>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p>
          <w:p w:rsidR="00127D9C" w:rsidRPr="00F437D8" w:rsidRDefault="00127D9C" w:rsidP="008349C3">
            <w:pPr>
              <w:jc w:val="center"/>
            </w:pPr>
            <w:r w:rsidRPr="00F437D8">
              <w:t>Г Н П</w:t>
            </w:r>
          </w:p>
          <w:p w:rsidR="00127D9C" w:rsidRPr="00F437D8" w:rsidRDefault="00127D9C" w:rsidP="008349C3">
            <w:pPr>
              <w:jc w:val="center"/>
            </w:pPr>
          </w:p>
        </w:tc>
        <w:tc>
          <w:tcPr>
            <w:tcW w:w="1275" w:type="dxa"/>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p>
          <w:p w:rsidR="00127D9C" w:rsidRPr="00F437D8" w:rsidRDefault="00127D9C" w:rsidP="008349C3">
            <w:pPr>
              <w:jc w:val="center"/>
            </w:pPr>
            <w:r w:rsidRPr="00F437D8">
              <w:t>До 1 года</w:t>
            </w:r>
          </w:p>
        </w:tc>
        <w:tc>
          <w:tcPr>
            <w:tcW w:w="1276" w:type="dxa"/>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p>
          <w:p w:rsidR="00127D9C" w:rsidRPr="00F437D8" w:rsidRDefault="00724C4C" w:rsidP="008349C3">
            <w:pPr>
              <w:jc w:val="center"/>
            </w:pPr>
            <w:r>
              <w:t>10</w:t>
            </w:r>
          </w:p>
        </w:tc>
        <w:tc>
          <w:tcPr>
            <w:tcW w:w="1418" w:type="dxa"/>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p>
          <w:p w:rsidR="00127D9C" w:rsidRPr="00F437D8" w:rsidRDefault="00127D9C" w:rsidP="008349C3">
            <w:pPr>
              <w:jc w:val="center"/>
            </w:pPr>
            <w:r w:rsidRPr="00F437D8">
              <w:t>6</w:t>
            </w:r>
          </w:p>
        </w:tc>
        <w:tc>
          <w:tcPr>
            <w:tcW w:w="1842" w:type="dxa"/>
            <w:vMerge w:val="restart"/>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r w:rsidRPr="00F437D8">
              <w:t>Выполнение нормативов</w:t>
            </w:r>
          </w:p>
          <w:p w:rsidR="00127D9C" w:rsidRPr="00F437D8" w:rsidRDefault="00127D9C" w:rsidP="008349C3">
            <w:pPr>
              <w:jc w:val="center"/>
            </w:pPr>
            <w:r w:rsidRPr="00F437D8">
              <w:t>ОФП и СФП</w:t>
            </w:r>
          </w:p>
        </w:tc>
        <w:tc>
          <w:tcPr>
            <w:tcW w:w="1560" w:type="dxa"/>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p>
          <w:p w:rsidR="00127D9C" w:rsidRPr="00F437D8" w:rsidRDefault="00127D9C" w:rsidP="008349C3">
            <w:pPr>
              <w:jc w:val="center"/>
            </w:pPr>
            <w:r w:rsidRPr="00F437D8">
              <w:t>3 юнош.</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27D9C" w:rsidRDefault="00127D9C" w:rsidP="008349C3">
            <w:pPr>
              <w:jc w:val="center"/>
            </w:pPr>
          </w:p>
          <w:p w:rsidR="00127D9C" w:rsidRPr="00F437D8" w:rsidRDefault="00127D9C" w:rsidP="008349C3">
            <w:pPr>
              <w:jc w:val="center"/>
            </w:pPr>
            <w:r>
              <w:t>12</w:t>
            </w:r>
          </w:p>
        </w:tc>
      </w:tr>
      <w:tr w:rsidR="00127D9C" w:rsidRPr="00F437D8" w:rsidTr="00127D9C">
        <w:trPr>
          <w:cantSplit/>
          <w:trHeight w:val="345"/>
        </w:trPr>
        <w:tc>
          <w:tcPr>
            <w:tcW w:w="993" w:type="dxa"/>
            <w:vMerge/>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pPr>
          </w:p>
        </w:tc>
        <w:tc>
          <w:tcPr>
            <w:tcW w:w="1275" w:type="dxa"/>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r w:rsidRPr="00F437D8">
              <w:t xml:space="preserve">Свыше 1 года </w:t>
            </w:r>
          </w:p>
          <w:p w:rsidR="00127D9C" w:rsidRPr="00F437D8" w:rsidRDefault="00127D9C" w:rsidP="008349C3">
            <w:pPr>
              <w:jc w:val="center"/>
            </w:pPr>
          </w:p>
        </w:tc>
        <w:tc>
          <w:tcPr>
            <w:tcW w:w="1276" w:type="dxa"/>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p>
          <w:p w:rsidR="00127D9C" w:rsidRPr="00F437D8" w:rsidRDefault="00724C4C" w:rsidP="00724C4C">
            <w:pPr>
              <w:jc w:val="center"/>
            </w:pPr>
            <w:r>
              <w:t>11</w:t>
            </w:r>
          </w:p>
        </w:tc>
        <w:tc>
          <w:tcPr>
            <w:tcW w:w="1418" w:type="dxa"/>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p>
          <w:p w:rsidR="00127D9C" w:rsidRPr="00F437D8" w:rsidRDefault="00127D9C" w:rsidP="008349C3">
            <w:pPr>
              <w:jc w:val="center"/>
            </w:pPr>
            <w:r w:rsidRPr="00F437D8">
              <w:t>9</w:t>
            </w:r>
          </w:p>
        </w:tc>
        <w:tc>
          <w:tcPr>
            <w:tcW w:w="1842" w:type="dxa"/>
            <w:vMerge/>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pPr>
          </w:p>
        </w:tc>
        <w:tc>
          <w:tcPr>
            <w:tcW w:w="1560" w:type="dxa"/>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p>
          <w:p w:rsidR="00127D9C" w:rsidRPr="00F437D8" w:rsidRDefault="00127D9C" w:rsidP="008349C3">
            <w:pPr>
              <w:jc w:val="center"/>
            </w:pPr>
            <w:r w:rsidRPr="00F437D8">
              <w:t>2 – 1 юнош.</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27D9C" w:rsidRDefault="00127D9C" w:rsidP="008349C3">
            <w:pPr>
              <w:jc w:val="center"/>
            </w:pPr>
          </w:p>
          <w:p w:rsidR="00127D9C" w:rsidRPr="00F437D8" w:rsidRDefault="00127D9C" w:rsidP="008349C3">
            <w:pPr>
              <w:jc w:val="center"/>
            </w:pPr>
            <w:r>
              <w:t>10</w:t>
            </w:r>
          </w:p>
        </w:tc>
      </w:tr>
      <w:tr w:rsidR="00127D9C" w:rsidRPr="00F437D8" w:rsidTr="00127D9C">
        <w:trPr>
          <w:cantSplit/>
          <w:trHeight w:val="345"/>
        </w:trPr>
        <w:tc>
          <w:tcPr>
            <w:tcW w:w="993" w:type="dxa"/>
            <w:vMerge w:val="restart"/>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p>
          <w:p w:rsidR="00127D9C" w:rsidRPr="00F437D8" w:rsidRDefault="00127D9C" w:rsidP="008349C3">
            <w:pPr>
              <w:jc w:val="center"/>
            </w:pPr>
            <w:r w:rsidRPr="00F437D8">
              <w:t>У Т Г</w:t>
            </w:r>
          </w:p>
          <w:p w:rsidR="00127D9C" w:rsidRPr="00F437D8" w:rsidRDefault="00127D9C" w:rsidP="008349C3">
            <w:pPr>
              <w:jc w:val="center"/>
            </w:pPr>
          </w:p>
        </w:tc>
        <w:tc>
          <w:tcPr>
            <w:tcW w:w="1275" w:type="dxa"/>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p>
          <w:p w:rsidR="00127D9C" w:rsidRPr="00F437D8" w:rsidRDefault="00127D9C" w:rsidP="008349C3">
            <w:pPr>
              <w:jc w:val="center"/>
            </w:pPr>
            <w:r w:rsidRPr="00F437D8">
              <w:t>До 2 лет</w:t>
            </w:r>
          </w:p>
        </w:tc>
        <w:tc>
          <w:tcPr>
            <w:tcW w:w="1276" w:type="dxa"/>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p>
          <w:p w:rsidR="00127D9C" w:rsidRPr="00F437D8" w:rsidRDefault="00127D9C" w:rsidP="008349C3">
            <w:pPr>
              <w:jc w:val="center"/>
            </w:pPr>
            <w:r w:rsidRPr="00F437D8">
              <w:t>12</w:t>
            </w:r>
          </w:p>
          <w:p w:rsidR="00127D9C" w:rsidRPr="00F437D8" w:rsidRDefault="00127D9C" w:rsidP="008349C3">
            <w:pPr>
              <w:jc w:val="center"/>
            </w:pPr>
          </w:p>
        </w:tc>
        <w:tc>
          <w:tcPr>
            <w:tcW w:w="1418" w:type="dxa"/>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p>
          <w:p w:rsidR="00127D9C" w:rsidRPr="00F437D8" w:rsidRDefault="00127D9C" w:rsidP="008349C3">
            <w:pPr>
              <w:jc w:val="center"/>
            </w:pPr>
            <w:r w:rsidRPr="00F437D8">
              <w:t>12</w:t>
            </w:r>
          </w:p>
        </w:tc>
        <w:tc>
          <w:tcPr>
            <w:tcW w:w="1842" w:type="dxa"/>
            <w:vMerge w:val="restart"/>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p>
          <w:p w:rsidR="00127D9C" w:rsidRPr="00F437D8" w:rsidRDefault="00127D9C" w:rsidP="008349C3">
            <w:pPr>
              <w:jc w:val="center"/>
            </w:pPr>
            <w:r w:rsidRPr="00F437D8">
              <w:t>О Ф П</w:t>
            </w:r>
          </w:p>
          <w:p w:rsidR="00127D9C" w:rsidRPr="00F437D8" w:rsidRDefault="00127D9C" w:rsidP="008349C3">
            <w:pPr>
              <w:jc w:val="center"/>
            </w:pPr>
            <w:r w:rsidRPr="00F437D8">
              <w:t>С Ф П</w:t>
            </w:r>
          </w:p>
          <w:p w:rsidR="00127D9C" w:rsidRPr="00F437D8" w:rsidRDefault="00127D9C" w:rsidP="008349C3">
            <w:pPr>
              <w:jc w:val="center"/>
            </w:pPr>
            <w:r w:rsidRPr="00F437D8">
              <w:t>Т Т П</w:t>
            </w:r>
          </w:p>
        </w:tc>
        <w:tc>
          <w:tcPr>
            <w:tcW w:w="1560" w:type="dxa"/>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p>
          <w:p w:rsidR="00127D9C" w:rsidRPr="00F437D8" w:rsidRDefault="00127D9C" w:rsidP="008349C3">
            <w:pPr>
              <w:snapToGrid w:val="0"/>
              <w:jc w:val="center"/>
            </w:pPr>
            <w:r>
              <w:t>3 взр.- 1 взросл.</w:t>
            </w:r>
          </w:p>
          <w:p w:rsidR="00127D9C" w:rsidRPr="00F437D8" w:rsidRDefault="00127D9C" w:rsidP="008349C3">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27D9C" w:rsidRDefault="00127D9C" w:rsidP="008349C3">
            <w:pPr>
              <w:jc w:val="center"/>
            </w:pPr>
          </w:p>
          <w:p w:rsidR="00127D9C" w:rsidRDefault="00127D9C" w:rsidP="008349C3">
            <w:pPr>
              <w:jc w:val="center"/>
            </w:pPr>
          </w:p>
          <w:p w:rsidR="00127D9C" w:rsidRPr="00F437D8" w:rsidRDefault="00127D9C" w:rsidP="008349C3">
            <w:pPr>
              <w:jc w:val="center"/>
            </w:pPr>
            <w:r>
              <w:t>8</w:t>
            </w:r>
          </w:p>
        </w:tc>
      </w:tr>
      <w:tr w:rsidR="00127D9C" w:rsidRPr="00F437D8" w:rsidTr="00127D9C">
        <w:trPr>
          <w:cantSplit/>
          <w:trHeight w:val="405"/>
        </w:trPr>
        <w:tc>
          <w:tcPr>
            <w:tcW w:w="993" w:type="dxa"/>
            <w:vMerge/>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pPr>
          </w:p>
        </w:tc>
        <w:tc>
          <w:tcPr>
            <w:tcW w:w="1275" w:type="dxa"/>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r w:rsidRPr="00F437D8">
              <w:t>Свыше 2 лет</w:t>
            </w:r>
          </w:p>
          <w:p w:rsidR="00127D9C" w:rsidRPr="00F437D8" w:rsidRDefault="00127D9C" w:rsidP="008349C3">
            <w:pPr>
              <w:jc w:val="center"/>
            </w:pPr>
          </w:p>
        </w:tc>
        <w:tc>
          <w:tcPr>
            <w:tcW w:w="1276" w:type="dxa"/>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p>
          <w:p w:rsidR="00127D9C" w:rsidRPr="00F437D8" w:rsidRDefault="00127D9C" w:rsidP="008349C3">
            <w:pPr>
              <w:jc w:val="center"/>
            </w:pPr>
            <w:r w:rsidRPr="00F437D8">
              <w:t>13 - 15</w:t>
            </w:r>
          </w:p>
        </w:tc>
        <w:tc>
          <w:tcPr>
            <w:tcW w:w="1418" w:type="dxa"/>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p>
          <w:p w:rsidR="00127D9C" w:rsidRPr="00F437D8" w:rsidRDefault="00127D9C" w:rsidP="008349C3">
            <w:pPr>
              <w:jc w:val="center"/>
            </w:pPr>
            <w:r w:rsidRPr="00F437D8">
              <w:t>18</w:t>
            </w:r>
          </w:p>
        </w:tc>
        <w:tc>
          <w:tcPr>
            <w:tcW w:w="1842" w:type="dxa"/>
            <w:vMerge/>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pPr>
          </w:p>
        </w:tc>
        <w:tc>
          <w:tcPr>
            <w:tcW w:w="1560" w:type="dxa"/>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r>
              <w:t>1 взрос.</w:t>
            </w:r>
          </w:p>
          <w:p w:rsidR="00127D9C" w:rsidRPr="00F437D8" w:rsidRDefault="00127D9C" w:rsidP="008349C3">
            <w:pPr>
              <w:jc w:val="center"/>
            </w:pPr>
            <w:r w:rsidRPr="00F437D8">
              <w:t>К М С</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27D9C" w:rsidRDefault="00127D9C" w:rsidP="008349C3">
            <w:pPr>
              <w:jc w:val="center"/>
            </w:pPr>
          </w:p>
          <w:p w:rsidR="00127D9C" w:rsidRPr="00F437D8" w:rsidRDefault="00127D9C" w:rsidP="008349C3">
            <w:pPr>
              <w:jc w:val="center"/>
            </w:pPr>
            <w:r>
              <w:t>6</w:t>
            </w:r>
          </w:p>
        </w:tc>
      </w:tr>
    </w:tbl>
    <w:p w:rsidR="00127D9C" w:rsidRDefault="00127D9C" w:rsidP="00094617">
      <w:pPr>
        <w:jc w:val="center"/>
        <w:rPr>
          <w:b/>
        </w:rPr>
      </w:pPr>
    </w:p>
    <w:p w:rsidR="00094617" w:rsidRPr="00F437D8" w:rsidRDefault="008101AA" w:rsidP="00094617">
      <w:pPr>
        <w:jc w:val="center"/>
        <w:rPr>
          <w:b/>
          <w:u w:val="single"/>
        </w:rPr>
      </w:pPr>
      <w:r w:rsidRPr="008101AA">
        <w:rPr>
          <w:b/>
        </w:rPr>
        <w:t>1.</w:t>
      </w:r>
      <w:r w:rsidR="00127D9C">
        <w:rPr>
          <w:b/>
        </w:rPr>
        <w:t>5</w:t>
      </w:r>
      <w:r>
        <w:rPr>
          <w:b/>
          <w:u w:val="single"/>
        </w:rPr>
        <w:t xml:space="preserve"> </w:t>
      </w:r>
      <w:r w:rsidR="00094617" w:rsidRPr="00F437D8">
        <w:rPr>
          <w:b/>
          <w:u w:val="single"/>
        </w:rPr>
        <w:t>Режим занятий</w:t>
      </w:r>
    </w:p>
    <w:p w:rsidR="00094617" w:rsidRPr="00F437D8" w:rsidRDefault="00094617" w:rsidP="00094617">
      <w:pPr>
        <w:ind w:left="-13" w:firstLine="550"/>
        <w:jc w:val="both"/>
      </w:pPr>
      <w:r w:rsidRPr="00F437D8">
        <w:t>Организация учебно-тренировочного процесса с обучающимися ведется в течение всего календарного года.</w:t>
      </w:r>
      <w:r>
        <w:t xml:space="preserve"> Распределение годовой нагрузки можно увидеть в таблице № </w:t>
      </w:r>
      <w:r w:rsidR="00204234">
        <w:t>3</w:t>
      </w:r>
      <w:r>
        <w:t>.</w:t>
      </w:r>
    </w:p>
    <w:p w:rsidR="00094617" w:rsidRPr="00F437D8" w:rsidRDefault="00094617" w:rsidP="00094617">
      <w:pPr>
        <w:ind w:left="-13" w:firstLine="550"/>
        <w:jc w:val="both"/>
      </w:pPr>
      <w:r w:rsidRPr="00F437D8">
        <w:lastRenderedPageBreak/>
        <w:t xml:space="preserve">Учебно-тренировочные занятия проводятся в соответствии с годовым учебным планом, рассчитанным на 45 недель учебно-тренировочных занятий, непосредственно в условиях спортивной школы. </w:t>
      </w:r>
    </w:p>
    <w:p w:rsidR="00094617" w:rsidRDefault="00094617" w:rsidP="00094617">
      <w:pPr>
        <w:ind w:left="-13" w:firstLine="550"/>
        <w:jc w:val="both"/>
      </w:pPr>
      <w:r w:rsidRPr="00F437D8">
        <w:t>Продолжительность одного занятия в группах спортивно-оздоровительной направленности и начальной подготовки не должна превышать 2-х академических часов, в учебно-тренировочных группах – 3-х академических часов при менее, чем 4-х разовых тренировочных занятиях в неделю; в группах, где нагрузка составляет 20 часов и более в неделю – 4-х академических часов, а при 2-х разовых занятиях в день – 3-х академических часов.</w:t>
      </w:r>
      <w:r>
        <w:t xml:space="preserve"> </w:t>
      </w:r>
      <w:r w:rsidRPr="00F437D8">
        <w:t>Рекомендуется проводить учебно-тренировочные сборы продолжительностью до 12 дней к областным соревнованиям и до 18 дней к Всероссийским и международным соревнованиям.</w:t>
      </w:r>
      <w:r>
        <w:t xml:space="preserve"> </w:t>
      </w:r>
      <w:r w:rsidRPr="00F437D8">
        <w:t>Группы высшего спортивного мастерства мо</w:t>
      </w:r>
      <w:r>
        <w:t xml:space="preserve">гут работать в режиме постоянно действующих учебно-тренировочных </w:t>
      </w:r>
      <w:r w:rsidRPr="00F437D8">
        <w:t>сборов</w:t>
      </w:r>
      <w:r>
        <w:t>.</w:t>
      </w:r>
      <w:r w:rsidRPr="00F437D8">
        <w:t xml:space="preserve"> </w:t>
      </w:r>
    </w:p>
    <w:p w:rsidR="00094617" w:rsidRDefault="00094617" w:rsidP="00094617">
      <w:pPr>
        <w:ind w:left="-13" w:firstLine="550"/>
        <w:jc w:val="both"/>
      </w:pPr>
    </w:p>
    <w:p w:rsidR="00094617" w:rsidRPr="00D82DC7" w:rsidRDefault="00D82DC7" w:rsidP="007A1791">
      <w:pPr>
        <w:ind w:left="-13" w:firstLine="550"/>
        <w:jc w:val="center"/>
      </w:pPr>
      <w:r w:rsidRPr="00D82DC7">
        <w:t xml:space="preserve"> </w:t>
      </w:r>
      <w:r w:rsidR="00094617" w:rsidRPr="00D82DC7">
        <w:t>(распределение годовой нагрузки)</w:t>
      </w:r>
    </w:p>
    <w:p w:rsidR="00094617" w:rsidRPr="00F437D8" w:rsidRDefault="00094617" w:rsidP="00094617">
      <w:pPr>
        <w:ind w:left="-13" w:firstLine="550"/>
        <w:jc w:val="center"/>
        <w:rPr>
          <w:b/>
        </w:rPr>
      </w:pPr>
    </w:p>
    <w:tbl>
      <w:tblPr>
        <w:tblW w:w="9344" w:type="dxa"/>
        <w:jc w:val="center"/>
        <w:tblInd w:w="1075" w:type="dxa"/>
        <w:tblLayout w:type="fixed"/>
        <w:tblLook w:val="0000" w:firstRow="0" w:lastRow="0" w:firstColumn="0" w:lastColumn="0" w:noHBand="0" w:noVBand="0"/>
      </w:tblPr>
      <w:tblGrid>
        <w:gridCol w:w="1759"/>
        <w:gridCol w:w="880"/>
        <w:gridCol w:w="709"/>
        <w:gridCol w:w="709"/>
        <w:gridCol w:w="709"/>
        <w:gridCol w:w="709"/>
        <w:gridCol w:w="891"/>
        <w:gridCol w:w="809"/>
        <w:gridCol w:w="709"/>
        <w:gridCol w:w="749"/>
        <w:gridCol w:w="711"/>
      </w:tblGrid>
      <w:tr w:rsidR="00094617" w:rsidRPr="00F437D8" w:rsidTr="00094617">
        <w:trPr>
          <w:jc w:val="center"/>
        </w:trPr>
        <w:tc>
          <w:tcPr>
            <w:tcW w:w="1759" w:type="dxa"/>
            <w:vMerge w:val="restart"/>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rPr>
                <w:b/>
              </w:rPr>
            </w:pPr>
          </w:p>
          <w:p w:rsidR="00094617" w:rsidRPr="00F437D8" w:rsidRDefault="00094617" w:rsidP="00094617">
            <w:pPr>
              <w:jc w:val="center"/>
              <w:rPr>
                <w:b/>
              </w:rPr>
            </w:pPr>
          </w:p>
          <w:p w:rsidR="00094617" w:rsidRPr="00F437D8" w:rsidRDefault="00094617" w:rsidP="00094617">
            <w:pPr>
              <w:jc w:val="center"/>
              <w:rPr>
                <w:b/>
              </w:rPr>
            </w:pPr>
            <w:r w:rsidRPr="00F437D8">
              <w:rPr>
                <w:b/>
              </w:rPr>
              <w:t>Параметры</w:t>
            </w:r>
          </w:p>
        </w:tc>
        <w:tc>
          <w:tcPr>
            <w:tcW w:w="2298" w:type="dxa"/>
            <w:gridSpan w:val="3"/>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rPr>
                <w:b/>
              </w:rPr>
            </w:pPr>
          </w:p>
          <w:p w:rsidR="00094617" w:rsidRPr="00F437D8" w:rsidRDefault="00094617" w:rsidP="00094617">
            <w:pPr>
              <w:jc w:val="center"/>
              <w:rPr>
                <w:b/>
              </w:rPr>
            </w:pPr>
            <w:r w:rsidRPr="00F437D8">
              <w:rPr>
                <w:b/>
              </w:rPr>
              <w:t>ГНП</w:t>
            </w:r>
          </w:p>
        </w:tc>
        <w:tc>
          <w:tcPr>
            <w:tcW w:w="3827" w:type="dxa"/>
            <w:gridSpan w:val="5"/>
            <w:tcBorders>
              <w:top w:val="single" w:sz="4" w:space="0" w:color="000000"/>
              <w:left w:val="single" w:sz="4" w:space="0" w:color="000000"/>
              <w:bottom w:val="single" w:sz="4" w:space="0" w:color="000000"/>
              <w:right w:val="single" w:sz="4" w:space="0" w:color="auto"/>
            </w:tcBorders>
            <w:shd w:val="clear" w:color="auto" w:fill="auto"/>
          </w:tcPr>
          <w:p w:rsidR="00094617" w:rsidRPr="00F437D8" w:rsidRDefault="00094617" w:rsidP="00094617">
            <w:pPr>
              <w:snapToGrid w:val="0"/>
              <w:jc w:val="center"/>
              <w:rPr>
                <w:b/>
              </w:rPr>
            </w:pPr>
          </w:p>
          <w:p w:rsidR="00094617" w:rsidRPr="00F437D8" w:rsidRDefault="00094617" w:rsidP="00094617">
            <w:pPr>
              <w:jc w:val="center"/>
              <w:rPr>
                <w:b/>
              </w:rPr>
            </w:pPr>
            <w:r w:rsidRPr="00F437D8">
              <w:rPr>
                <w:b/>
              </w:rPr>
              <w:t>УТГ</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tcPr>
          <w:p w:rsidR="00094617" w:rsidRDefault="00094617" w:rsidP="00094617">
            <w:pPr>
              <w:suppressAutoHyphens w:val="0"/>
              <w:jc w:val="center"/>
              <w:rPr>
                <w:b/>
              </w:rPr>
            </w:pPr>
          </w:p>
          <w:p w:rsidR="00094617" w:rsidRPr="00F437D8" w:rsidRDefault="00094617" w:rsidP="00094617">
            <w:pPr>
              <w:suppressAutoHyphens w:val="0"/>
              <w:jc w:val="center"/>
              <w:rPr>
                <w:b/>
              </w:rPr>
            </w:pPr>
            <w:r>
              <w:rPr>
                <w:b/>
              </w:rPr>
              <w:t>ГСС</w:t>
            </w:r>
          </w:p>
        </w:tc>
      </w:tr>
      <w:tr w:rsidR="00094617" w:rsidRPr="00F437D8" w:rsidTr="00094617">
        <w:trPr>
          <w:jc w:val="center"/>
        </w:trPr>
        <w:tc>
          <w:tcPr>
            <w:tcW w:w="1759" w:type="dxa"/>
            <w:vMerge/>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rPr>
                <w:b/>
              </w:rPr>
            </w:pPr>
          </w:p>
        </w:tc>
        <w:tc>
          <w:tcPr>
            <w:tcW w:w="880"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rPr>
                <w:b/>
              </w:rPr>
            </w:pPr>
            <w:r w:rsidRPr="00F437D8">
              <w:rPr>
                <w:b/>
              </w:rPr>
              <w:t>1</w:t>
            </w:r>
          </w:p>
        </w:tc>
        <w:tc>
          <w:tcPr>
            <w:tcW w:w="70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rPr>
                <w:b/>
              </w:rPr>
            </w:pPr>
            <w:r w:rsidRPr="00F437D8">
              <w:rPr>
                <w:b/>
              </w:rPr>
              <w:t>2</w:t>
            </w:r>
          </w:p>
        </w:tc>
        <w:tc>
          <w:tcPr>
            <w:tcW w:w="70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rPr>
                <w:b/>
              </w:rPr>
            </w:pPr>
            <w:r w:rsidRPr="00F437D8">
              <w:rPr>
                <w:b/>
              </w:rPr>
              <w:t>3</w:t>
            </w:r>
          </w:p>
        </w:tc>
        <w:tc>
          <w:tcPr>
            <w:tcW w:w="70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rPr>
                <w:b/>
              </w:rPr>
            </w:pPr>
            <w:r w:rsidRPr="00F437D8">
              <w:rPr>
                <w:b/>
              </w:rPr>
              <w:t>1</w:t>
            </w:r>
          </w:p>
        </w:tc>
        <w:tc>
          <w:tcPr>
            <w:tcW w:w="70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rPr>
                <w:b/>
              </w:rPr>
            </w:pPr>
            <w:r w:rsidRPr="00F437D8">
              <w:rPr>
                <w:b/>
              </w:rPr>
              <w:t>2</w:t>
            </w:r>
          </w:p>
        </w:tc>
        <w:tc>
          <w:tcPr>
            <w:tcW w:w="891"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rPr>
                <w:b/>
              </w:rPr>
            </w:pPr>
            <w:r w:rsidRPr="00F437D8">
              <w:rPr>
                <w:b/>
              </w:rPr>
              <w:t>3</w:t>
            </w:r>
          </w:p>
        </w:tc>
        <w:tc>
          <w:tcPr>
            <w:tcW w:w="80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rPr>
                <w:b/>
              </w:rPr>
            </w:pPr>
            <w:r w:rsidRPr="00F437D8">
              <w:rPr>
                <w:b/>
              </w:rPr>
              <w:t>4</w:t>
            </w:r>
          </w:p>
        </w:tc>
        <w:tc>
          <w:tcPr>
            <w:tcW w:w="70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rPr>
                <w:b/>
              </w:rPr>
            </w:pPr>
            <w:r w:rsidRPr="00F437D8">
              <w:rPr>
                <w:b/>
              </w:rPr>
              <w:t>5</w:t>
            </w:r>
          </w:p>
        </w:tc>
        <w:tc>
          <w:tcPr>
            <w:tcW w:w="74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rPr>
                <w:b/>
              </w:rPr>
            </w:pPr>
            <w:r w:rsidRPr="00F437D8">
              <w:rPr>
                <w:b/>
              </w:rPr>
              <w:t>1</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094617" w:rsidRPr="00F437D8" w:rsidRDefault="00094617" w:rsidP="00094617">
            <w:pPr>
              <w:snapToGrid w:val="0"/>
              <w:jc w:val="center"/>
              <w:rPr>
                <w:b/>
              </w:rPr>
            </w:pPr>
            <w:r w:rsidRPr="00F437D8">
              <w:rPr>
                <w:b/>
              </w:rPr>
              <w:t>2</w:t>
            </w:r>
          </w:p>
        </w:tc>
      </w:tr>
      <w:tr w:rsidR="00094617" w:rsidRPr="00F437D8" w:rsidTr="00094617">
        <w:trPr>
          <w:jc w:val="center"/>
        </w:trPr>
        <w:tc>
          <w:tcPr>
            <w:tcW w:w="175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rPr>
                <w:b/>
              </w:rPr>
            </w:pPr>
            <w:r w:rsidRPr="00F437D8">
              <w:rPr>
                <w:b/>
              </w:rPr>
              <w:t>Кол-во часов в год</w:t>
            </w:r>
          </w:p>
        </w:tc>
        <w:tc>
          <w:tcPr>
            <w:tcW w:w="880"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pPr>
            <w:r w:rsidRPr="00F437D8">
              <w:t>270</w:t>
            </w:r>
          </w:p>
        </w:tc>
        <w:tc>
          <w:tcPr>
            <w:tcW w:w="70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pPr>
            <w:r w:rsidRPr="00F437D8">
              <w:t>405</w:t>
            </w:r>
          </w:p>
        </w:tc>
        <w:tc>
          <w:tcPr>
            <w:tcW w:w="70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pPr>
            <w:r w:rsidRPr="00F437D8">
              <w:t>405</w:t>
            </w:r>
          </w:p>
        </w:tc>
        <w:tc>
          <w:tcPr>
            <w:tcW w:w="70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pPr>
            <w:r w:rsidRPr="00F437D8">
              <w:t>540</w:t>
            </w:r>
          </w:p>
        </w:tc>
        <w:tc>
          <w:tcPr>
            <w:tcW w:w="70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pPr>
            <w:r w:rsidRPr="00F437D8">
              <w:t>540</w:t>
            </w:r>
          </w:p>
        </w:tc>
        <w:tc>
          <w:tcPr>
            <w:tcW w:w="891"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pPr>
            <w:r w:rsidRPr="00F437D8">
              <w:t>630</w:t>
            </w:r>
          </w:p>
        </w:tc>
        <w:tc>
          <w:tcPr>
            <w:tcW w:w="80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pPr>
            <w:r w:rsidRPr="00F437D8">
              <w:t>720</w:t>
            </w:r>
          </w:p>
        </w:tc>
        <w:tc>
          <w:tcPr>
            <w:tcW w:w="70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pPr>
            <w:r w:rsidRPr="00F437D8">
              <w:t>810</w:t>
            </w:r>
          </w:p>
        </w:tc>
        <w:tc>
          <w:tcPr>
            <w:tcW w:w="74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pPr>
            <w:r w:rsidRPr="00F437D8">
              <w:t>1080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094617" w:rsidRPr="00F437D8" w:rsidRDefault="00094617" w:rsidP="00094617">
            <w:pPr>
              <w:snapToGrid w:val="0"/>
              <w:jc w:val="center"/>
            </w:pPr>
            <w:r w:rsidRPr="00F437D8">
              <w:t>1</w:t>
            </w:r>
            <w:r w:rsidR="006E43C9">
              <w:t>26</w:t>
            </w:r>
            <w:r w:rsidRPr="00F437D8">
              <w:t>0</w:t>
            </w:r>
          </w:p>
        </w:tc>
      </w:tr>
      <w:tr w:rsidR="00094617" w:rsidRPr="00F437D8" w:rsidTr="00094617">
        <w:trPr>
          <w:jc w:val="center"/>
        </w:trPr>
        <w:tc>
          <w:tcPr>
            <w:tcW w:w="175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rPr>
                <w:b/>
              </w:rPr>
            </w:pPr>
            <w:r w:rsidRPr="00F437D8">
              <w:rPr>
                <w:b/>
              </w:rPr>
              <w:t>Кол-во занятий в год</w:t>
            </w:r>
          </w:p>
        </w:tc>
        <w:tc>
          <w:tcPr>
            <w:tcW w:w="880"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pPr>
            <w:r w:rsidRPr="00F437D8">
              <w:t>1</w:t>
            </w:r>
            <w:r w:rsidR="006E43C9">
              <w:t>35</w:t>
            </w:r>
          </w:p>
        </w:tc>
        <w:tc>
          <w:tcPr>
            <w:tcW w:w="709" w:type="dxa"/>
            <w:tcBorders>
              <w:top w:val="single" w:sz="4" w:space="0" w:color="000000"/>
              <w:left w:val="single" w:sz="4" w:space="0" w:color="000000"/>
              <w:bottom w:val="single" w:sz="4" w:space="0" w:color="000000"/>
            </w:tcBorders>
            <w:shd w:val="clear" w:color="auto" w:fill="auto"/>
          </w:tcPr>
          <w:p w:rsidR="00094617" w:rsidRPr="00F437D8" w:rsidRDefault="006E43C9" w:rsidP="00094617">
            <w:pPr>
              <w:snapToGrid w:val="0"/>
              <w:jc w:val="center"/>
            </w:pPr>
            <w:r>
              <w:t>135</w:t>
            </w:r>
          </w:p>
        </w:tc>
        <w:tc>
          <w:tcPr>
            <w:tcW w:w="709" w:type="dxa"/>
            <w:tcBorders>
              <w:top w:val="single" w:sz="4" w:space="0" w:color="000000"/>
              <w:left w:val="single" w:sz="4" w:space="0" w:color="000000"/>
              <w:bottom w:val="single" w:sz="4" w:space="0" w:color="000000"/>
            </w:tcBorders>
            <w:shd w:val="clear" w:color="auto" w:fill="auto"/>
          </w:tcPr>
          <w:p w:rsidR="00094617" w:rsidRPr="00F437D8" w:rsidRDefault="006E43C9" w:rsidP="00094617">
            <w:pPr>
              <w:snapToGrid w:val="0"/>
              <w:jc w:val="center"/>
            </w:pPr>
            <w:r>
              <w:t>135</w:t>
            </w:r>
          </w:p>
        </w:tc>
        <w:tc>
          <w:tcPr>
            <w:tcW w:w="709" w:type="dxa"/>
            <w:tcBorders>
              <w:top w:val="single" w:sz="4" w:space="0" w:color="000000"/>
              <w:left w:val="single" w:sz="4" w:space="0" w:color="000000"/>
              <w:bottom w:val="single" w:sz="4" w:space="0" w:color="000000"/>
            </w:tcBorders>
            <w:shd w:val="clear" w:color="auto" w:fill="auto"/>
          </w:tcPr>
          <w:p w:rsidR="00094617" w:rsidRPr="00F437D8" w:rsidRDefault="006E43C9" w:rsidP="00094617">
            <w:pPr>
              <w:snapToGrid w:val="0"/>
              <w:jc w:val="center"/>
            </w:pPr>
            <w:r>
              <w:t>180</w:t>
            </w:r>
          </w:p>
        </w:tc>
        <w:tc>
          <w:tcPr>
            <w:tcW w:w="709" w:type="dxa"/>
            <w:tcBorders>
              <w:top w:val="single" w:sz="4" w:space="0" w:color="000000"/>
              <w:left w:val="single" w:sz="4" w:space="0" w:color="000000"/>
              <w:bottom w:val="single" w:sz="4" w:space="0" w:color="000000"/>
            </w:tcBorders>
            <w:shd w:val="clear" w:color="auto" w:fill="auto"/>
          </w:tcPr>
          <w:p w:rsidR="00094617" w:rsidRPr="00F437D8" w:rsidRDefault="006E43C9" w:rsidP="00094617">
            <w:pPr>
              <w:snapToGrid w:val="0"/>
              <w:jc w:val="center"/>
            </w:pPr>
            <w:r>
              <w:t>180</w:t>
            </w:r>
          </w:p>
        </w:tc>
        <w:tc>
          <w:tcPr>
            <w:tcW w:w="891" w:type="dxa"/>
            <w:tcBorders>
              <w:top w:val="single" w:sz="4" w:space="0" w:color="000000"/>
              <w:left w:val="single" w:sz="4" w:space="0" w:color="000000"/>
              <w:bottom w:val="single" w:sz="4" w:space="0" w:color="000000"/>
            </w:tcBorders>
            <w:shd w:val="clear" w:color="auto" w:fill="auto"/>
          </w:tcPr>
          <w:p w:rsidR="00094617" w:rsidRPr="00F437D8" w:rsidRDefault="006E43C9" w:rsidP="00094617">
            <w:pPr>
              <w:snapToGrid w:val="0"/>
              <w:jc w:val="center"/>
            </w:pPr>
            <w:r>
              <w:t>270</w:t>
            </w:r>
          </w:p>
        </w:tc>
        <w:tc>
          <w:tcPr>
            <w:tcW w:w="809" w:type="dxa"/>
            <w:tcBorders>
              <w:top w:val="single" w:sz="4" w:space="0" w:color="000000"/>
              <w:left w:val="single" w:sz="4" w:space="0" w:color="000000"/>
              <w:bottom w:val="single" w:sz="4" w:space="0" w:color="000000"/>
            </w:tcBorders>
            <w:shd w:val="clear" w:color="auto" w:fill="auto"/>
          </w:tcPr>
          <w:p w:rsidR="00094617" w:rsidRPr="00F437D8" w:rsidRDefault="006E43C9" w:rsidP="00094617">
            <w:pPr>
              <w:snapToGrid w:val="0"/>
              <w:jc w:val="center"/>
            </w:pPr>
            <w:r>
              <w:t>270</w:t>
            </w:r>
          </w:p>
        </w:tc>
        <w:tc>
          <w:tcPr>
            <w:tcW w:w="709" w:type="dxa"/>
            <w:tcBorders>
              <w:top w:val="single" w:sz="4" w:space="0" w:color="000000"/>
              <w:left w:val="single" w:sz="4" w:space="0" w:color="000000"/>
              <w:bottom w:val="single" w:sz="4" w:space="0" w:color="000000"/>
            </w:tcBorders>
            <w:shd w:val="clear" w:color="auto" w:fill="auto"/>
          </w:tcPr>
          <w:p w:rsidR="00094617" w:rsidRPr="00F437D8" w:rsidRDefault="006E43C9" w:rsidP="00094617">
            <w:pPr>
              <w:snapToGrid w:val="0"/>
              <w:jc w:val="center"/>
            </w:pPr>
            <w:r>
              <w:t>270</w:t>
            </w:r>
          </w:p>
        </w:tc>
        <w:tc>
          <w:tcPr>
            <w:tcW w:w="749" w:type="dxa"/>
            <w:tcBorders>
              <w:top w:val="single" w:sz="4" w:space="0" w:color="000000"/>
              <w:left w:val="single" w:sz="4" w:space="0" w:color="000000"/>
              <w:bottom w:val="single" w:sz="4" w:space="0" w:color="000000"/>
            </w:tcBorders>
            <w:shd w:val="clear" w:color="auto" w:fill="auto"/>
          </w:tcPr>
          <w:p w:rsidR="00094617" w:rsidRPr="00F437D8" w:rsidRDefault="006E43C9" w:rsidP="00094617">
            <w:pPr>
              <w:snapToGrid w:val="0"/>
              <w:jc w:val="center"/>
            </w:pPr>
            <w:r>
              <w:t>360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094617" w:rsidRPr="00F437D8" w:rsidRDefault="006E43C9" w:rsidP="00094617">
            <w:pPr>
              <w:snapToGrid w:val="0"/>
              <w:jc w:val="center"/>
            </w:pPr>
            <w:r>
              <w:t>405</w:t>
            </w:r>
          </w:p>
        </w:tc>
      </w:tr>
      <w:tr w:rsidR="00094617" w:rsidRPr="00F437D8" w:rsidTr="00094617">
        <w:trPr>
          <w:trHeight w:val="450"/>
          <w:jc w:val="center"/>
        </w:trPr>
        <w:tc>
          <w:tcPr>
            <w:tcW w:w="175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rPr>
                <w:b/>
              </w:rPr>
            </w:pPr>
            <w:r w:rsidRPr="00F437D8">
              <w:rPr>
                <w:b/>
              </w:rPr>
              <w:t>Кол-во часов в неделю</w:t>
            </w:r>
          </w:p>
        </w:tc>
        <w:tc>
          <w:tcPr>
            <w:tcW w:w="880" w:type="dxa"/>
            <w:tcBorders>
              <w:top w:val="single" w:sz="4" w:space="0" w:color="000000"/>
              <w:left w:val="single" w:sz="4" w:space="0" w:color="000000"/>
              <w:bottom w:val="single" w:sz="4" w:space="0" w:color="000000"/>
            </w:tcBorders>
            <w:shd w:val="clear" w:color="auto" w:fill="auto"/>
          </w:tcPr>
          <w:p w:rsidR="00094617" w:rsidRPr="00F013E3" w:rsidRDefault="00094617" w:rsidP="00094617">
            <w:pPr>
              <w:snapToGrid w:val="0"/>
              <w:jc w:val="center"/>
            </w:pPr>
            <w:r w:rsidRPr="00F013E3">
              <w:t>6</w:t>
            </w:r>
          </w:p>
        </w:tc>
        <w:tc>
          <w:tcPr>
            <w:tcW w:w="709" w:type="dxa"/>
            <w:tcBorders>
              <w:top w:val="single" w:sz="4" w:space="0" w:color="000000"/>
              <w:left w:val="single" w:sz="4" w:space="0" w:color="000000"/>
              <w:bottom w:val="single" w:sz="4" w:space="0" w:color="000000"/>
            </w:tcBorders>
            <w:shd w:val="clear" w:color="auto" w:fill="auto"/>
          </w:tcPr>
          <w:p w:rsidR="00094617" w:rsidRPr="00F013E3" w:rsidRDefault="00094617" w:rsidP="00094617">
            <w:pPr>
              <w:snapToGrid w:val="0"/>
              <w:jc w:val="center"/>
            </w:pPr>
            <w:r w:rsidRPr="00F013E3">
              <w:t>9</w:t>
            </w:r>
          </w:p>
        </w:tc>
        <w:tc>
          <w:tcPr>
            <w:tcW w:w="709" w:type="dxa"/>
            <w:tcBorders>
              <w:top w:val="single" w:sz="4" w:space="0" w:color="000000"/>
              <w:left w:val="single" w:sz="4" w:space="0" w:color="000000"/>
              <w:bottom w:val="single" w:sz="4" w:space="0" w:color="000000"/>
            </w:tcBorders>
            <w:shd w:val="clear" w:color="auto" w:fill="auto"/>
          </w:tcPr>
          <w:p w:rsidR="00094617" w:rsidRPr="00F013E3" w:rsidRDefault="00094617" w:rsidP="00094617">
            <w:pPr>
              <w:snapToGrid w:val="0"/>
              <w:jc w:val="center"/>
            </w:pPr>
            <w:r w:rsidRPr="00F013E3">
              <w:t>9</w:t>
            </w:r>
          </w:p>
        </w:tc>
        <w:tc>
          <w:tcPr>
            <w:tcW w:w="709" w:type="dxa"/>
            <w:tcBorders>
              <w:top w:val="single" w:sz="4" w:space="0" w:color="000000"/>
              <w:left w:val="single" w:sz="4" w:space="0" w:color="000000"/>
              <w:bottom w:val="single" w:sz="4" w:space="0" w:color="000000"/>
            </w:tcBorders>
            <w:shd w:val="clear" w:color="auto" w:fill="auto"/>
          </w:tcPr>
          <w:p w:rsidR="00094617" w:rsidRPr="00F013E3" w:rsidRDefault="00094617" w:rsidP="00094617">
            <w:pPr>
              <w:snapToGrid w:val="0"/>
              <w:jc w:val="center"/>
            </w:pPr>
            <w:r w:rsidRPr="00F013E3">
              <w:t>12</w:t>
            </w:r>
          </w:p>
        </w:tc>
        <w:tc>
          <w:tcPr>
            <w:tcW w:w="709" w:type="dxa"/>
            <w:tcBorders>
              <w:top w:val="single" w:sz="4" w:space="0" w:color="000000"/>
              <w:left w:val="single" w:sz="4" w:space="0" w:color="000000"/>
              <w:bottom w:val="single" w:sz="4" w:space="0" w:color="000000"/>
            </w:tcBorders>
            <w:shd w:val="clear" w:color="auto" w:fill="auto"/>
          </w:tcPr>
          <w:p w:rsidR="00094617" w:rsidRPr="00F013E3" w:rsidRDefault="00094617" w:rsidP="00094617">
            <w:pPr>
              <w:snapToGrid w:val="0"/>
              <w:jc w:val="center"/>
            </w:pPr>
            <w:r w:rsidRPr="00F013E3">
              <w:t>12</w:t>
            </w:r>
          </w:p>
        </w:tc>
        <w:tc>
          <w:tcPr>
            <w:tcW w:w="891" w:type="dxa"/>
            <w:tcBorders>
              <w:top w:val="single" w:sz="4" w:space="0" w:color="000000"/>
              <w:left w:val="single" w:sz="4" w:space="0" w:color="000000"/>
              <w:bottom w:val="single" w:sz="4" w:space="0" w:color="000000"/>
            </w:tcBorders>
            <w:shd w:val="clear" w:color="auto" w:fill="auto"/>
          </w:tcPr>
          <w:p w:rsidR="00094617" w:rsidRPr="00F013E3" w:rsidRDefault="00094617" w:rsidP="00094617">
            <w:pPr>
              <w:snapToGrid w:val="0"/>
              <w:jc w:val="center"/>
            </w:pPr>
            <w:r w:rsidRPr="00F013E3">
              <w:t>1</w:t>
            </w:r>
            <w:r>
              <w:t>8</w:t>
            </w:r>
          </w:p>
        </w:tc>
        <w:tc>
          <w:tcPr>
            <w:tcW w:w="809" w:type="dxa"/>
            <w:tcBorders>
              <w:top w:val="single" w:sz="4" w:space="0" w:color="000000"/>
              <w:left w:val="single" w:sz="4" w:space="0" w:color="000000"/>
              <w:bottom w:val="single" w:sz="4" w:space="0" w:color="000000"/>
            </w:tcBorders>
            <w:shd w:val="clear" w:color="auto" w:fill="auto"/>
          </w:tcPr>
          <w:p w:rsidR="00094617" w:rsidRPr="00F013E3" w:rsidRDefault="00094617" w:rsidP="00094617">
            <w:pPr>
              <w:snapToGrid w:val="0"/>
              <w:jc w:val="center"/>
            </w:pPr>
            <w:r w:rsidRPr="00F013E3">
              <w:t>1</w:t>
            </w:r>
            <w:r>
              <w:t>8</w:t>
            </w:r>
          </w:p>
        </w:tc>
        <w:tc>
          <w:tcPr>
            <w:tcW w:w="709" w:type="dxa"/>
            <w:tcBorders>
              <w:top w:val="single" w:sz="4" w:space="0" w:color="000000"/>
              <w:left w:val="single" w:sz="4" w:space="0" w:color="000000"/>
              <w:bottom w:val="single" w:sz="4" w:space="0" w:color="000000"/>
            </w:tcBorders>
            <w:shd w:val="clear" w:color="auto" w:fill="auto"/>
          </w:tcPr>
          <w:p w:rsidR="00094617" w:rsidRPr="00F013E3" w:rsidRDefault="00094617" w:rsidP="00094617">
            <w:pPr>
              <w:snapToGrid w:val="0"/>
              <w:jc w:val="center"/>
            </w:pPr>
            <w:r w:rsidRPr="00F013E3">
              <w:t>18</w:t>
            </w:r>
          </w:p>
        </w:tc>
        <w:tc>
          <w:tcPr>
            <w:tcW w:w="749" w:type="dxa"/>
            <w:tcBorders>
              <w:top w:val="single" w:sz="4" w:space="0" w:color="000000"/>
              <w:left w:val="single" w:sz="4" w:space="0" w:color="000000"/>
              <w:bottom w:val="single" w:sz="4" w:space="0" w:color="000000"/>
            </w:tcBorders>
            <w:shd w:val="clear" w:color="auto" w:fill="auto"/>
          </w:tcPr>
          <w:p w:rsidR="00094617" w:rsidRPr="00F013E3" w:rsidRDefault="00094617" w:rsidP="00094617">
            <w:pPr>
              <w:snapToGrid w:val="0"/>
              <w:jc w:val="center"/>
            </w:pPr>
            <w:r w:rsidRPr="00F013E3">
              <w:t>24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094617" w:rsidRPr="00F013E3" w:rsidRDefault="00094617" w:rsidP="00094617">
            <w:pPr>
              <w:snapToGrid w:val="0"/>
              <w:jc w:val="center"/>
            </w:pPr>
            <w:r w:rsidRPr="00F013E3">
              <w:t>2</w:t>
            </w:r>
            <w:r w:rsidR="006E43C9">
              <w:t>8</w:t>
            </w:r>
          </w:p>
        </w:tc>
      </w:tr>
      <w:tr w:rsidR="00094617" w:rsidRPr="00F437D8" w:rsidTr="00094617">
        <w:trPr>
          <w:trHeight w:val="465"/>
          <w:jc w:val="center"/>
        </w:trPr>
        <w:tc>
          <w:tcPr>
            <w:tcW w:w="175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rPr>
                <w:b/>
              </w:rPr>
            </w:pPr>
            <w:r w:rsidRPr="00F437D8">
              <w:rPr>
                <w:b/>
              </w:rPr>
              <w:t>Кол-во занятий в неделю</w:t>
            </w:r>
          </w:p>
          <w:p w:rsidR="004408B3" w:rsidRDefault="00094617" w:rsidP="00094617">
            <w:pPr>
              <w:jc w:val="center"/>
              <w:rPr>
                <w:b/>
              </w:rPr>
            </w:pPr>
            <w:r w:rsidRPr="00F437D8">
              <w:rPr>
                <w:b/>
              </w:rPr>
              <w:t>Продолж.</w:t>
            </w:r>
          </w:p>
          <w:p w:rsidR="00094617" w:rsidRPr="00F437D8" w:rsidRDefault="00094617" w:rsidP="00094617">
            <w:pPr>
              <w:jc w:val="center"/>
              <w:rPr>
                <w:b/>
              </w:rPr>
            </w:pPr>
            <w:r w:rsidRPr="00F437D8">
              <w:rPr>
                <w:b/>
              </w:rPr>
              <w:t>одного занятия</w:t>
            </w:r>
          </w:p>
        </w:tc>
        <w:tc>
          <w:tcPr>
            <w:tcW w:w="880" w:type="dxa"/>
            <w:tcBorders>
              <w:top w:val="single" w:sz="4" w:space="0" w:color="000000"/>
              <w:left w:val="single" w:sz="4" w:space="0" w:color="000000"/>
              <w:bottom w:val="single" w:sz="4" w:space="0" w:color="000000"/>
            </w:tcBorders>
            <w:shd w:val="clear" w:color="auto" w:fill="auto"/>
          </w:tcPr>
          <w:p w:rsidR="00094617" w:rsidRDefault="00094617" w:rsidP="00094617">
            <w:pPr>
              <w:snapToGrid w:val="0"/>
              <w:jc w:val="center"/>
            </w:pPr>
          </w:p>
          <w:p w:rsidR="00094617" w:rsidRPr="00F437D8" w:rsidRDefault="00094617" w:rsidP="00094617">
            <w:pPr>
              <w:snapToGrid w:val="0"/>
              <w:jc w:val="center"/>
            </w:pPr>
            <w:r w:rsidRPr="00F437D8">
              <w:t>3</w:t>
            </w:r>
          </w:p>
          <w:p w:rsidR="00094617" w:rsidRPr="00F437D8" w:rsidRDefault="00094617" w:rsidP="00094617">
            <w:pPr>
              <w:jc w:val="center"/>
            </w:pPr>
          </w:p>
          <w:p w:rsidR="00094617" w:rsidRPr="00F437D8" w:rsidRDefault="00094617" w:rsidP="00094617">
            <w:pPr>
              <w:jc w:val="center"/>
            </w:pPr>
            <w:r w:rsidRPr="00F437D8">
              <w:t>2</w:t>
            </w:r>
          </w:p>
        </w:tc>
        <w:tc>
          <w:tcPr>
            <w:tcW w:w="709" w:type="dxa"/>
            <w:tcBorders>
              <w:top w:val="single" w:sz="4" w:space="0" w:color="000000"/>
              <w:left w:val="single" w:sz="4" w:space="0" w:color="000000"/>
              <w:bottom w:val="single" w:sz="4" w:space="0" w:color="000000"/>
            </w:tcBorders>
            <w:shd w:val="clear" w:color="auto" w:fill="auto"/>
          </w:tcPr>
          <w:p w:rsidR="00094617" w:rsidRDefault="00094617" w:rsidP="00094617">
            <w:pPr>
              <w:snapToGrid w:val="0"/>
              <w:jc w:val="center"/>
            </w:pPr>
          </w:p>
          <w:p w:rsidR="00094617" w:rsidRPr="00F437D8" w:rsidRDefault="00094617" w:rsidP="00094617">
            <w:pPr>
              <w:snapToGrid w:val="0"/>
              <w:jc w:val="center"/>
            </w:pPr>
            <w:r w:rsidRPr="00F437D8">
              <w:t>3</w:t>
            </w:r>
          </w:p>
          <w:p w:rsidR="00094617" w:rsidRPr="00F437D8" w:rsidRDefault="00094617" w:rsidP="00094617">
            <w:pPr>
              <w:jc w:val="center"/>
            </w:pPr>
          </w:p>
          <w:p w:rsidR="00094617" w:rsidRPr="00F437D8" w:rsidRDefault="00094617" w:rsidP="00094617">
            <w:pPr>
              <w:jc w:val="center"/>
            </w:pPr>
            <w:r w:rsidRPr="00F437D8">
              <w:t>3</w:t>
            </w:r>
          </w:p>
        </w:tc>
        <w:tc>
          <w:tcPr>
            <w:tcW w:w="709" w:type="dxa"/>
            <w:tcBorders>
              <w:top w:val="single" w:sz="4" w:space="0" w:color="000000"/>
              <w:left w:val="single" w:sz="4" w:space="0" w:color="000000"/>
              <w:bottom w:val="single" w:sz="4" w:space="0" w:color="000000"/>
            </w:tcBorders>
            <w:shd w:val="clear" w:color="auto" w:fill="auto"/>
          </w:tcPr>
          <w:p w:rsidR="00094617" w:rsidRDefault="00094617" w:rsidP="00094617">
            <w:pPr>
              <w:snapToGrid w:val="0"/>
              <w:jc w:val="center"/>
            </w:pPr>
          </w:p>
          <w:p w:rsidR="00094617" w:rsidRPr="00F437D8" w:rsidRDefault="00094617" w:rsidP="00094617">
            <w:pPr>
              <w:snapToGrid w:val="0"/>
              <w:jc w:val="center"/>
            </w:pPr>
            <w:r w:rsidRPr="00F437D8">
              <w:t>3</w:t>
            </w:r>
          </w:p>
          <w:p w:rsidR="00094617" w:rsidRPr="00F437D8" w:rsidRDefault="00094617" w:rsidP="00094617">
            <w:pPr>
              <w:jc w:val="center"/>
            </w:pPr>
          </w:p>
          <w:p w:rsidR="00094617" w:rsidRPr="00F437D8" w:rsidRDefault="00094617" w:rsidP="00094617">
            <w:pPr>
              <w:jc w:val="center"/>
            </w:pPr>
            <w:r w:rsidRPr="00F437D8">
              <w:t>3</w:t>
            </w:r>
          </w:p>
        </w:tc>
        <w:tc>
          <w:tcPr>
            <w:tcW w:w="709" w:type="dxa"/>
            <w:tcBorders>
              <w:top w:val="single" w:sz="4" w:space="0" w:color="000000"/>
              <w:left w:val="single" w:sz="4" w:space="0" w:color="000000"/>
              <w:bottom w:val="single" w:sz="4" w:space="0" w:color="000000"/>
            </w:tcBorders>
            <w:shd w:val="clear" w:color="auto" w:fill="auto"/>
          </w:tcPr>
          <w:p w:rsidR="00094617" w:rsidRDefault="00094617" w:rsidP="00094617">
            <w:pPr>
              <w:snapToGrid w:val="0"/>
              <w:jc w:val="center"/>
            </w:pPr>
          </w:p>
          <w:p w:rsidR="00094617" w:rsidRPr="00F437D8" w:rsidRDefault="00094617" w:rsidP="00094617">
            <w:pPr>
              <w:snapToGrid w:val="0"/>
              <w:jc w:val="center"/>
            </w:pPr>
            <w:r w:rsidRPr="00F437D8">
              <w:t>4</w:t>
            </w:r>
          </w:p>
          <w:p w:rsidR="00094617" w:rsidRPr="00F437D8" w:rsidRDefault="00094617" w:rsidP="00094617">
            <w:pPr>
              <w:jc w:val="center"/>
            </w:pPr>
          </w:p>
          <w:p w:rsidR="00094617" w:rsidRPr="00F437D8" w:rsidRDefault="00094617" w:rsidP="00094617">
            <w:pPr>
              <w:jc w:val="center"/>
            </w:pPr>
            <w:r w:rsidRPr="00F437D8">
              <w:t>3</w:t>
            </w:r>
          </w:p>
        </w:tc>
        <w:tc>
          <w:tcPr>
            <w:tcW w:w="709" w:type="dxa"/>
            <w:tcBorders>
              <w:top w:val="single" w:sz="4" w:space="0" w:color="000000"/>
              <w:left w:val="single" w:sz="4" w:space="0" w:color="000000"/>
              <w:bottom w:val="single" w:sz="4" w:space="0" w:color="000000"/>
            </w:tcBorders>
            <w:shd w:val="clear" w:color="auto" w:fill="auto"/>
          </w:tcPr>
          <w:p w:rsidR="00094617" w:rsidRDefault="00094617" w:rsidP="00094617">
            <w:pPr>
              <w:snapToGrid w:val="0"/>
              <w:jc w:val="center"/>
            </w:pPr>
          </w:p>
          <w:p w:rsidR="00094617" w:rsidRPr="00F437D8" w:rsidRDefault="00094617" w:rsidP="00094617">
            <w:pPr>
              <w:snapToGrid w:val="0"/>
              <w:jc w:val="center"/>
            </w:pPr>
            <w:r w:rsidRPr="00F437D8">
              <w:t>4</w:t>
            </w:r>
          </w:p>
          <w:p w:rsidR="00094617" w:rsidRPr="00F437D8" w:rsidRDefault="00094617" w:rsidP="00094617">
            <w:pPr>
              <w:jc w:val="center"/>
            </w:pPr>
          </w:p>
          <w:p w:rsidR="00094617" w:rsidRPr="00F437D8" w:rsidRDefault="00094617" w:rsidP="00094617">
            <w:pPr>
              <w:jc w:val="center"/>
            </w:pPr>
            <w:r w:rsidRPr="00F437D8">
              <w:t>3</w:t>
            </w:r>
          </w:p>
        </w:tc>
        <w:tc>
          <w:tcPr>
            <w:tcW w:w="891" w:type="dxa"/>
            <w:tcBorders>
              <w:top w:val="single" w:sz="4" w:space="0" w:color="000000"/>
              <w:left w:val="single" w:sz="4" w:space="0" w:color="000000"/>
              <w:bottom w:val="single" w:sz="4" w:space="0" w:color="000000"/>
            </w:tcBorders>
            <w:shd w:val="clear" w:color="auto" w:fill="auto"/>
          </w:tcPr>
          <w:p w:rsidR="00094617" w:rsidRDefault="00094617" w:rsidP="00094617">
            <w:pPr>
              <w:snapToGrid w:val="0"/>
              <w:jc w:val="center"/>
            </w:pPr>
          </w:p>
          <w:p w:rsidR="00094617" w:rsidRPr="00F437D8" w:rsidRDefault="00094617" w:rsidP="00094617">
            <w:pPr>
              <w:snapToGrid w:val="0"/>
              <w:jc w:val="center"/>
            </w:pPr>
            <w:r w:rsidRPr="00F437D8">
              <w:t>6</w:t>
            </w:r>
          </w:p>
          <w:p w:rsidR="00094617" w:rsidRPr="00F437D8" w:rsidRDefault="00094617" w:rsidP="00094617">
            <w:pPr>
              <w:jc w:val="center"/>
            </w:pPr>
          </w:p>
          <w:p w:rsidR="00094617" w:rsidRPr="00F437D8" w:rsidRDefault="00094617" w:rsidP="00094617">
            <w:pPr>
              <w:jc w:val="center"/>
            </w:pPr>
            <w:r w:rsidRPr="00F437D8">
              <w:t>2-3</w:t>
            </w:r>
          </w:p>
        </w:tc>
        <w:tc>
          <w:tcPr>
            <w:tcW w:w="809" w:type="dxa"/>
            <w:tcBorders>
              <w:top w:val="single" w:sz="4" w:space="0" w:color="000000"/>
              <w:left w:val="single" w:sz="4" w:space="0" w:color="000000"/>
              <w:bottom w:val="single" w:sz="4" w:space="0" w:color="000000"/>
            </w:tcBorders>
            <w:shd w:val="clear" w:color="auto" w:fill="auto"/>
          </w:tcPr>
          <w:p w:rsidR="00094617" w:rsidRDefault="00094617" w:rsidP="00094617">
            <w:pPr>
              <w:snapToGrid w:val="0"/>
              <w:jc w:val="center"/>
            </w:pPr>
          </w:p>
          <w:p w:rsidR="00094617" w:rsidRPr="00F437D8" w:rsidRDefault="00094617" w:rsidP="00094617">
            <w:pPr>
              <w:snapToGrid w:val="0"/>
              <w:jc w:val="center"/>
            </w:pPr>
            <w:r w:rsidRPr="00F437D8">
              <w:t>6</w:t>
            </w:r>
          </w:p>
          <w:p w:rsidR="00094617" w:rsidRPr="00F437D8" w:rsidRDefault="00094617" w:rsidP="00094617">
            <w:pPr>
              <w:jc w:val="center"/>
            </w:pPr>
          </w:p>
          <w:p w:rsidR="00094617" w:rsidRPr="00F437D8" w:rsidRDefault="00094617" w:rsidP="00094617">
            <w:pPr>
              <w:jc w:val="center"/>
            </w:pPr>
            <w:r w:rsidRPr="00F437D8">
              <w:t>2-3</w:t>
            </w:r>
          </w:p>
        </w:tc>
        <w:tc>
          <w:tcPr>
            <w:tcW w:w="709" w:type="dxa"/>
            <w:tcBorders>
              <w:top w:val="single" w:sz="4" w:space="0" w:color="000000"/>
              <w:left w:val="single" w:sz="4" w:space="0" w:color="000000"/>
              <w:bottom w:val="single" w:sz="4" w:space="0" w:color="000000"/>
            </w:tcBorders>
            <w:shd w:val="clear" w:color="auto" w:fill="auto"/>
          </w:tcPr>
          <w:p w:rsidR="00094617" w:rsidRDefault="00094617" w:rsidP="00094617">
            <w:pPr>
              <w:snapToGrid w:val="0"/>
              <w:jc w:val="center"/>
            </w:pPr>
          </w:p>
          <w:p w:rsidR="00094617" w:rsidRPr="00F437D8" w:rsidRDefault="00094617" w:rsidP="00094617">
            <w:pPr>
              <w:snapToGrid w:val="0"/>
              <w:jc w:val="center"/>
            </w:pPr>
            <w:r w:rsidRPr="00F437D8">
              <w:t>6</w:t>
            </w:r>
          </w:p>
          <w:p w:rsidR="00094617" w:rsidRPr="00F437D8" w:rsidRDefault="00094617" w:rsidP="00094617">
            <w:pPr>
              <w:jc w:val="center"/>
            </w:pPr>
          </w:p>
          <w:p w:rsidR="00094617" w:rsidRPr="00F437D8" w:rsidRDefault="00094617" w:rsidP="00094617">
            <w:pPr>
              <w:jc w:val="center"/>
            </w:pPr>
            <w:r w:rsidRPr="00F437D8">
              <w:t>3</w:t>
            </w:r>
          </w:p>
        </w:tc>
        <w:tc>
          <w:tcPr>
            <w:tcW w:w="749" w:type="dxa"/>
            <w:tcBorders>
              <w:top w:val="single" w:sz="4" w:space="0" w:color="000000"/>
              <w:left w:val="single" w:sz="4" w:space="0" w:color="000000"/>
              <w:bottom w:val="single" w:sz="4" w:space="0" w:color="000000"/>
            </w:tcBorders>
            <w:shd w:val="clear" w:color="auto" w:fill="auto"/>
          </w:tcPr>
          <w:p w:rsidR="00094617" w:rsidRDefault="00094617" w:rsidP="00094617">
            <w:pPr>
              <w:snapToGrid w:val="0"/>
              <w:jc w:val="center"/>
            </w:pPr>
          </w:p>
          <w:p w:rsidR="00094617" w:rsidRPr="00F437D8" w:rsidRDefault="00094617" w:rsidP="00094617">
            <w:pPr>
              <w:snapToGrid w:val="0"/>
              <w:jc w:val="center"/>
            </w:pPr>
            <w:r w:rsidRPr="00F437D8">
              <w:t>8</w:t>
            </w:r>
          </w:p>
          <w:p w:rsidR="00094617" w:rsidRPr="00F437D8" w:rsidRDefault="00094617" w:rsidP="00094617">
            <w:pPr>
              <w:jc w:val="center"/>
            </w:pPr>
          </w:p>
          <w:p w:rsidR="00094617" w:rsidRPr="00F437D8" w:rsidRDefault="00094617" w:rsidP="00094617">
            <w:pPr>
              <w:jc w:val="center"/>
            </w:pPr>
            <w:r w:rsidRPr="00F437D8">
              <w:t>2-3</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094617" w:rsidRDefault="00094617" w:rsidP="00094617">
            <w:pPr>
              <w:snapToGrid w:val="0"/>
              <w:jc w:val="center"/>
            </w:pPr>
          </w:p>
          <w:p w:rsidR="00094617" w:rsidRPr="00F437D8" w:rsidRDefault="006E43C9" w:rsidP="00094617">
            <w:pPr>
              <w:snapToGrid w:val="0"/>
              <w:jc w:val="center"/>
            </w:pPr>
            <w:r>
              <w:t>9</w:t>
            </w:r>
          </w:p>
          <w:p w:rsidR="00094617" w:rsidRPr="00F437D8" w:rsidRDefault="00094617" w:rsidP="00094617">
            <w:pPr>
              <w:jc w:val="center"/>
            </w:pPr>
          </w:p>
          <w:p w:rsidR="00094617" w:rsidRPr="00F437D8" w:rsidRDefault="00094617" w:rsidP="00094617">
            <w:pPr>
              <w:jc w:val="center"/>
            </w:pPr>
            <w:r w:rsidRPr="00F437D8">
              <w:t>2-3</w:t>
            </w:r>
          </w:p>
        </w:tc>
      </w:tr>
      <w:tr w:rsidR="00094617" w:rsidRPr="00F437D8" w:rsidTr="00094617">
        <w:trPr>
          <w:jc w:val="center"/>
        </w:trPr>
        <w:tc>
          <w:tcPr>
            <w:tcW w:w="175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rPr>
                <w:b/>
              </w:rPr>
            </w:pPr>
            <w:r w:rsidRPr="00F437D8">
              <w:rPr>
                <w:b/>
              </w:rPr>
              <w:t>Вариант построения недельного цикла</w:t>
            </w:r>
          </w:p>
        </w:tc>
        <w:tc>
          <w:tcPr>
            <w:tcW w:w="880"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pPr>
            <w:r w:rsidRPr="00F437D8">
              <w:t>3х2ч</w:t>
            </w:r>
          </w:p>
        </w:tc>
        <w:tc>
          <w:tcPr>
            <w:tcW w:w="70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pPr>
            <w:r w:rsidRPr="00F437D8">
              <w:t>3х3ч</w:t>
            </w:r>
          </w:p>
        </w:tc>
        <w:tc>
          <w:tcPr>
            <w:tcW w:w="70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pPr>
            <w:r w:rsidRPr="00F437D8">
              <w:t>3х3ч</w:t>
            </w:r>
          </w:p>
        </w:tc>
        <w:tc>
          <w:tcPr>
            <w:tcW w:w="70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pPr>
            <w:r w:rsidRPr="00F437D8">
              <w:t>4х3ч</w:t>
            </w:r>
          </w:p>
          <w:p w:rsidR="00094617" w:rsidRPr="00F437D8" w:rsidRDefault="00094617" w:rsidP="00094617">
            <w:pPr>
              <w:jc w:val="center"/>
            </w:pPr>
          </w:p>
        </w:tc>
        <w:tc>
          <w:tcPr>
            <w:tcW w:w="70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pPr>
            <w:r w:rsidRPr="00F437D8">
              <w:t>4х3ч</w:t>
            </w:r>
          </w:p>
        </w:tc>
        <w:tc>
          <w:tcPr>
            <w:tcW w:w="891"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pPr>
            <w:r w:rsidRPr="00F437D8">
              <w:t>5х2ч</w:t>
            </w:r>
          </w:p>
          <w:p w:rsidR="00094617" w:rsidRDefault="00094617" w:rsidP="00094617">
            <w:pPr>
              <w:jc w:val="center"/>
            </w:pPr>
          </w:p>
          <w:p w:rsidR="00094617" w:rsidRPr="00F437D8" w:rsidRDefault="00094617" w:rsidP="00094617">
            <w:pPr>
              <w:jc w:val="center"/>
            </w:pPr>
            <w:r w:rsidRPr="00F437D8">
              <w:t>2х2ч</w:t>
            </w:r>
          </w:p>
        </w:tc>
        <w:tc>
          <w:tcPr>
            <w:tcW w:w="80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pPr>
            <w:r w:rsidRPr="00F437D8">
              <w:t>4х3ч</w:t>
            </w:r>
          </w:p>
          <w:p w:rsidR="00094617" w:rsidRDefault="00094617" w:rsidP="00094617">
            <w:pPr>
              <w:jc w:val="center"/>
            </w:pPr>
          </w:p>
          <w:p w:rsidR="00094617" w:rsidRPr="00F437D8" w:rsidRDefault="00094617" w:rsidP="00094617">
            <w:pPr>
              <w:jc w:val="center"/>
            </w:pPr>
            <w:r w:rsidRPr="00F437D8">
              <w:t>2х2ч</w:t>
            </w:r>
          </w:p>
        </w:tc>
        <w:tc>
          <w:tcPr>
            <w:tcW w:w="70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pPr>
            <w:r>
              <w:t>6х3</w:t>
            </w:r>
            <w:r w:rsidRPr="00F437D8">
              <w:t>ч</w:t>
            </w:r>
          </w:p>
          <w:p w:rsidR="00094617" w:rsidRDefault="00094617" w:rsidP="00094617">
            <w:pPr>
              <w:jc w:val="center"/>
            </w:pPr>
          </w:p>
          <w:p w:rsidR="00094617" w:rsidRPr="00F437D8" w:rsidRDefault="00094617" w:rsidP="00094617">
            <w:pPr>
              <w:jc w:val="center"/>
            </w:pPr>
            <w:r>
              <w:t>3х2ч</w:t>
            </w:r>
          </w:p>
        </w:tc>
        <w:tc>
          <w:tcPr>
            <w:tcW w:w="74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pPr>
            <w:r w:rsidRPr="00F437D8">
              <w:t>6х3ч</w:t>
            </w:r>
          </w:p>
          <w:p w:rsidR="00094617" w:rsidRDefault="00094617" w:rsidP="00094617">
            <w:pPr>
              <w:jc w:val="center"/>
            </w:pPr>
          </w:p>
          <w:p w:rsidR="00094617" w:rsidRPr="00F437D8" w:rsidRDefault="00094617" w:rsidP="00094617">
            <w:pPr>
              <w:jc w:val="center"/>
            </w:pPr>
            <w:r w:rsidRPr="00F437D8">
              <w:t>3х2ч</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094617" w:rsidRPr="00F437D8" w:rsidRDefault="00094617" w:rsidP="00094617">
            <w:pPr>
              <w:snapToGrid w:val="0"/>
              <w:jc w:val="center"/>
            </w:pPr>
            <w:r w:rsidRPr="00F437D8">
              <w:t>6х3ч</w:t>
            </w:r>
          </w:p>
          <w:p w:rsidR="00094617" w:rsidRDefault="00094617" w:rsidP="00094617">
            <w:pPr>
              <w:jc w:val="center"/>
            </w:pPr>
          </w:p>
          <w:p w:rsidR="00094617" w:rsidRPr="00F437D8" w:rsidRDefault="00094617" w:rsidP="00094617">
            <w:pPr>
              <w:jc w:val="center"/>
            </w:pPr>
            <w:r w:rsidRPr="00F437D8">
              <w:t>4х2ч</w:t>
            </w:r>
          </w:p>
        </w:tc>
      </w:tr>
    </w:tbl>
    <w:p w:rsidR="008101AA" w:rsidRPr="00F437D8" w:rsidRDefault="008101AA" w:rsidP="008101AA">
      <w:pPr>
        <w:pageBreakBefore/>
        <w:jc w:val="center"/>
        <w:rPr>
          <w:b/>
        </w:rPr>
      </w:pPr>
      <w:r w:rsidRPr="00F437D8">
        <w:rPr>
          <w:b/>
        </w:rPr>
        <w:lastRenderedPageBreak/>
        <w:t xml:space="preserve">УЧЕБНО-ТЕМАТИЧЕСКИЙ ПЛАН </w:t>
      </w:r>
      <w:r>
        <w:rPr>
          <w:b/>
        </w:rPr>
        <w:t>ОБРАЗОВАТЕЛЬНОЙ ПРОГРАММЫ</w:t>
      </w:r>
    </w:p>
    <w:p w:rsidR="008101AA" w:rsidRPr="00F437D8" w:rsidRDefault="008101AA" w:rsidP="008101AA">
      <w:pPr>
        <w:jc w:val="center"/>
        <w:rPr>
          <w:b/>
        </w:rPr>
      </w:pPr>
      <w:r w:rsidRPr="00F437D8">
        <w:rPr>
          <w:b/>
        </w:rPr>
        <w:t>НА 4</w:t>
      </w:r>
      <w:r w:rsidR="00C3060F">
        <w:rPr>
          <w:b/>
        </w:rPr>
        <w:t>6</w:t>
      </w:r>
      <w:r w:rsidRPr="00F437D8">
        <w:rPr>
          <w:b/>
        </w:rPr>
        <w:t xml:space="preserve"> НЕДЕЛЬ УЧЕБНО-ТРЕНИРОВОЧНЫХ ЗАНЯТИЙ</w:t>
      </w:r>
    </w:p>
    <w:p w:rsidR="008101AA" w:rsidRPr="00F437D8" w:rsidRDefault="008101AA" w:rsidP="008101AA">
      <w:pPr>
        <w:jc w:val="center"/>
        <w:rPr>
          <w:b/>
        </w:rPr>
      </w:pPr>
      <w:r>
        <w:rPr>
          <w:b/>
        </w:rPr>
        <w:t xml:space="preserve">                                                                                                                           </w:t>
      </w:r>
    </w:p>
    <w:tbl>
      <w:tblPr>
        <w:tblW w:w="8897" w:type="dxa"/>
        <w:jc w:val="center"/>
        <w:tblLayout w:type="fixed"/>
        <w:tblLook w:val="0000" w:firstRow="0" w:lastRow="0" w:firstColumn="0" w:lastColumn="0" w:noHBand="0" w:noVBand="0"/>
      </w:tblPr>
      <w:tblGrid>
        <w:gridCol w:w="553"/>
        <w:gridCol w:w="2530"/>
        <w:gridCol w:w="995"/>
        <w:gridCol w:w="1134"/>
        <w:gridCol w:w="738"/>
        <w:gridCol w:w="1105"/>
        <w:gridCol w:w="788"/>
        <w:gridCol w:w="1054"/>
      </w:tblGrid>
      <w:tr w:rsidR="008101AA" w:rsidRPr="008133B2" w:rsidTr="002C1835">
        <w:trPr>
          <w:cantSplit/>
          <w:trHeight w:val="743"/>
          <w:jc w:val="center"/>
        </w:trPr>
        <w:tc>
          <w:tcPr>
            <w:tcW w:w="553" w:type="dxa"/>
            <w:vMerge w:val="restart"/>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p>
          <w:p w:rsidR="008101AA" w:rsidRPr="008133B2" w:rsidRDefault="008101AA" w:rsidP="002C1835">
            <w:pPr>
              <w:jc w:val="center"/>
              <w:rPr>
                <w:b/>
              </w:rPr>
            </w:pPr>
          </w:p>
          <w:p w:rsidR="008101AA" w:rsidRPr="008133B2" w:rsidRDefault="008101AA" w:rsidP="002C1835">
            <w:pPr>
              <w:jc w:val="center"/>
              <w:rPr>
                <w:b/>
              </w:rPr>
            </w:pPr>
            <w:r w:rsidRPr="008133B2">
              <w:rPr>
                <w:b/>
              </w:rPr>
              <w:t>№</w:t>
            </w:r>
          </w:p>
          <w:p w:rsidR="008101AA" w:rsidRPr="008133B2" w:rsidRDefault="008101AA" w:rsidP="002C1835">
            <w:pPr>
              <w:jc w:val="center"/>
              <w:rPr>
                <w:b/>
              </w:rPr>
            </w:pPr>
          </w:p>
          <w:p w:rsidR="008101AA" w:rsidRPr="008133B2" w:rsidRDefault="008101AA" w:rsidP="002C1835">
            <w:pPr>
              <w:jc w:val="center"/>
              <w:rPr>
                <w:b/>
              </w:rPr>
            </w:pPr>
          </w:p>
          <w:p w:rsidR="008101AA" w:rsidRPr="008133B2" w:rsidRDefault="008101AA" w:rsidP="002C1835">
            <w:pPr>
              <w:jc w:val="center"/>
              <w:rPr>
                <w:b/>
              </w:rPr>
            </w:pPr>
          </w:p>
        </w:tc>
        <w:tc>
          <w:tcPr>
            <w:tcW w:w="2530" w:type="dxa"/>
            <w:vMerge w:val="restart"/>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p>
          <w:p w:rsidR="008101AA" w:rsidRPr="008133B2" w:rsidRDefault="008101AA" w:rsidP="002C1835">
            <w:pPr>
              <w:jc w:val="center"/>
              <w:rPr>
                <w:b/>
              </w:rPr>
            </w:pPr>
          </w:p>
          <w:p w:rsidR="008101AA" w:rsidRPr="008133B2" w:rsidRDefault="008101AA" w:rsidP="002C1835">
            <w:pPr>
              <w:jc w:val="center"/>
              <w:rPr>
                <w:b/>
              </w:rPr>
            </w:pPr>
            <w:r w:rsidRPr="008133B2">
              <w:rPr>
                <w:b/>
              </w:rPr>
              <w:t>РАЗДЕЛЫ</w:t>
            </w:r>
          </w:p>
          <w:p w:rsidR="008101AA" w:rsidRPr="008133B2" w:rsidRDefault="008101AA" w:rsidP="002C1835">
            <w:pPr>
              <w:jc w:val="center"/>
              <w:rPr>
                <w:b/>
              </w:rPr>
            </w:pPr>
          </w:p>
          <w:p w:rsidR="008101AA" w:rsidRPr="008133B2" w:rsidRDefault="008101AA" w:rsidP="002C1835">
            <w:pPr>
              <w:jc w:val="center"/>
              <w:rPr>
                <w:b/>
              </w:rPr>
            </w:pPr>
          </w:p>
          <w:p w:rsidR="008101AA" w:rsidRPr="008133B2" w:rsidRDefault="008101AA" w:rsidP="002C1835">
            <w:pPr>
              <w:jc w:val="center"/>
              <w:rPr>
                <w:b/>
              </w:rPr>
            </w:pPr>
          </w:p>
        </w:tc>
        <w:tc>
          <w:tcPr>
            <w:tcW w:w="5814" w:type="dxa"/>
            <w:gridSpan w:val="6"/>
            <w:tcBorders>
              <w:top w:val="single" w:sz="4" w:space="0" w:color="000000"/>
              <w:left w:val="single" w:sz="4" w:space="0" w:color="000000"/>
              <w:bottom w:val="single" w:sz="4" w:space="0" w:color="000000"/>
              <w:right w:val="single" w:sz="4" w:space="0" w:color="auto"/>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Э Т А П Ы   П О Д Г О Т О В К И</w:t>
            </w:r>
          </w:p>
        </w:tc>
      </w:tr>
      <w:tr w:rsidR="008101AA" w:rsidRPr="008133B2" w:rsidTr="002C1835">
        <w:trPr>
          <w:cantSplit/>
          <w:trHeight w:val="682"/>
          <w:jc w:val="center"/>
        </w:trPr>
        <w:tc>
          <w:tcPr>
            <w:tcW w:w="553" w:type="dxa"/>
            <w:vMerge/>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pPr>
          </w:p>
        </w:tc>
        <w:tc>
          <w:tcPr>
            <w:tcW w:w="2530" w:type="dxa"/>
            <w:vMerge/>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pPr>
          </w:p>
        </w:tc>
        <w:tc>
          <w:tcPr>
            <w:tcW w:w="2129" w:type="dxa"/>
            <w:gridSpan w:val="2"/>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rPr>
                <w:b/>
              </w:rPr>
            </w:pPr>
          </w:p>
          <w:p w:rsidR="008101AA" w:rsidRPr="008133B2" w:rsidRDefault="008101AA" w:rsidP="002C1835">
            <w:pPr>
              <w:jc w:val="center"/>
              <w:rPr>
                <w:b/>
              </w:rPr>
            </w:pPr>
            <w:r w:rsidRPr="008133B2">
              <w:rPr>
                <w:b/>
              </w:rPr>
              <w:t>Г Н П</w:t>
            </w:r>
          </w:p>
        </w:tc>
        <w:tc>
          <w:tcPr>
            <w:tcW w:w="1843" w:type="dxa"/>
            <w:gridSpan w:val="2"/>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У Т Г</w:t>
            </w:r>
          </w:p>
        </w:tc>
        <w:tc>
          <w:tcPr>
            <w:tcW w:w="1842" w:type="dxa"/>
            <w:gridSpan w:val="2"/>
            <w:tcBorders>
              <w:top w:val="single" w:sz="4" w:space="0" w:color="000000"/>
              <w:left w:val="single" w:sz="4" w:space="0" w:color="000000"/>
              <w:bottom w:val="single" w:sz="4" w:space="0" w:color="000000"/>
              <w:right w:val="single" w:sz="4" w:space="0" w:color="auto"/>
            </w:tcBorders>
            <w:shd w:val="clear" w:color="auto" w:fill="auto"/>
          </w:tcPr>
          <w:p w:rsidR="008101AA" w:rsidRPr="008133B2" w:rsidRDefault="008101AA" w:rsidP="002C1835">
            <w:pPr>
              <w:jc w:val="center"/>
              <w:rPr>
                <w:b/>
              </w:rPr>
            </w:pPr>
          </w:p>
        </w:tc>
      </w:tr>
      <w:tr w:rsidR="008101AA" w:rsidRPr="008133B2" w:rsidTr="002C1835">
        <w:trPr>
          <w:cantSplit/>
          <w:trHeight w:val="877"/>
          <w:jc w:val="center"/>
        </w:trPr>
        <w:tc>
          <w:tcPr>
            <w:tcW w:w="553" w:type="dxa"/>
            <w:vMerge/>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pPr>
          </w:p>
        </w:tc>
        <w:tc>
          <w:tcPr>
            <w:tcW w:w="2530" w:type="dxa"/>
            <w:vMerge/>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pPr>
          </w:p>
        </w:tc>
        <w:tc>
          <w:tcPr>
            <w:tcW w:w="995"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bCs/>
              </w:rPr>
            </w:pPr>
            <w:r w:rsidRPr="008133B2">
              <w:rPr>
                <w:b/>
                <w:bCs/>
              </w:rPr>
              <w:t>До 1 года</w:t>
            </w:r>
          </w:p>
        </w:tc>
        <w:tc>
          <w:tcPr>
            <w:tcW w:w="1134"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bCs/>
              </w:rPr>
            </w:pPr>
            <w:r w:rsidRPr="008133B2">
              <w:rPr>
                <w:b/>
                <w:bCs/>
              </w:rPr>
              <w:t>Свыше 1 года</w:t>
            </w:r>
          </w:p>
        </w:tc>
        <w:tc>
          <w:tcPr>
            <w:tcW w:w="738"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bCs/>
              </w:rPr>
            </w:pPr>
            <w:r w:rsidRPr="008133B2">
              <w:rPr>
                <w:b/>
                <w:bCs/>
              </w:rPr>
              <w:t xml:space="preserve">До </w:t>
            </w:r>
          </w:p>
          <w:p w:rsidR="008101AA" w:rsidRPr="008133B2" w:rsidRDefault="008101AA" w:rsidP="002C1835">
            <w:pPr>
              <w:jc w:val="center"/>
              <w:rPr>
                <w:b/>
                <w:bCs/>
              </w:rPr>
            </w:pPr>
            <w:r w:rsidRPr="008133B2">
              <w:rPr>
                <w:b/>
                <w:bCs/>
              </w:rPr>
              <w:t>2-х лет</w:t>
            </w:r>
          </w:p>
        </w:tc>
        <w:tc>
          <w:tcPr>
            <w:tcW w:w="1105"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bCs/>
              </w:rPr>
            </w:pPr>
            <w:r w:rsidRPr="008133B2">
              <w:rPr>
                <w:b/>
                <w:bCs/>
              </w:rPr>
              <w:t>Свыше 2-х лет</w:t>
            </w:r>
          </w:p>
        </w:tc>
        <w:tc>
          <w:tcPr>
            <w:tcW w:w="788"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bCs/>
              </w:rPr>
            </w:pPr>
          </w:p>
        </w:tc>
        <w:tc>
          <w:tcPr>
            <w:tcW w:w="1054" w:type="dxa"/>
            <w:tcBorders>
              <w:top w:val="single" w:sz="4" w:space="0" w:color="000000"/>
              <w:left w:val="single" w:sz="4" w:space="0" w:color="000000"/>
              <w:bottom w:val="single" w:sz="4" w:space="0" w:color="000000"/>
              <w:right w:val="single" w:sz="4" w:space="0" w:color="auto"/>
            </w:tcBorders>
            <w:shd w:val="clear" w:color="auto" w:fill="auto"/>
          </w:tcPr>
          <w:p w:rsidR="008101AA" w:rsidRPr="008133B2" w:rsidRDefault="008101AA" w:rsidP="002C1835">
            <w:pPr>
              <w:snapToGrid w:val="0"/>
              <w:jc w:val="center"/>
              <w:rPr>
                <w:b/>
                <w:bCs/>
              </w:rPr>
            </w:pPr>
          </w:p>
        </w:tc>
      </w:tr>
      <w:tr w:rsidR="008101AA" w:rsidRPr="008133B2" w:rsidTr="002C1835">
        <w:trPr>
          <w:trHeight w:val="743"/>
          <w:jc w:val="center"/>
        </w:trPr>
        <w:tc>
          <w:tcPr>
            <w:tcW w:w="553"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1</w:t>
            </w:r>
          </w:p>
        </w:tc>
        <w:tc>
          <w:tcPr>
            <w:tcW w:w="2530"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О Ф П</w:t>
            </w:r>
          </w:p>
        </w:tc>
        <w:tc>
          <w:tcPr>
            <w:tcW w:w="995"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rPr>
                <w:b/>
              </w:rPr>
            </w:pPr>
          </w:p>
          <w:p w:rsidR="008101AA" w:rsidRPr="008133B2" w:rsidRDefault="008101AA" w:rsidP="002C1835">
            <w:pPr>
              <w:jc w:val="center"/>
              <w:rPr>
                <w:b/>
              </w:rPr>
            </w:pPr>
            <w:r w:rsidRPr="008133B2">
              <w:rPr>
                <w:b/>
              </w:rPr>
              <w:t>128</w:t>
            </w:r>
          </w:p>
        </w:tc>
        <w:tc>
          <w:tcPr>
            <w:tcW w:w="1134"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201</w:t>
            </w:r>
          </w:p>
        </w:tc>
        <w:tc>
          <w:tcPr>
            <w:tcW w:w="738"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173</w:t>
            </w:r>
          </w:p>
        </w:tc>
        <w:tc>
          <w:tcPr>
            <w:tcW w:w="1105"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163</w:t>
            </w:r>
          </w:p>
        </w:tc>
        <w:tc>
          <w:tcPr>
            <w:tcW w:w="788"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jc w:val="center"/>
              <w:rPr>
                <w:b/>
              </w:rPr>
            </w:pPr>
          </w:p>
        </w:tc>
        <w:tc>
          <w:tcPr>
            <w:tcW w:w="1054" w:type="dxa"/>
            <w:tcBorders>
              <w:top w:val="single" w:sz="4" w:space="0" w:color="000000"/>
              <w:left w:val="single" w:sz="4" w:space="0" w:color="000000"/>
              <w:bottom w:val="single" w:sz="4" w:space="0" w:color="000000"/>
              <w:right w:val="single" w:sz="4" w:space="0" w:color="auto"/>
            </w:tcBorders>
            <w:shd w:val="clear" w:color="auto" w:fill="auto"/>
          </w:tcPr>
          <w:p w:rsidR="008101AA" w:rsidRPr="008133B2" w:rsidRDefault="008101AA" w:rsidP="002C1835">
            <w:pPr>
              <w:jc w:val="center"/>
              <w:rPr>
                <w:b/>
              </w:rPr>
            </w:pPr>
          </w:p>
        </w:tc>
      </w:tr>
      <w:tr w:rsidR="008101AA" w:rsidRPr="008133B2" w:rsidTr="002C1835">
        <w:trPr>
          <w:trHeight w:val="764"/>
          <w:jc w:val="center"/>
        </w:trPr>
        <w:tc>
          <w:tcPr>
            <w:tcW w:w="553"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2</w:t>
            </w:r>
          </w:p>
        </w:tc>
        <w:tc>
          <w:tcPr>
            <w:tcW w:w="2530"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С Ф П</w:t>
            </w:r>
          </w:p>
        </w:tc>
        <w:tc>
          <w:tcPr>
            <w:tcW w:w="995"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snapToGrid w:val="0"/>
              <w:jc w:val="center"/>
              <w:rPr>
                <w:b/>
              </w:rPr>
            </w:pPr>
          </w:p>
          <w:p w:rsidR="008101AA" w:rsidRPr="008133B2" w:rsidRDefault="008101AA" w:rsidP="002C1835">
            <w:pPr>
              <w:jc w:val="center"/>
              <w:rPr>
                <w:b/>
              </w:rPr>
            </w:pPr>
            <w:r w:rsidRPr="008133B2">
              <w:rPr>
                <w:b/>
              </w:rPr>
              <w:t>80</w:t>
            </w:r>
          </w:p>
        </w:tc>
        <w:tc>
          <w:tcPr>
            <w:tcW w:w="1134"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85</w:t>
            </w:r>
          </w:p>
        </w:tc>
        <w:tc>
          <w:tcPr>
            <w:tcW w:w="738"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157</w:t>
            </w:r>
          </w:p>
        </w:tc>
        <w:tc>
          <w:tcPr>
            <w:tcW w:w="1105"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288</w:t>
            </w:r>
          </w:p>
        </w:tc>
        <w:tc>
          <w:tcPr>
            <w:tcW w:w="788"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jc w:val="center"/>
              <w:rPr>
                <w:b/>
              </w:rPr>
            </w:pPr>
          </w:p>
        </w:tc>
        <w:tc>
          <w:tcPr>
            <w:tcW w:w="1054" w:type="dxa"/>
            <w:tcBorders>
              <w:top w:val="single" w:sz="4" w:space="0" w:color="000000"/>
              <w:left w:val="single" w:sz="4" w:space="0" w:color="000000"/>
              <w:bottom w:val="single" w:sz="4" w:space="0" w:color="000000"/>
              <w:right w:val="single" w:sz="4" w:space="0" w:color="auto"/>
            </w:tcBorders>
            <w:shd w:val="clear" w:color="auto" w:fill="auto"/>
          </w:tcPr>
          <w:p w:rsidR="008101AA" w:rsidRPr="008133B2" w:rsidRDefault="008101AA" w:rsidP="002C1835">
            <w:pPr>
              <w:jc w:val="center"/>
              <w:rPr>
                <w:b/>
              </w:rPr>
            </w:pPr>
          </w:p>
        </w:tc>
      </w:tr>
      <w:tr w:rsidR="008101AA" w:rsidRPr="008133B2" w:rsidTr="002C1835">
        <w:trPr>
          <w:trHeight w:val="743"/>
          <w:jc w:val="center"/>
        </w:trPr>
        <w:tc>
          <w:tcPr>
            <w:tcW w:w="553"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3</w:t>
            </w:r>
          </w:p>
        </w:tc>
        <w:tc>
          <w:tcPr>
            <w:tcW w:w="2530"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Т Т П</w:t>
            </w:r>
          </w:p>
        </w:tc>
        <w:tc>
          <w:tcPr>
            <w:tcW w:w="995"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snapToGrid w:val="0"/>
              <w:jc w:val="center"/>
              <w:rPr>
                <w:b/>
              </w:rPr>
            </w:pPr>
          </w:p>
          <w:p w:rsidR="008101AA" w:rsidRPr="008133B2" w:rsidRDefault="008101AA" w:rsidP="002C1835">
            <w:pPr>
              <w:jc w:val="center"/>
              <w:rPr>
                <w:b/>
              </w:rPr>
            </w:pPr>
            <w:r w:rsidRPr="008133B2">
              <w:rPr>
                <w:b/>
              </w:rPr>
              <w:t>46</w:t>
            </w:r>
          </w:p>
        </w:tc>
        <w:tc>
          <w:tcPr>
            <w:tcW w:w="1134"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85</w:t>
            </w:r>
          </w:p>
        </w:tc>
        <w:tc>
          <w:tcPr>
            <w:tcW w:w="738"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157</w:t>
            </w:r>
          </w:p>
        </w:tc>
        <w:tc>
          <w:tcPr>
            <w:tcW w:w="1105"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288</w:t>
            </w:r>
          </w:p>
        </w:tc>
        <w:tc>
          <w:tcPr>
            <w:tcW w:w="788"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jc w:val="center"/>
              <w:rPr>
                <w:b/>
              </w:rPr>
            </w:pPr>
          </w:p>
        </w:tc>
        <w:tc>
          <w:tcPr>
            <w:tcW w:w="1054" w:type="dxa"/>
            <w:tcBorders>
              <w:top w:val="single" w:sz="4" w:space="0" w:color="000000"/>
              <w:left w:val="single" w:sz="4" w:space="0" w:color="000000"/>
              <w:bottom w:val="single" w:sz="4" w:space="0" w:color="000000"/>
              <w:right w:val="single" w:sz="4" w:space="0" w:color="auto"/>
            </w:tcBorders>
            <w:shd w:val="clear" w:color="auto" w:fill="auto"/>
          </w:tcPr>
          <w:p w:rsidR="008101AA" w:rsidRPr="008133B2" w:rsidRDefault="008101AA" w:rsidP="002C1835">
            <w:pPr>
              <w:jc w:val="center"/>
              <w:rPr>
                <w:b/>
              </w:rPr>
            </w:pPr>
          </w:p>
        </w:tc>
      </w:tr>
      <w:tr w:rsidR="008101AA" w:rsidRPr="008133B2" w:rsidTr="002C1835">
        <w:trPr>
          <w:trHeight w:val="764"/>
          <w:jc w:val="center"/>
        </w:trPr>
        <w:tc>
          <w:tcPr>
            <w:tcW w:w="553"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4</w:t>
            </w:r>
          </w:p>
        </w:tc>
        <w:tc>
          <w:tcPr>
            <w:tcW w:w="2530"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 xml:space="preserve">Теория </w:t>
            </w:r>
          </w:p>
        </w:tc>
        <w:tc>
          <w:tcPr>
            <w:tcW w:w="995"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8</w:t>
            </w:r>
          </w:p>
        </w:tc>
        <w:tc>
          <w:tcPr>
            <w:tcW w:w="1134"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10</w:t>
            </w:r>
          </w:p>
        </w:tc>
        <w:tc>
          <w:tcPr>
            <w:tcW w:w="738"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16</w:t>
            </w:r>
          </w:p>
        </w:tc>
        <w:tc>
          <w:tcPr>
            <w:tcW w:w="1105"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24</w:t>
            </w:r>
          </w:p>
        </w:tc>
        <w:tc>
          <w:tcPr>
            <w:tcW w:w="788"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jc w:val="center"/>
              <w:rPr>
                <w:b/>
              </w:rPr>
            </w:pPr>
          </w:p>
        </w:tc>
        <w:tc>
          <w:tcPr>
            <w:tcW w:w="1054" w:type="dxa"/>
            <w:tcBorders>
              <w:top w:val="single" w:sz="4" w:space="0" w:color="000000"/>
              <w:left w:val="single" w:sz="4" w:space="0" w:color="000000"/>
              <w:bottom w:val="single" w:sz="4" w:space="0" w:color="000000"/>
              <w:right w:val="single" w:sz="4" w:space="0" w:color="auto"/>
            </w:tcBorders>
            <w:shd w:val="clear" w:color="auto" w:fill="auto"/>
          </w:tcPr>
          <w:p w:rsidR="008101AA" w:rsidRPr="008133B2" w:rsidRDefault="008101AA" w:rsidP="002C1835">
            <w:pPr>
              <w:jc w:val="center"/>
              <w:rPr>
                <w:b/>
              </w:rPr>
            </w:pPr>
          </w:p>
        </w:tc>
      </w:tr>
      <w:tr w:rsidR="008101AA" w:rsidRPr="008133B2" w:rsidTr="002C1835">
        <w:trPr>
          <w:trHeight w:val="1115"/>
          <w:jc w:val="center"/>
        </w:trPr>
        <w:tc>
          <w:tcPr>
            <w:tcW w:w="553"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5</w:t>
            </w:r>
          </w:p>
        </w:tc>
        <w:tc>
          <w:tcPr>
            <w:tcW w:w="2530"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r w:rsidRPr="008133B2">
              <w:rPr>
                <w:b/>
              </w:rPr>
              <w:t>Контрольно-переводные испытания</w:t>
            </w:r>
          </w:p>
        </w:tc>
        <w:tc>
          <w:tcPr>
            <w:tcW w:w="995"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2</w:t>
            </w:r>
          </w:p>
        </w:tc>
        <w:tc>
          <w:tcPr>
            <w:tcW w:w="1134"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4</w:t>
            </w:r>
          </w:p>
        </w:tc>
        <w:tc>
          <w:tcPr>
            <w:tcW w:w="738"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8</w:t>
            </w:r>
          </w:p>
        </w:tc>
        <w:tc>
          <w:tcPr>
            <w:tcW w:w="1105"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12</w:t>
            </w:r>
          </w:p>
        </w:tc>
        <w:tc>
          <w:tcPr>
            <w:tcW w:w="788"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jc w:val="center"/>
              <w:rPr>
                <w:b/>
              </w:rPr>
            </w:pPr>
          </w:p>
        </w:tc>
        <w:tc>
          <w:tcPr>
            <w:tcW w:w="1054" w:type="dxa"/>
            <w:tcBorders>
              <w:top w:val="single" w:sz="4" w:space="0" w:color="000000"/>
              <w:left w:val="single" w:sz="4" w:space="0" w:color="000000"/>
              <w:bottom w:val="single" w:sz="4" w:space="0" w:color="000000"/>
              <w:right w:val="single" w:sz="4" w:space="0" w:color="auto"/>
            </w:tcBorders>
            <w:shd w:val="clear" w:color="auto" w:fill="auto"/>
          </w:tcPr>
          <w:p w:rsidR="008101AA" w:rsidRPr="008133B2" w:rsidRDefault="008101AA" w:rsidP="002C1835">
            <w:pPr>
              <w:jc w:val="center"/>
              <w:rPr>
                <w:b/>
              </w:rPr>
            </w:pPr>
          </w:p>
        </w:tc>
      </w:tr>
      <w:tr w:rsidR="008101AA" w:rsidRPr="008133B2" w:rsidTr="002C1835">
        <w:trPr>
          <w:trHeight w:val="764"/>
          <w:jc w:val="center"/>
        </w:trPr>
        <w:tc>
          <w:tcPr>
            <w:tcW w:w="553"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6</w:t>
            </w:r>
          </w:p>
        </w:tc>
        <w:tc>
          <w:tcPr>
            <w:tcW w:w="2530"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r w:rsidRPr="008133B2">
              <w:rPr>
                <w:b/>
              </w:rPr>
              <w:t>Контрольные соревнования</w:t>
            </w:r>
          </w:p>
        </w:tc>
        <w:tc>
          <w:tcPr>
            <w:tcW w:w="995"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2</w:t>
            </w:r>
          </w:p>
        </w:tc>
        <w:tc>
          <w:tcPr>
            <w:tcW w:w="1134"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3</w:t>
            </w:r>
          </w:p>
        </w:tc>
        <w:tc>
          <w:tcPr>
            <w:tcW w:w="738"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7</w:t>
            </w:r>
          </w:p>
        </w:tc>
        <w:tc>
          <w:tcPr>
            <w:tcW w:w="1105"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7</w:t>
            </w:r>
          </w:p>
        </w:tc>
        <w:tc>
          <w:tcPr>
            <w:tcW w:w="788"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jc w:val="center"/>
              <w:rPr>
                <w:b/>
              </w:rPr>
            </w:pPr>
          </w:p>
        </w:tc>
        <w:tc>
          <w:tcPr>
            <w:tcW w:w="1054" w:type="dxa"/>
            <w:tcBorders>
              <w:top w:val="single" w:sz="4" w:space="0" w:color="000000"/>
              <w:left w:val="single" w:sz="4" w:space="0" w:color="000000"/>
              <w:bottom w:val="single" w:sz="4" w:space="0" w:color="000000"/>
              <w:right w:val="single" w:sz="4" w:space="0" w:color="auto"/>
            </w:tcBorders>
            <w:shd w:val="clear" w:color="auto" w:fill="auto"/>
          </w:tcPr>
          <w:p w:rsidR="008101AA" w:rsidRPr="008133B2" w:rsidRDefault="008101AA" w:rsidP="002C1835">
            <w:pPr>
              <w:jc w:val="center"/>
              <w:rPr>
                <w:b/>
              </w:rPr>
            </w:pPr>
          </w:p>
        </w:tc>
      </w:tr>
      <w:tr w:rsidR="008101AA" w:rsidRPr="008133B2" w:rsidTr="002C1835">
        <w:trPr>
          <w:trHeight w:val="864"/>
          <w:jc w:val="center"/>
        </w:trPr>
        <w:tc>
          <w:tcPr>
            <w:tcW w:w="553"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7</w:t>
            </w:r>
          </w:p>
        </w:tc>
        <w:tc>
          <w:tcPr>
            <w:tcW w:w="2530"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r w:rsidRPr="008133B2">
              <w:rPr>
                <w:b/>
              </w:rPr>
              <w:t>Инструкторская и судейская практика</w:t>
            </w:r>
          </w:p>
        </w:tc>
        <w:tc>
          <w:tcPr>
            <w:tcW w:w="995"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2</w:t>
            </w:r>
          </w:p>
        </w:tc>
        <w:tc>
          <w:tcPr>
            <w:tcW w:w="1134"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2</w:t>
            </w:r>
          </w:p>
        </w:tc>
        <w:tc>
          <w:tcPr>
            <w:tcW w:w="738"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6</w:t>
            </w:r>
          </w:p>
        </w:tc>
        <w:tc>
          <w:tcPr>
            <w:tcW w:w="1105"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12</w:t>
            </w:r>
          </w:p>
        </w:tc>
        <w:tc>
          <w:tcPr>
            <w:tcW w:w="788"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jc w:val="center"/>
              <w:rPr>
                <w:b/>
              </w:rPr>
            </w:pPr>
          </w:p>
        </w:tc>
        <w:tc>
          <w:tcPr>
            <w:tcW w:w="1054" w:type="dxa"/>
            <w:tcBorders>
              <w:top w:val="single" w:sz="4" w:space="0" w:color="000000"/>
              <w:left w:val="single" w:sz="4" w:space="0" w:color="000000"/>
              <w:bottom w:val="single" w:sz="4" w:space="0" w:color="000000"/>
              <w:right w:val="single" w:sz="4" w:space="0" w:color="auto"/>
            </w:tcBorders>
            <w:shd w:val="clear" w:color="auto" w:fill="auto"/>
          </w:tcPr>
          <w:p w:rsidR="008101AA" w:rsidRPr="008133B2" w:rsidRDefault="008101AA" w:rsidP="002C1835">
            <w:pPr>
              <w:jc w:val="center"/>
              <w:rPr>
                <w:b/>
              </w:rPr>
            </w:pPr>
          </w:p>
        </w:tc>
      </w:tr>
      <w:tr w:rsidR="008101AA" w:rsidRPr="008133B2" w:rsidTr="002C1835">
        <w:trPr>
          <w:trHeight w:val="743"/>
          <w:jc w:val="center"/>
        </w:trPr>
        <w:tc>
          <w:tcPr>
            <w:tcW w:w="553"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8</w:t>
            </w:r>
          </w:p>
        </w:tc>
        <w:tc>
          <w:tcPr>
            <w:tcW w:w="2530"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r w:rsidRPr="008133B2">
              <w:rPr>
                <w:b/>
              </w:rPr>
              <w:t>Восстановительные мероприятия</w:t>
            </w:r>
          </w:p>
        </w:tc>
        <w:tc>
          <w:tcPr>
            <w:tcW w:w="995"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rPr>
                <w:b/>
              </w:rPr>
            </w:pPr>
            <w:r w:rsidRPr="008133B2">
              <w:rPr>
                <w:b/>
              </w:rPr>
              <w:t xml:space="preserve">       </w:t>
            </w:r>
          </w:p>
          <w:p w:rsidR="008101AA" w:rsidRPr="008133B2" w:rsidRDefault="008101AA" w:rsidP="002C1835">
            <w:pPr>
              <w:jc w:val="center"/>
              <w:rPr>
                <w:b/>
              </w:rPr>
            </w:pPr>
            <w:r w:rsidRPr="008133B2">
              <w:rPr>
                <w:b/>
              </w:rPr>
              <w:t>-</w:t>
            </w:r>
          </w:p>
        </w:tc>
        <w:tc>
          <w:tcPr>
            <w:tcW w:w="1134"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12</w:t>
            </w:r>
          </w:p>
        </w:tc>
        <w:tc>
          <w:tcPr>
            <w:tcW w:w="738"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12</w:t>
            </w:r>
          </w:p>
        </w:tc>
        <w:tc>
          <w:tcPr>
            <w:tcW w:w="1105"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12</w:t>
            </w:r>
          </w:p>
        </w:tc>
        <w:tc>
          <w:tcPr>
            <w:tcW w:w="788"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jc w:val="center"/>
              <w:rPr>
                <w:b/>
              </w:rPr>
            </w:pPr>
          </w:p>
        </w:tc>
        <w:tc>
          <w:tcPr>
            <w:tcW w:w="1054" w:type="dxa"/>
            <w:tcBorders>
              <w:top w:val="single" w:sz="4" w:space="0" w:color="000000"/>
              <w:left w:val="single" w:sz="4" w:space="0" w:color="000000"/>
              <w:bottom w:val="single" w:sz="4" w:space="0" w:color="000000"/>
              <w:right w:val="single" w:sz="4" w:space="0" w:color="auto"/>
            </w:tcBorders>
            <w:shd w:val="clear" w:color="auto" w:fill="auto"/>
          </w:tcPr>
          <w:p w:rsidR="008101AA" w:rsidRPr="008133B2" w:rsidRDefault="008101AA" w:rsidP="002C1835">
            <w:pPr>
              <w:jc w:val="center"/>
              <w:rPr>
                <w:b/>
              </w:rPr>
            </w:pPr>
          </w:p>
        </w:tc>
      </w:tr>
      <w:tr w:rsidR="008101AA" w:rsidRPr="008133B2" w:rsidTr="002C1835">
        <w:trPr>
          <w:trHeight w:val="764"/>
          <w:jc w:val="center"/>
        </w:trPr>
        <w:tc>
          <w:tcPr>
            <w:tcW w:w="553"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9</w:t>
            </w:r>
          </w:p>
        </w:tc>
        <w:tc>
          <w:tcPr>
            <w:tcW w:w="2530"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r w:rsidRPr="008133B2">
              <w:rPr>
                <w:b/>
              </w:rPr>
              <w:t>Медицинское обследование</w:t>
            </w:r>
          </w:p>
        </w:tc>
        <w:tc>
          <w:tcPr>
            <w:tcW w:w="995"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2</w:t>
            </w:r>
          </w:p>
        </w:tc>
        <w:tc>
          <w:tcPr>
            <w:tcW w:w="1134"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3</w:t>
            </w:r>
          </w:p>
        </w:tc>
        <w:tc>
          <w:tcPr>
            <w:tcW w:w="738"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4</w:t>
            </w:r>
          </w:p>
        </w:tc>
        <w:tc>
          <w:tcPr>
            <w:tcW w:w="1105"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4</w:t>
            </w:r>
          </w:p>
        </w:tc>
        <w:tc>
          <w:tcPr>
            <w:tcW w:w="788"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jc w:val="center"/>
              <w:rPr>
                <w:b/>
              </w:rPr>
            </w:pPr>
          </w:p>
        </w:tc>
        <w:tc>
          <w:tcPr>
            <w:tcW w:w="1054" w:type="dxa"/>
            <w:tcBorders>
              <w:top w:val="single" w:sz="4" w:space="0" w:color="000000"/>
              <w:left w:val="single" w:sz="4" w:space="0" w:color="000000"/>
              <w:bottom w:val="single" w:sz="4" w:space="0" w:color="000000"/>
              <w:right w:val="single" w:sz="4" w:space="0" w:color="auto"/>
            </w:tcBorders>
            <w:shd w:val="clear" w:color="auto" w:fill="auto"/>
          </w:tcPr>
          <w:p w:rsidR="008101AA" w:rsidRPr="008133B2" w:rsidRDefault="008101AA" w:rsidP="002C1835">
            <w:pPr>
              <w:jc w:val="center"/>
              <w:rPr>
                <w:b/>
              </w:rPr>
            </w:pPr>
          </w:p>
        </w:tc>
      </w:tr>
      <w:tr w:rsidR="008101AA" w:rsidRPr="008133B2" w:rsidTr="002C1835">
        <w:trPr>
          <w:trHeight w:val="743"/>
          <w:jc w:val="center"/>
        </w:trPr>
        <w:tc>
          <w:tcPr>
            <w:tcW w:w="553"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10</w:t>
            </w:r>
          </w:p>
        </w:tc>
        <w:tc>
          <w:tcPr>
            <w:tcW w:w="2530"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r w:rsidRPr="008133B2">
              <w:rPr>
                <w:b/>
              </w:rPr>
              <w:t>Воспитательная работа</w:t>
            </w:r>
          </w:p>
        </w:tc>
        <w:tc>
          <w:tcPr>
            <w:tcW w:w="5814" w:type="dxa"/>
            <w:gridSpan w:val="6"/>
            <w:tcBorders>
              <w:top w:val="single" w:sz="4" w:space="0" w:color="000000"/>
              <w:left w:val="single" w:sz="4" w:space="0" w:color="000000"/>
              <w:bottom w:val="single" w:sz="4" w:space="0" w:color="000000"/>
              <w:right w:val="single" w:sz="4" w:space="0" w:color="auto"/>
            </w:tcBorders>
            <w:shd w:val="clear" w:color="auto" w:fill="auto"/>
          </w:tcPr>
          <w:p w:rsidR="008101AA" w:rsidRPr="008133B2" w:rsidRDefault="008101AA" w:rsidP="002C1835">
            <w:pPr>
              <w:jc w:val="center"/>
              <w:rPr>
                <w:b/>
              </w:rPr>
            </w:pPr>
          </w:p>
        </w:tc>
      </w:tr>
      <w:tr w:rsidR="008101AA" w:rsidRPr="008133B2" w:rsidTr="002C1835">
        <w:trPr>
          <w:trHeight w:val="764"/>
          <w:jc w:val="center"/>
        </w:trPr>
        <w:tc>
          <w:tcPr>
            <w:tcW w:w="553"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11</w:t>
            </w:r>
          </w:p>
        </w:tc>
        <w:tc>
          <w:tcPr>
            <w:tcW w:w="2530"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И Т О Г О:</w:t>
            </w:r>
          </w:p>
        </w:tc>
        <w:tc>
          <w:tcPr>
            <w:tcW w:w="995"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27</w:t>
            </w:r>
            <w:r w:rsidR="00C3060F">
              <w:rPr>
                <w:b/>
              </w:rPr>
              <w:t>6</w:t>
            </w:r>
          </w:p>
          <w:p w:rsidR="008101AA" w:rsidRPr="008133B2" w:rsidRDefault="008101AA" w:rsidP="002C1835">
            <w:pPr>
              <w:rPr>
                <w:b/>
              </w:rPr>
            </w:pPr>
          </w:p>
        </w:tc>
        <w:tc>
          <w:tcPr>
            <w:tcW w:w="1134"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C3060F">
            <w:pPr>
              <w:jc w:val="center"/>
              <w:rPr>
                <w:b/>
              </w:rPr>
            </w:pPr>
            <w:r w:rsidRPr="008133B2">
              <w:rPr>
                <w:b/>
              </w:rPr>
              <w:t>4</w:t>
            </w:r>
            <w:r w:rsidR="00C3060F">
              <w:rPr>
                <w:b/>
              </w:rPr>
              <w:t>14</w:t>
            </w:r>
          </w:p>
        </w:tc>
        <w:tc>
          <w:tcPr>
            <w:tcW w:w="738"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C3060F">
            <w:pPr>
              <w:jc w:val="center"/>
              <w:rPr>
                <w:b/>
              </w:rPr>
            </w:pPr>
            <w:r w:rsidRPr="008133B2">
              <w:rPr>
                <w:b/>
              </w:rPr>
              <w:t>5</w:t>
            </w:r>
            <w:r w:rsidR="00C3060F">
              <w:rPr>
                <w:b/>
              </w:rPr>
              <w:t>52</w:t>
            </w:r>
          </w:p>
        </w:tc>
        <w:tc>
          <w:tcPr>
            <w:tcW w:w="1105"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C3060F" w:rsidP="002C1835">
            <w:pPr>
              <w:jc w:val="center"/>
              <w:rPr>
                <w:b/>
              </w:rPr>
            </w:pPr>
            <w:r>
              <w:rPr>
                <w:b/>
              </w:rPr>
              <w:t>644</w:t>
            </w:r>
          </w:p>
        </w:tc>
        <w:tc>
          <w:tcPr>
            <w:tcW w:w="788"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jc w:val="center"/>
              <w:rPr>
                <w:b/>
              </w:rPr>
            </w:pPr>
          </w:p>
        </w:tc>
        <w:tc>
          <w:tcPr>
            <w:tcW w:w="1054" w:type="dxa"/>
            <w:tcBorders>
              <w:top w:val="single" w:sz="4" w:space="0" w:color="000000"/>
              <w:left w:val="single" w:sz="4" w:space="0" w:color="000000"/>
              <w:bottom w:val="single" w:sz="4" w:space="0" w:color="000000"/>
              <w:right w:val="single" w:sz="4" w:space="0" w:color="auto"/>
            </w:tcBorders>
            <w:shd w:val="clear" w:color="auto" w:fill="auto"/>
          </w:tcPr>
          <w:p w:rsidR="008101AA" w:rsidRPr="008133B2" w:rsidRDefault="008101AA" w:rsidP="00C3060F">
            <w:pPr>
              <w:jc w:val="center"/>
              <w:rPr>
                <w:b/>
              </w:rPr>
            </w:pPr>
          </w:p>
        </w:tc>
      </w:tr>
    </w:tbl>
    <w:p w:rsidR="008101AA" w:rsidRDefault="008101AA" w:rsidP="008101AA">
      <w:pPr>
        <w:jc w:val="both"/>
      </w:pPr>
    </w:p>
    <w:p w:rsidR="00094617" w:rsidRDefault="00094617" w:rsidP="00EC4CCD">
      <w:pPr>
        <w:ind w:firstLine="567"/>
        <w:jc w:val="both"/>
      </w:pPr>
      <w:r>
        <w:t>Многолетнюю подготовку спортсменов целесообразно рассматривать как единый процесс, как сложную специфическую систему, со свойственными ей особенностями с учетом возрастных особенностей спортсменов.</w:t>
      </w:r>
    </w:p>
    <w:p w:rsidR="00094617" w:rsidRDefault="00094617" w:rsidP="00094617">
      <w:pPr>
        <w:ind w:firstLine="540"/>
        <w:jc w:val="both"/>
      </w:pPr>
      <w:r>
        <w:t>Учебный план спортивной подготовки рассчитан на 4</w:t>
      </w:r>
      <w:r w:rsidR="00C3060F">
        <w:t>6</w:t>
      </w:r>
      <w:r>
        <w:t>недель занятий непосредственно в условиях сп</w:t>
      </w:r>
      <w:r w:rsidR="00211DBC">
        <w:t xml:space="preserve">ортивной школы </w:t>
      </w:r>
    </w:p>
    <w:p w:rsidR="00D82DC7" w:rsidRDefault="00D82DC7" w:rsidP="00094617">
      <w:pPr>
        <w:ind w:firstLine="540"/>
        <w:jc w:val="both"/>
      </w:pPr>
    </w:p>
    <w:p w:rsidR="0062258F" w:rsidRDefault="0062258F" w:rsidP="00094617">
      <w:pPr>
        <w:ind w:firstLine="540"/>
        <w:jc w:val="both"/>
        <w:rPr>
          <w:b/>
          <w:sz w:val="22"/>
          <w:szCs w:val="22"/>
        </w:rPr>
      </w:pPr>
    </w:p>
    <w:p w:rsidR="0062258F" w:rsidRDefault="0062258F" w:rsidP="0062258F">
      <w:pPr>
        <w:ind w:firstLine="540"/>
        <w:jc w:val="center"/>
        <w:rPr>
          <w:b/>
          <w:sz w:val="22"/>
          <w:szCs w:val="22"/>
        </w:rPr>
      </w:pPr>
      <w:r w:rsidRPr="0062258F">
        <w:rPr>
          <w:b/>
          <w:sz w:val="22"/>
          <w:szCs w:val="22"/>
        </w:rPr>
        <w:lastRenderedPageBreak/>
        <w:t>ПОКАЗАТЕЛИ СОРЕВНОВАТЕЛЬНОЙ НАГРУЗКИ В ГОДИЧНОМ  ЦИКЛЕ</w:t>
      </w:r>
    </w:p>
    <w:p w:rsidR="0062258F" w:rsidRDefault="0062258F" w:rsidP="0062258F">
      <w:pPr>
        <w:ind w:firstLine="540"/>
        <w:jc w:val="center"/>
        <w:rPr>
          <w:b/>
          <w:sz w:val="22"/>
          <w:szCs w:val="22"/>
        </w:rPr>
      </w:pPr>
      <w:r w:rsidRPr="0062258F">
        <w:rPr>
          <w:b/>
          <w:sz w:val="22"/>
          <w:szCs w:val="22"/>
        </w:rPr>
        <w:t>(КОЛИЧЕСТВО СОРЕВНОВАНИЙ)</w:t>
      </w:r>
    </w:p>
    <w:p w:rsidR="0062258F" w:rsidRPr="0062258F" w:rsidRDefault="0062258F" w:rsidP="0062258F">
      <w:pPr>
        <w:ind w:firstLine="540"/>
        <w:jc w:val="center"/>
        <w:rPr>
          <w:b/>
          <w:sz w:val="22"/>
          <w:szCs w:val="22"/>
        </w:rPr>
      </w:pPr>
      <w:r>
        <w:rPr>
          <w:b/>
          <w:sz w:val="22"/>
          <w:szCs w:val="22"/>
        </w:rPr>
        <w:t xml:space="preserve">                                                                                                </w:t>
      </w:r>
      <w:r w:rsidR="00127D9C">
        <w:rPr>
          <w:b/>
          <w:sz w:val="22"/>
          <w:szCs w:val="22"/>
        </w:rPr>
        <w:t xml:space="preserve">                    </w:t>
      </w:r>
    </w:p>
    <w:tbl>
      <w:tblPr>
        <w:tblW w:w="41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737"/>
        <w:gridCol w:w="1064"/>
        <w:gridCol w:w="943"/>
        <w:gridCol w:w="1189"/>
        <w:gridCol w:w="2439"/>
      </w:tblGrid>
      <w:tr w:rsidR="00127D9C" w:rsidRPr="00F060D0" w:rsidTr="00127D9C">
        <w:trPr>
          <w:trHeight w:val="247"/>
          <w:jc w:val="center"/>
        </w:trPr>
        <w:tc>
          <w:tcPr>
            <w:tcW w:w="1136" w:type="pct"/>
            <w:vMerge w:val="restart"/>
            <w:shd w:val="clear" w:color="auto" w:fill="auto"/>
            <w:vAlign w:val="center"/>
          </w:tcPr>
          <w:p w:rsidR="00127D9C" w:rsidRPr="00F060D0" w:rsidRDefault="00127D9C" w:rsidP="005F3923">
            <w:pPr>
              <w:jc w:val="center"/>
              <w:rPr>
                <w:color w:val="000000"/>
                <w:lang w:eastAsia="ru-RU"/>
              </w:rPr>
            </w:pPr>
            <w:r w:rsidRPr="00F060D0">
              <w:rPr>
                <w:color w:val="000000"/>
                <w:lang w:eastAsia="ru-RU"/>
              </w:rPr>
              <w:t>Виды спортивных</w:t>
            </w:r>
          </w:p>
          <w:p w:rsidR="00127D9C" w:rsidRPr="00F060D0" w:rsidRDefault="00127D9C" w:rsidP="005F3923">
            <w:pPr>
              <w:jc w:val="center"/>
              <w:rPr>
                <w:color w:val="000000"/>
                <w:lang w:eastAsia="ru-RU"/>
              </w:rPr>
            </w:pPr>
            <w:r w:rsidRPr="00F060D0">
              <w:rPr>
                <w:color w:val="000000"/>
                <w:lang w:eastAsia="ru-RU"/>
              </w:rPr>
              <w:t>соревнований</w:t>
            </w:r>
          </w:p>
        </w:tc>
        <w:tc>
          <w:tcPr>
            <w:tcW w:w="3864" w:type="pct"/>
            <w:gridSpan w:val="5"/>
            <w:shd w:val="clear" w:color="auto" w:fill="auto"/>
            <w:vAlign w:val="center"/>
          </w:tcPr>
          <w:p w:rsidR="00127D9C" w:rsidRPr="00F060D0" w:rsidRDefault="00127D9C" w:rsidP="005F3923">
            <w:pPr>
              <w:jc w:val="center"/>
              <w:rPr>
                <w:color w:val="000000"/>
                <w:lang w:eastAsia="ru-RU"/>
              </w:rPr>
            </w:pPr>
            <w:r w:rsidRPr="00F060D0">
              <w:rPr>
                <w:color w:val="000000"/>
                <w:lang w:eastAsia="ru-RU"/>
              </w:rPr>
              <w:t>Этапы и годы спортивной подготовки</w:t>
            </w:r>
          </w:p>
        </w:tc>
      </w:tr>
      <w:tr w:rsidR="00127D9C" w:rsidRPr="00F060D0" w:rsidTr="00127D9C">
        <w:trPr>
          <w:trHeight w:val="145"/>
          <w:jc w:val="center"/>
        </w:trPr>
        <w:tc>
          <w:tcPr>
            <w:tcW w:w="1136" w:type="pct"/>
            <w:vMerge/>
            <w:shd w:val="clear" w:color="auto" w:fill="auto"/>
            <w:vAlign w:val="center"/>
          </w:tcPr>
          <w:p w:rsidR="00127D9C" w:rsidRPr="00F060D0" w:rsidRDefault="00127D9C" w:rsidP="005F3923">
            <w:pPr>
              <w:contextualSpacing/>
              <w:jc w:val="center"/>
              <w:rPr>
                <w:lang w:eastAsia="ru-RU"/>
              </w:rPr>
            </w:pPr>
          </w:p>
        </w:tc>
        <w:tc>
          <w:tcPr>
            <w:tcW w:w="1092" w:type="pct"/>
            <w:gridSpan w:val="2"/>
            <w:shd w:val="clear" w:color="auto" w:fill="auto"/>
            <w:vAlign w:val="center"/>
          </w:tcPr>
          <w:p w:rsidR="00127D9C" w:rsidRPr="00F060D0" w:rsidRDefault="00127D9C" w:rsidP="005F3923">
            <w:pPr>
              <w:contextualSpacing/>
              <w:jc w:val="center"/>
              <w:rPr>
                <w:lang w:eastAsia="ru-RU"/>
              </w:rPr>
            </w:pPr>
            <w:r w:rsidRPr="00F060D0">
              <w:rPr>
                <w:lang w:eastAsia="ru-RU"/>
              </w:rPr>
              <w:t>Этап</w:t>
            </w:r>
          </w:p>
          <w:p w:rsidR="00127D9C" w:rsidRPr="00F060D0" w:rsidRDefault="00127D9C" w:rsidP="005F3923">
            <w:pPr>
              <w:contextualSpacing/>
              <w:jc w:val="center"/>
              <w:rPr>
                <w:lang w:eastAsia="ru-RU"/>
              </w:rPr>
            </w:pPr>
            <w:r w:rsidRPr="00F060D0">
              <w:rPr>
                <w:lang w:eastAsia="ru-RU"/>
              </w:rPr>
              <w:t>начальной</w:t>
            </w:r>
          </w:p>
          <w:p w:rsidR="00127D9C" w:rsidRPr="00F060D0" w:rsidRDefault="00127D9C" w:rsidP="005F3923">
            <w:pPr>
              <w:contextualSpacing/>
              <w:jc w:val="center"/>
              <w:rPr>
                <w:lang w:eastAsia="ru-RU"/>
              </w:rPr>
            </w:pPr>
            <w:r w:rsidRPr="00F060D0">
              <w:rPr>
                <w:lang w:eastAsia="ru-RU"/>
              </w:rPr>
              <w:t>подготовки</w:t>
            </w:r>
          </w:p>
        </w:tc>
        <w:tc>
          <w:tcPr>
            <w:tcW w:w="1293" w:type="pct"/>
            <w:gridSpan w:val="2"/>
            <w:shd w:val="clear" w:color="auto" w:fill="auto"/>
            <w:vAlign w:val="center"/>
          </w:tcPr>
          <w:p w:rsidR="00127D9C" w:rsidRPr="00F060D0" w:rsidRDefault="00127D9C" w:rsidP="005F3923">
            <w:pPr>
              <w:contextualSpacing/>
              <w:jc w:val="center"/>
              <w:rPr>
                <w:lang w:eastAsia="ru-RU"/>
              </w:rPr>
            </w:pPr>
            <w:r w:rsidRPr="00F060D0">
              <w:rPr>
                <w:lang w:eastAsia="ru-RU"/>
              </w:rPr>
              <w:t>Тренировочный</w:t>
            </w:r>
          </w:p>
          <w:p w:rsidR="00127D9C" w:rsidRPr="00F060D0" w:rsidRDefault="00127D9C" w:rsidP="005F3923">
            <w:pPr>
              <w:contextualSpacing/>
              <w:jc w:val="center"/>
              <w:rPr>
                <w:lang w:eastAsia="ru-RU"/>
              </w:rPr>
            </w:pPr>
            <w:r w:rsidRPr="00F060D0">
              <w:rPr>
                <w:lang w:eastAsia="ru-RU"/>
              </w:rPr>
              <w:t>этап (этап</w:t>
            </w:r>
          </w:p>
          <w:p w:rsidR="00127D9C" w:rsidRPr="00F060D0" w:rsidRDefault="00127D9C" w:rsidP="005F3923">
            <w:pPr>
              <w:contextualSpacing/>
              <w:jc w:val="center"/>
              <w:rPr>
                <w:lang w:eastAsia="ru-RU"/>
              </w:rPr>
            </w:pPr>
            <w:r w:rsidRPr="00F060D0">
              <w:rPr>
                <w:lang w:eastAsia="ru-RU"/>
              </w:rPr>
              <w:t>спортивной</w:t>
            </w:r>
          </w:p>
          <w:p w:rsidR="00127D9C" w:rsidRPr="00F060D0" w:rsidRDefault="00127D9C" w:rsidP="005F3923">
            <w:pPr>
              <w:contextualSpacing/>
              <w:jc w:val="center"/>
              <w:rPr>
                <w:lang w:eastAsia="ru-RU"/>
              </w:rPr>
            </w:pPr>
            <w:r w:rsidRPr="00F060D0">
              <w:rPr>
                <w:lang w:eastAsia="ru-RU"/>
              </w:rPr>
              <w:t>специализации)</w:t>
            </w:r>
          </w:p>
        </w:tc>
        <w:tc>
          <w:tcPr>
            <w:tcW w:w="1480" w:type="pct"/>
            <w:vMerge w:val="restart"/>
            <w:shd w:val="clear" w:color="auto" w:fill="auto"/>
            <w:vAlign w:val="center"/>
          </w:tcPr>
          <w:p w:rsidR="00127D9C" w:rsidRPr="00F060D0" w:rsidRDefault="00127D9C" w:rsidP="005F3923">
            <w:pPr>
              <w:ind w:left="-109"/>
              <w:contextualSpacing/>
              <w:jc w:val="center"/>
              <w:rPr>
                <w:lang w:eastAsia="ru-RU"/>
              </w:rPr>
            </w:pPr>
            <w:r w:rsidRPr="00F060D0">
              <w:rPr>
                <w:lang w:eastAsia="ru-RU"/>
              </w:rPr>
              <w:t>Этап</w:t>
            </w:r>
          </w:p>
          <w:p w:rsidR="00127D9C" w:rsidRPr="00F060D0" w:rsidRDefault="00127D9C" w:rsidP="005F3923">
            <w:pPr>
              <w:ind w:left="-109"/>
              <w:contextualSpacing/>
              <w:jc w:val="center"/>
              <w:rPr>
                <w:lang w:eastAsia="ru-RU"/>
              </w:rPr>
            </w:pPr>
            <w:r w:rsidRPr="00F060D0">
              <w:rPr>
                <w:lang w:eastAsia="ru-RU"/>
              </w:rPr>
              <w:t>совершенствования</w:t>
            </w:r>
          </w:p>
          <w:p w:rsidR="00127D9C" w:rsidRPr="00F060D0" w:rsidRDefault="00127D9C" w:rsidP="005F3923">
            <w:pPr>
              <w:ind w:left="-109"/>
              <w:contextualSpacing/>
              <w:jc w:val="center"/>
              <w:rPr>
                <w:lang w:eastAsia="ru-RU"/>
              </w:rPr>
            </w:pPr>
            <w:r w:rsidRPr="00F060D0">
              <w:rPr>
                <w:lang w:eastAsia="ru-RU"/>
              </w:rPr>
              <w:t>спортивного</w:t>
            </w:r>
          </w:p>
          <w:p w:rsidR="00127D9C" w:rsidRPr="00F060D0" w:rsidRDefault="00127D9C" w:rsidP="005F3923">
            <w:pPr>
              <w:ind w:left="-109"/>
              <w:contextualSpacing/>
              <w:jc w:val="center"/>
              <w:rPr>
                <w:lang w:eastAsia="ru-RU"/>
              </w:rPr>
            </w:pPr>
            <w:r w:rsidRPr="00F060D0">
              <w:rPr>
                <w:lang w:eastAsia="ru-RU"/>
              </w:rPr>
              <w:t>мастерства</w:t>
            </w:r>
          </w:p>
        </w:tc>
      </w:tr>
      <w:tr w:rsidR="00127D9C" w:rsidRPr="00F060D0" w:rsidTr="00127D9C">
        <w:trPr>
          <w:trHeight w:val="145"/>
          <w:jc w:val="center"/>
        </w:trPr>
        <w:tc>
          <w:tcPr>
            <w:tcW w:w="1136" w:type="pct"/>
            <w:vMerge/>
            <w:shd w:val="clear" w:color="auto" w:fill="auto"/>
            <w:vAlign w:val="center"/>
          </w:tcPr>
          <w:p w:rsidR="00127D9C" w:rsidRPr="00F060D0" w:rsidRDefault="00127D9C" w:rsidP="005F3923">
            <w:pPr>
              <w:contextualSpacing/>
              <w:jc w:val="center"/>
              <w:rPr>
                <w:lang w:eastAsia="ru-RU"/>
              </w:rPr>
            </w:pPr>
          </w:p>
        </w:tc>
        <w:tc>
          <w:tcPr>
            <w:tcW w:w="447" w:type="pct"/>
            <w:shd w:val="clear" w:color="auto" w:fill="auto"/>
            <w:vAlign w:val="center"/>
          </w:tcPr>
          <w:p w:rsidR="00127D9C" w:rsidRPr="00F060D0" w:rsidRDefault="00127D9C" w:rsidP="005F3923">
            <w:pPr>
              <w:contextualSpacing/>
              <w:jc w:val="center"/>
              <w:rPr>
                <w:lang w:eastAsia="ru-RU"/>
              </w:rPr>
            </w:pPr>
            <w:r w:rsidRPr="00F060D0">
              <w:rPr>
                <w:lang w:eastAsia="ru-RU"/>
              </w:rPr>
              <w:t>До</w:t>
            </w:r>
          </w:p>
          <w:p w:rsidR="00127D9C" w:rsidRPr="00F060D0" w:rsidRDefault="00127D9C" w:rsidP="005F3923">
            <w:pPr>
              <w:contextualSpacing/>
              <w:jc w:val="center"/>
              <w:rPr>
                <w:lang w:eastAsia="ru-RU"/>
              </w:rPr>
            </w:pPr>
            <w:r w:rsidRPr="00F060D0">
              <w:rPr>
                <w:lang w:eastAsia="ru-RU"/>
              </w:rPr>
              <w:t>года</w:t>
            </w:r>
          </w:p>
        </w:tc>
        <w:tc>
          <w:tcPr>
            <w:tcW w:w="644" w:type="pct"/>
            <w:shd w:val="clear" w:color="auto" w:fill="auto"/>
            <w:vAlign w:val="center"/>
          </w:tcPr>
          <w:p w:rsidR="00127D9C" w:rsidRPr="00F060D0" w:rsidRDefault="00127D9C" w:rsidP="005F3923">
            <w:pPr>
              <w:contextualSpacing/>
              <w:jc w:val="center"/>
              <w:rPr>
                <w:lang w:eastAsia="ru-RU"/>
              </w:rPr>
            </w:pPr>
            <w:r w:rsidRPr="00F060D0">
              <w:rPr>
                <w:lang w:eastAsia="ru-RU"/>
              </w:rPr>
              <w:t>Свыше</w:t>
            </w:r>
          </w:p>
          <w:p w:rsidR="00127D9C" w:rsidRPr="00F060D0" w:rsidRDefault="00127D9C" w:rsidP="005F3923">
            <w:pPr>
              <w:contextualSpacing/>
              <w:jc w:val="center"/>
              <w:rPr>
                <w:lang w:eastAsia="ru-RU"/>
              </w:rPr>
            </w:pPr>
            <w:r w:rsidRPr="00F060D0">
              <w:rPr>
                <w:lang w:eastAsia="ru-RU"/>
              </w:rPr>
              <w:t>года</w:t>
            </w:r>
          </w:p>
        </w:tc>
        <w:tc>
          <w:tcPr>
            <w:tcW w:w="572" w:type="pct"/>
            <w:shd w:val="clear" w:color="auto" w:fill="auto"/>
            <w:vAlign w:val="center"/>
          </w:tcPr>
          <w:p w:rsidR="00127D9C" w:rsidRPr="00F060D0" w:rsidRDefault="00127D9C" w:rsidP="005F3923">
            <w:pPr>
              <w:contextualSpacing/>
              <w:jc w:val="center"/>
              <w:rPr>
                <w:lang w:eastAsia="ru-RU"/>
              </w:rPr>
            </w:pPr>
            <w:r w:rsidRPr="00F060D0">
              <w:rPr>
                <w:lang w:eastAsia="ru-RU"/>
              </w:rPr>
              <w:t>До</w:t>
            </w:r>
          </w:p>
          <w:p w:rsidR="00127D9C" w:rsidRPr="00F060D0" w:rsidRDefault="00127D9C" w:rsidP="005F3923">
            <w:pPr>
              <w:contextualSpacing/>
              <w:jc w:val="center"/>
              <w:rPr>
                <w:lang w:eastAsia="ru-RU"/>
              </w:rPr>
            </w:pPr>
            <w:r w:rsidRPr="00F060D0">
              <w:rPr>
                <w:lang w:eastAsia="ru-RU"/>
              </w:rPr>
              <w:t>двух</w:t>
            </w:r>
          </w:p>
          <w:p w:rsidR="00127D9C" w:rsidRPr="00F060D0" w:rsidRDefault="00127D9C" w:rsidP="005F3923">
            <w:pPr>
              <w:contextualSpacing/>
              <w:jc w:val="center"/>
              <w:rPr>
                <w:lang w:eastAsia="ru-RU"/>
              </w:rPr>
            </w:pPr>
            <w:r w:rsidRPr="00F060D0">
              <w:rPr>
                <w:lang w:eastAsia="ru-RU"/>
              </w:rPr>
              <w:t>лет</w:t>
            </w:r>
          </w:p>
        </w:tc>
        <w:tc>
          <w:tcPr>
            <w:tcW w:w="721" w:type="pct"/>
            <w:shd w:val="clear" w:color="auto" w:fill="auto"/>
            <w:vAlign w:val="center"/>
          </w:tcPr>
          <w:p w:rsidR="00127D9C" w:rsidRPr="00F060D0" w:rsidRDefault="00127D9C" w:rsidP="005F3923">
            <w:pPr>
              <w:contextualSpacing/>
              <w:jc w:val="center"/>
              <w:rPr>
                <w:lang w:eastAsia="ru-RU"/>
              </w:rPr>
            </w:pPr>
            <w:r w:rsidRPr="00F060D0">
              <w:rPr>
                <w:lang w:eastAsia="ru-RU"/>
              </w:rPr>
              <w:t>Свыше</w:t>
            </w:r>
          </w:p>
          <w:p w:rsidR="00127D9C" w:rsidRPr="00F060D0" w:rsidRDefault="00127D9C" w:rsidP="005F3923">
            <w:pPr>
              <w:contextualSpacing/>
              <w:jc w:val="center"/>
              <w:rPr>
                <w:lang w:eastAsia="ru-RU"/>
              </w:rPr>
            </w:pPr>
            <w:r w:rsidRPr="00F060D0">
              <w:rPr>
                <w:lang w:eastAsia="ru-RU"/>
              </w:rPr>
              <w:t>двух лет</w:t>
            </w:r>
          </w:p>
        </w:tc>
        <w:tc>
          <w:tcPr>
            <w:tcW w:w="1480" w:type="pct"/>
            <w:vMerge/>
            <w:shd w:val="clear" w:color="auto" w:fill="auto"/>
            <w:vAlign w:val="center"/>
          </w:tcPr>
          <w:p w:rsidR="00127D9C" w:rsidRPr="00F060D0" w:rsidRDefault="00127D9C" w:rsidP="005F3923">
            <w:pPr>
              <w:contextualSpacing/>
              <w:jc w:val="center"/>
              <w:rPr>
                <w:lang w:eastAsia="ru-RU"/>
              </w:rPr>
            </w:pPr>
          </w:p>
        </w:tc>
      </w:tr>
      <w:tr w:rsidR="00127D9C" w:rsidRPr="00F060D0" w:rsidTr="00F060D0">
        <w:trPr>
          <w:trHeight w:val="558"/>
          <w:jc w:val="center"/>
        </w:trPr>
        <w:tc>
          <w:tcPr>
            <w:tcW w:w="1136" w:type="pct"/>
            <w:shd w:val="clear" w:color="auto" w:fill="auto"/>
            <w:vAlign w:val="center"/>
          </w:tcPr>
          <w:p w:rsidR="00127D9C" w:rsidRPr="00F060D0" w:rsidRDefault="00127D9C" w:rsidP="005F3923">
            <w:pPr>
              <w:contextualSpacing/>
              <w:jc w:val="center"/>
              <w:rPr>
                <w:lang w:eastAsia="ru-RU"/>
              </w:rPr>
            </w:pPr>
            <w:r w:rsidRPr="00F060D0">
              <w:rPr>
                <w:lang w:eastAsia="ru-RU"/>
              </w:rPr>
              <w:t>Контрольные</w:t>
            </w:r>
          </w:p>
        </w:tc>
        <w:tc>
          <w:tcPr>
            <w:tcW w:w="447" w:type="pct"/>
            <w:shd w:val="clear" w:color="auto" w:fill="auto"/>
            <w:vAlign w:val="center"/>
          </w:tcPr>
          <w:p w:rsidR="00127D9C" w:rsidRPr="00F060D0" w:rsidRDefault="00127D9C" w:rsidP="005F3923">
            <w:pPr>
              <w:spacing w:before="100" w:beforeAutospacing="1" w:after="100" w:afterAutospacing="1"/>
              <w:contextualSpacing/>
              <w:jc w:val="center"/>
              <w:rPr>
                <w:lang w:eastAsia="ru-RU"/>
              </w:rPr>
            </w:pPr>
            <w:r w:rsidRPr="00F060D0">
              <w:rPr>
                <w:lang w:eastAsia="ru-RU"/>
              </w:rPr>
              <w:t>-</w:t>
            </w:r>
          </w:p>
        </w:tc>
        <w:tc>
          <w:tcPr>
            <w:tcW w:w="644" w:type="pct"/>
            <w:shd w:val="clear" w:color="auto" w:fill="auto"/>
            <w:vAlign w:val="center"/>
          </w:tcPr>
          <w:p w:rsidR="00127D9C" w:rsidRPr="00F060D0" w:rsidRDefault="00127D9C" w:rsidP="005F3923">
            <w:pPr>
              <w:spacing w:before="100" w:beforeAutospacing="1" w:after="100" w:afterAutospacing="1"/>
              <w:contextualSpacing/>
              <w:jc w:val="center"/>
              <w:rPr>
                <w:lang w:eastAsia="ru-RU"/>
              </w:rPr>
            </w:pPr>
            <w:r w:rsidRPr="00F060D0">
              <w:rPr>
                <w:lang w:eastAsia="ru-RU"/>
              </w:rPr>
              <w:t>2</w:t>
            </w:r>
          </w:p>
        </w:tc>
        <w:tc>
          <w:tcPr>
            <w:tcW w:w="572" w:type="pct"/>
            <w:shd w:val="clear" w:color="auto" w:fill="auto"/>
            <w:vAlign w:val="center"/>
          </w:tcPr>
          <w:p w:rsidR="00127D9C" w:rsidRPr="00F060D0" w:rsidRDefault="00127D9C" w:rsidP="005F3923">
            <w:pPr>
              <w:spacing w:before="100" w:beforeAutospacing="1" w:after="100" w:afterAutospacing="1"/>
              <w:contextualSpacing/>
              <w:jc w:val="center"/>
            </w:pPr>
            <w:r w:rsidRPr="00F060D0">
              <w:t>4</w:t>
            </w:r>
          </w:p>
        </w:tc>
        <w:tc>
          <w:tcPr>
            <w:tcW w:w="721" w:type="pct"/>
            <w:shd w:val="clear" w:color="auto" w:fill="auto"/>
            <w:vAlign w:val="center"/>
          </w:tcPr>
          <w:p w:rsidR="00127D9C" w:rsidRPr="00F060D0" w:rsidRDefault="00127D9C" w:rsidP="005F3923">
            <w:pPr>
              <w:spacing w:before="100" w:beforeAutospacing="1" w:after="100" w:afterAutospacing="1"/>
              <w:contextualSpacing/>
              <w:jc w:val="center"/>
            </w:pPr>
            <w:r w:rsidRPr="00F060D0">
              <w:t>5</w:t>
            </w:r>
          </w:p>
        </w:tc>
        <w:tc>
          <w:tcPr>
            <w:tcW w:w="1480" w:type="pct"/>
            <w:shd w:val="clear" w:color="auto" w:fill="auto"/>
            <w:vAlign w:val="center"/>
          </w:tcPr>
          <w:p w:rsidR="00127D9C" w:rsidRPr="00F060D0" w:rsidRDefault="00127D9C" w:rsidP="005F3923">
            <w:pPr>
              <w:spacing w:before="100" w:beforeAutospacing="1" w:after="100" w:afterAutospacing="1"/>
              <w:contextualSpacing/>
              <w:jc w:val="center"/>
            </w:pPr>
            <w:r w:rsidRPr="00F060D0">
              <w:t>6</w:t>
            </w:r>
          </w:p>
        </w:tc>
      </w:tr>
      <w:tr w:rsidR="00127D9C" w:rsidRPr="00F060D0" w:rsidTr="00F060D0">
        <w:trPr>
          <w:trHeight w:val="566"/>
          <w:jc w:val="center"/>
        </w:trPr>
        <w:tc>
          <w:tcPr>
            <w:tcW w:w="1136" w:type="pct"/>
            <w:shd w:val="clear" w:color="auto" w:fill="auto"/>
            <w:vAlign w:val="center"/>
          </w:tcPr>
          <w:p w:rsidR="00127D9C" w:rsidRPr="00F060D0" w:rsidRDefault="00127D9C" w:rsidP="005F3923">
            <w:pPr>
              <w:contextualSpacing/>
              <w:jc w:val="center"/>
              <w:rPr>
                <w:lang w:eastAsia="ru-RU"/>
              </w:rPr>
            </w:pPr>
            <w:r w:rsidRPr="00F060D0">
              <w:rPr>
                <w:lang w:eastAsia="ru-RU"/>
              </w:rPr>
              <w:t>Отборочные</w:t>
            </w:r>
          </w:p>
        </w:tc>
        <w:tc>
          <w:tcPr>
            <w:tcW w:w="447" w:type="pct"/>
            <w:shd w:val="clear" w:color="auto" w:fill="auto"/>
            <w:vAlign w:val="center"/>
          </w:tcPr>
          <w:p w:rsidR="00127D9C" w:rsidRPr="00F060D0" w:rsidRDefault="00127D9C" w:rsidP="005F3923">
            <w:pPr>
              <w:spacing w:before="100" w:beforeAutospacing="1" w:after="100" w:afterAutospacing="1"/>
              <w:contextualSpacing/>
              <w:jc w:val="center"/>
              <w:rPr>
                <w:lang w:eastAsia="ru-RU"/>
              </w:rPr>
            </w:pPr>
            <w:r w:rsidRPr="00F060D0">
              <w:rPr>
                <w:lang w:eastAsia="ru-RU"/>
              </w:rPr>
              <w:t>-</w:t>
            </w:r>
          </w:p>
        </w:tc>
        <w:tc>
          <w:tcPr>
            <w:tcW w:w="644" w:type="pct"/>
            <w:shd w:val="clear" w:color="auto" w:fill="auto"/>
            <w:vAlign w:val="center"/>
          </w:tcPr>
          <w:p w:rsidR="00127D9C" w:rsidRPr="00F060D0" w:rsidRDefault="00127D9C" w:rsidP="005F3923">
            <w:pPr>
              <w:spacing w:before="100" w:beforeAutospacing="1" w:after="100" w:afterAutospacing="1"/>
              <w:contextualSpacing/>
              <w:jc w:val="center"/>
              <w:rPr>
                <w:lang w:eastAsia="ru-RU"/>
              </w:rPr>
            </w:pPr>
            <w:r w:rsidRPr="00F060D0">
              <w:rPr>
                <w:lang w:eastAsia="ru-RU"/>
              </w:rPr>
              <w:t>1</w:t>
            </w:r>
          </w:p>
        </w:tc>
        <w:tc>
          <w:tcPr>
            <w:tcW w:w="572" w:type="pct"/>
            <w:shd w:val="clear" w:color="auto" w:fill="auto"/>
            <w:vAlign w:val="center"/>
          </w:tcPr>
          <w:p w:rsidR="00127D9C" w:rsidRPr="00F060D0" w:rsidRDefault="00127D9C" w:rsidP="005F3923">
            <w:pPr>
              <w:spacing w:before="100" w:beforeAutospacing="1" w:after="100" w:afterAutospacing="1"/>
              <w:contextualSpacing/>
              <w:jc w:val="center"/>
            </w:pPr>
            <w:r w:rsidRPr="00F060D0">
              <w:t>1</w:t>
            </w:r>
          </w:p>
        </w:tc>
        <w:tc>
          <w:tcPr>
            <w:tcW w:w="721" w:type="pct"/>
            <w:shd w:val="clear" w:color="auto" w:fill="auto"/>
            <w:vAlign w:val="center"/>
          </w:tcPr>
          <w:p w:rsidR="00127D9C" w:rsidRPr="00F060D0" w:rsidRDefault="00127D9C" w:rsidP="005F3923">
            <w:pPr>
              <w:spacing w:before="100" w:beforeAutospacing="1" w:after="100" w:afterAutospacing="1"/>
              <w:contextualSpacing/>
              <w:jc w:val="center"/>
            </w:pPr>
            <w:r w:rsidRPr="00F060D0">
              <w:t>2</w:t>
            </w:r>
          </w:p>
        </w:tc>
        <w:tc>
          <w:tcPr>
            <w:tcW w:w="1480" w:type="pct"/>
            <w:shd w:val="clear" w:color="auto" w:fill="auto"/>
            <w:vAlign w:val="center"/>
          </w:tcPr>
          <w:p w:rsidR="00127D9C" w:rsidRPr="00F060D0" w:rsidRDefault="00127D9C" w:rsidP="005F3923">
            <w:pPr>
              <w:spacing w:before="100" w:beforeAutospacing="1" w:after="100" w:afterAutospacing="1"/>
              <w:contextualSpacing/>
              <w:jc w:val="center"/>
            </w:pPr>
            <w:r w:rsidRPr="00F060D0">
              <w:t>2</w:t>
            </w:r>
          </w:p>
        </w:tc>
      </w:tr>
      <w:tr w:rsidR="00127D9C" w:rsidRPr="00F060D0" w:rsidTr="00F060D0">
        <w:trPr>
          <w:trHeight w:val="688"/>
          <w:jc w:val="center"/>
        </w:trPr>
        <w:tc>
          <w:tcPr>
            <w:tcW w:w="1136" w:type="pct"/>
            <w:shd w:val="clear" w:color="auto" w:fill="auto"/>
            <w:vAlign w:val="center"/>
          </w:tcPr>
          <w:p w:rsidR="00127D9C" w:rsidRPr="00F060D0" w:rsidRDefault="00127D9C" w:rsidP="005F3923">
            <w:pPr>
              <w:contextualSpacing/>
              <w:jc w:val="center"/>
              <w:rPr>
                <w:lang w:eastAsia="ru-RU"/>
              </w:rPr>
            </w:pPr>
            <w:r w:rsidRPr="00F060D0">
              <w:rPr>
                <w:lang w:eastAsia="ru-RU"/>
              </w:rPr>
              <w:t>Основные</w:t>
            </w:r>
          </w:p>
        </w:tc>
        <w:tc>
          <w:tcPr>
            <w:tcW w:w="447" w:type="pct"/>
            <w:shd w:val="clear" w:color="auto" w:fill="auto"/>
            <w:vAlign w:val="center"/>
          </w:tcPr>
          <w:p w:rsidR="00127D9C" w:rsidRPr="00F060D0" w:rsidRDefault="00127D9C" w:rsidP="005F3923">
            <w:pPr>
              <w:spacing w:before="100" w:beforeAutospacing="1" w:after="100" w:afterAutospacing="1"/>
              <w:contextualSpacing/>
              <w:jc w:val="center"/>
              <w:rPr>
                <w:lang w:eastAsia="ru-RU"/>
              </w:rPr>
            </w:pPr>
            <w:r w:rsidRPr="00F060D0">
              <w:rPr>
                <w:lang w:eastAsia="ru-RU"/>
              </w:rPr>
              <w:t>-</w:t>
            </w:r>
          </w:p>
        </w:tc>
        <w:tc>
          <w:tcPr>
            <w:tcW w:w="644" w:type="pct"/>
            <w:shd w:val="clear" w:color="auto" w:fill="auto"/>
            <w:vAlign w:val="center"/>
          </w:tcPr>
          <w:p w:rsidR="00127D9C" w:rsidRPr="00F060D0" w:rsidRDefault="00127D9C" w:rsidP="005F3923">
            <w:pPr>
              <w:spacing w:before="100" w:beforeAutospacing="1" w:after="100" w:afterAutospacing="1"/>
              <w:contextualSpacing/>
              <w:jc w:val="center"/>
              <w:rPr>
                <w:lang w:eastAsia="ru-RU"/>
              </w:rPr>
            </w:pPr>
            <w:r w:rsidRPr="00F060D0">
              <w:rPr>
                <w:lang w:eastAsia="ru-RU"/>
              </w:rPr>
              <w:t>1</w:t>
            </w:r>
          </w:p>
        </w:tc>
        <w:tc>
          <w:tcPr>
            <w:tcW w:w="572" w:type="pct"/>
            <w:shd w:val="clear" w:color="auto" w:fill="auto"/>
            <w:vAlign w:val="center"/>
          </w:tcPr>
          <w:p w:rsidR="00127D9C" w:rsidRPr="00F060D0" w:rsidRDefault="00127D9C" w:rsidP="005F3923">
            <w:pPr>
              <w:spacing w:before="100" w:beforeAutospacing="1" w:after="100" w:afterAutospacing="1"/>
              <w:contextualSpacing/>
              <w:jc w:val="center"/>
            </w:pPr>
            <w:r w:rsidRPr="00F060D0">
              <w:t>1</w:t>
            </w:r>
          </w:p>
        </w:tc>
        <w:tc>
          <w:tcPr>
            <w:tcW w:w="721" w:type="pct"/>
            <w:shd w:val="clear" w:color="auto" w:fill="auto"/>
            <w:vAlign w:val="center"/>
          </w:tcPr>
          <w:p w:rsidR="00127D9C" w:rsidRPr="00F060D0" w:rsidRDefault="00127D9C" w:rsidP="005F3923">
            <w:pPr>
              <w:spacing w:before="100" w:beforeAutospacing="1" w:after="100" w:afterAutospacing="1"/>
              <w:contextualSpacing/>
              <w:jc w:val="center"/>
            </w:pPr>
            <w:r w:rsidRPr="00F060D0">
              <w:t>2</w:t>
            </w:r>
          </w:p>
        </w:tc>
        <w:tc>
          <w:tcPr>
            <w:tcW w:w="1480" w:type="pct"/>
            <w:shd w:val="clear" w:color="auto" w:fill="auto"/>
            <w:vAlign w:val="center"/>
          </w:tcPr>
          <w:p w:rsidR="00127D9C" w:rsidRPr="00F060D0" w:rsidRDefault="00127D9C" w:rsidP="005F3923">
            <w:pPr>
              <w:spacing w:before="100" w:beforeAutospacing="1" w:after="100" w:afterAutospacing="1"/>
              <w:contextualSpacing/>
              <w:jc w:val="center"/>
            </w:pPr>
            <w:r w:rsidRPr="00F060D0">
              <w:t>3</w:t>
            </w:r>
          </w:p>
        </w:tc>
      </w:tr>
    </w:tbl>
    <w:p w:rsidR="00347BF9" w:rsidRDefault="00347BF9" w:rsidP="006C2D60">
      <w:pPr>
        <w:ind w:firstLine="540"/>
        <w:jc w:val="center"/>
        <w:rPr>
          <w:b/>
        </w:rPr>
      </w:pPr>
    </w:p>
    <w:p w:rsidR="00F060D0" w:rsidRDefault="00F060D0" w:rsidP="00F060D0">
      <w:pPr>
        <w:jc w:val="center"/>
        <w:rPr>
          <w:b/>
        </w:rPr>
      </w:pPr>
    </w:p>
    <w:p w:rsidR="00F060D0" w:rsidRDefault="00F060D0" w:rsidP="00F060D0">
      <w:pPr>
        <w:jc w:val="center"/>
        <w:rPr>
          <w:b/>
        </w:rPr>
      </w:pPr>
    </w:p>
    <w:p w:rsidR="00F060D0" w:rsidRDefault="00F060D0" w:rsidP="00F060D0">
      <w:pPr>
        <w:jc w:val="center"/>
        <w:rPr>
          <w:b/>
        </w:rPr>
      </w:pPr>
      <w:r w:rsidRPr="00F060D0">
        <w:rPr>
          <w:b/>
        </w:rPr>
        <w:t>Перечень тренировочных сборов</w:t>
      </w:r>
    </w:p>
    <w:p w:rsidR="008B42D3" w:rsidRPr="00F060D0" w:rsidRDefault="008B42D3" w:rsidP="008B42D3">
      <w:pPr>
        <w:jc w:val="right"/>
        <w:rPr>
          <w:b/>
        </w:rPr>
      </w:pPr>
    </w:p>
    <w:tbl>
      <w:tblPr>
        <w:tblW w:w="9923" w:type="dxa"/>
        <w:tblInd w:w="-279" w:type="dxa"/>
        <w:tblLayout w:type="fixed"/>
        <w:tblCellMar>
          <w:left w:w="0" w:type="dxa"/>
          <w:right w:w="0" w:type="dxa"/>
        </w:tblCellMar>
        <w:tblLook w:val="04A0" w:firstRow="1" w:lastRow="0" w:firstColumn="1" w:lastColumn="0" w:noHBand="0" w:noVBand="1"/>
      </w:tblPr>
      <w:tblGrid>
        <w:gridCol w:w="710"/>
        <w:gridCol w:w="2806"/>
        <w:gridCol w:w="1021"/>
        <w:gridCol w:w="1134"/>
        <w:gridCol w:w="1417"/>
        <w:gridCol w:w="903"/>
        <w:gridCol w:w="31"/>
        <w:gridCol w:w="1901"/>
      </w:tblGrid>
      <w:tr w:rsidR="00F060D0" w:rsidRPr="00F060D0" w:rsidTr="00F060D0">
        <w:trPr>
          <w:cantSplit/>
          <w:trHeight w:val="856"/>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28"/>
              <w:jc w:val="center"/>
            </w:pPr>
            <w:r w:rsidRPr="00F060D0">
              <w:t>№</w:t>
            </w:r>
          </w:p>
          <w:p w:rsidR="00F060D0" w:rsidRPr="00F060D0" w:rsidRDefault="00F060D0" w:rsidP="005F3923">
            <w:pPr>
              <w:ind w:left="28"/>
              <w:jc w:val="center"/>
            </w:pPr>
            <w:r w:rsidRPr="00F060D0">
              <w:t>п/п</w:t>
            </w:r>
          </w:p>
        </w:tc>
        <w:tc>
          <w:tcPr>
            <w:tcW w:w="2806" w:type="dxa"/>
            <w:vMerge w:val="restart"/>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28"/>
              <w:jc w:val="center"/>
            </w:pPr>
            <w:r w:rsidRPr="00F060D0">
              <w:t>Вид</w:t>
            </w:r>
          </w:p>
          <w:p w:rsidR="00F060D0" w:rsidRPr="00F060D0" w:rsidRDefault="00F060D0" w:rsidP="005F3923">
            <w:pPr>
              <w:ind w:left="28"/>
              <w:jc w:val="center"/>
            </w:pPr>
            <w:r w:rsidRPr="00F060D0">
              <w:t>тренировочных</w:t>
            </w:r>
          </w:p>
          <w:p w:rsidR="00F060D0" w:rsidRPr="00F060D0" w:rsidRDefault="00F060D0" w:rsidP="005F3923">
            <w:pPr>
              <w:ind w:left="28"/>
              <w:jc w:val="center"/>
            </w:pPr>
            <w:r w:rsidRPr="00F060D0">
              <w:t>сборов</w:t>
            </w:r>
          </w:p>
        </w:tc>
        <w:tc>
          <w:tcPr>
            <w:tcW w:w="4475" w:type="dxa"/>
            <w:gridSpan w:val="4"/>
            <w:tcBorders>
              <w:top w:val="single" w:sz="4" w:space="0" w:color="auto"/>
              <w:left w:val="single" w:sz="4" w:space="0" w:color="auto"/>
              <w:bottom w:val="single" w:sz="4" w:space="0" w:color="auto"/>
              <w:right w:val="single" w:sz="4" w:space="0" w:color="auto"/>
            </w:tcBorders>
          </w:tcPr>
          <w:p w:rsidR="00F060D0" w:rsidRPr="00F060D0" w:rsidRDefault="00F060D0" w:rsidP="005F3923">
            <w:pPr>
              <w:ind w:left="31"/>
              <w:jc w:val="center"/>
            </w:pPr>
            <w:r w:rsidRPr="00F060D0">
              <w:t>Предельная продолжительность сборов по этапам спортивной подготовки (количество дней)</w:t>
            </w:r>
          </w:p>
        </w:tc>
        <w:tc>
          <w:tcPr>
            <w:tcW w:w="1932" w:type="dxa"/>
            <w:gridSpan w:val="2"/>
            <w:vMerge w:val="restart"/>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28"/>
              <w:jc w:val="center"/>
            </w:pPr>
            <w:r w:rsidRPr="00F060D0">
              <w:t>Оптимальное</w:t>
            </w:r>
          </w:p>
          <w:p w:rsidR="00F060D0" w:rsidRPr="00F060D0" w:rsidRDefault="00F060D0" w:rsidP="005F3923">
            <w:pPr>
              <w:ind w:left="28"/>
              <w:jc w:val="center"/>
            </w:pPr>
            <w:r w:rsidRPr="00F060D0">
              <w:t>количество</w:t>
            </w:r>
          </w:p>
          <w:p w:rsidR="00F060D0" w:rsidRPr="00F060D0" w:rsidRDefault="00F060D0" w:rsidP="005F3923">
            <w:pPr>
              <w:ind w:left="28"/>
              <w:jc w:val="center"/>
            </w:pPr>
            <w:r w:rsidRPr="00F060D0">
              <w:t>участников сбора</w:t>
            </w:r>
          </w:p>
        </w:tc>
      </w:tr>
      <w:tr w:rsidR="00F060D0" w:rsidRPr="00F060D0" w:rsidTr="00F060D0">
        <w:trPr>
          <w:cantSplit/>
          <w:trHeight w:val="3500"/>
        </w:trPr>
        <w:tc>
          <w:tcPr>
            <w:tcW w:w="710" w:type="dxa"/>
            <w:vMerge/>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rPr>
                <w:b/>
              </w:rPr>
            </w:pPr>
          </w:p>
        </w:tc>
        <w:tc>
          <w:tcPr>
            <w:tcW w:w="2806" w:type="dxa"/>
            <w:vMerge/>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rPr>
                <w:b/>
              </w:rPr>
            </w:pP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rsidR="00F060D0" w:rsidRPr="00F060D0" w:rsidRDefault="00F060D0" w:rsidP="005F3923">
            <w:pPr>
              <w:ind w:left="31" w:right="113"/>
              <w:jc w:val="center"/>
            </w:pPr>
            <w:r w:rsidRPr="00F060D0">
              <w:t>Этап высшего спортивного мастерства</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F060D0" w:rsidRPr="00F060D0" w:rsidRDefault="00F060D0" w:rsidP="005F3923">
            <w:pPr>
              <w:ind w:left="31" w:right="113"/>
              <w:jc w:val="center"/>
            </w:pPr>
            <w:r w:rsidRPr="00F060D0">
              <w:t>Этап совершенствования спортивного мастерства</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F060D0" w:rsidRPr="00F060D0" w:rsidRDefault="00F060D0" w:rsidP="005F3923">
            <w:pPr>
              <w:ind w:left="28" w:right="113"/>
              <w:jc w:val="center"/>
            </w:pPr>
            <w:r w:rsidRPr="00F060D0">
              <w:t>Тренировочный этап</w:t>
            </w:r>
          </w:p>
          <w:p w:rsidR="00F060D0" w:rsidRPr="00F060D0" w:rsidRDefault="00F060D0" w:rsidP="005F3923">
            <w:pPr>
              <w:ind w:left="28" w:right="113"/>
              <w:jc w:val="center"/>
            </w:pPr>
            <w:r w:rsidRPr="00F060D0">
              <w:t>(этап спортивной специализации)</w:t>
            </w:r>
          </w:p>
        </w:tc>
        <w:tc>
          <w:tcPr>
            <w:tcW w:w="903" w:type="dxa"/>
            <w:tcBorders>
              <w:top w:val="single" w:sz="4" w:space="0" w:color="auto"/>
              <w:left w:val="single" w:sz="4" w:space="0" w:color="auto"/>
              <w:bottom w:val="single" w:sz="4" w:space="0" w:color="auto"/>
              <w:right w:val="single" w:sz="4" w:space="0" w:color="auto"/>
            </w:tcBorders>
            <w:textDirection w:val="btLr"/>
            <w:vAlign w:val="center"/>
          </w:tcPr>
          <w:p w:rsidR="00F060D0" w:rsidRPr="00F060D0" w:rsidRDefault="00F060D0" w:rsidP="005F3923">
            <w:pPr>
              <w:jc w:val="center"/>
            </w:pPr>
            <w:r w:rsidRPr="00F060D0">
              <w:t>Этап начальной</w:t>
            </w:r>
          </w:p>
          <w:p w:rsidR="00F060D0" w:rsidRPr="00F060D0" w:rsidRDefault="00F060D0" w:rsidP="005F3923">
            <w:pPr>
              <w:jc w:val="center"/>
            </w:pPr>
            <w:r w:rsidRPr="00F060D0">
              <w:t>подготовки</w:t>
            </w:r>
          </w:p>
        </w:tc>
        <w:tc>
          <w:tcPr>
            <w:tcW w:w="1932" w:type="dxa"/>
            <w:gridSpan w:val="2"/>
            <w:vMerge/>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rPr>
                <w:b/>
              </w:rPr>
            </w:pPr>
          </w:p>
        </w:tc>
      </w:tr>
      <w:tr w:rsidR="00F060D0" w:rsidRPr="00F060D0" w:rsidTr="00F060D0">
        <w:trPr>
          <w:trHeight w:val="271"/>
        </w:trPr>
        <w:tc>
          <w:tcPr>
            <w:tcW w:w="9923" w:type="dxa"/>
            <w:gridSpan w:val="8"/>
            <w:tcBorders>
              <w:top w:val="single" w:sz="4" w:space="0" w:color="auto"/>
              <w:left w:val="single" w:sz="4" w:space="0" w:color="auto"/>
              <w:bottom w:val="single" w:sz="4" w:space="0" w:color="auto"/>
              <w:right w:val="single" w:sz="4" w:space="0" w:color="auto"/>
            </w:tcBorders>
            <w:vAlign w:val="center"/>
          </w:tcPr>
          <w:p w:rsidR="00F060D0" w:rsidRPr="008B42D3" w:rsidRDefault="00F060D0" w:rsidP="005F3923">
            <w:pPr>
              <w:ind w:left="31"/>
              <w:jc w:val="center"/>
              <w:rPr>
                <w:b/>
              </w:rPr>
            </w:pPr>
            <w:r w:rsidRPr="008B42D3">
              <w:rPr>
                <w:b/>
              </w:rPr>
              <w:t>1. Тренировочные сборы по подготовке к спортивным соревнованиям</w:t>
            </w:r>
          </w:p>
        </w:tc>
      </w:tr>
      <w:tr w:rsidR="00F060D0" w:rsidRPr="00F060D0" w:rsidTr="00F060D0">
        <w:trPr>
          <w:trHeight w:val="1062"/>
        </w:trPr>
        <w:tc>
          <w:tcPr>
            <w:tcW w:w="710" w:type="dxa"/>
            <w:tcBorders>
              <w:top w:val="single" w:sz="4" w:space="0" w:color="auto"/>
              <w:left w:val="single" w:sz="4" w:space="0" w:color="auto"/>
              <w:bottom w:val="single" w:sz="4" w:space="0" w:color="auto"/>
              <w:right w:val="single" w:sz="4" w:space="0" w:color="auto"/>
            </w:tcBorders>
          </w:tcPr>
          <w:p w:rsidR="00F060D0" w:rsidRPr="00F060D0" w:rsidRDefault="00F060D0" w:rsidP="005F3923">
            <w:pPr>
              <w:ind w:left="31"/>
              <w:jc w:val="center"/>
            </w:pPr>
            <w:r w:rsidRPr="00F060D0">
              <w:t>1.1.</w:t>
            </w:r>
          </w:p>
        </w:tc>
        <w:tc>
          <w:tcPr>
            <w:tcW w:w="2806" w:type="dxa"/>
            <w:tcBorders>
              <w:top w:val="single" w:sz="4" w:space="0" w:color="auto"/>
              <w:left w:val="single" w:sz="4" w:space="0" w:color="auto"/>
              <w:bottom w:val="single" w:sz="4" w:space="0" w:color="auto"/>
              <w:right w:val="single" w:sz="4" w:space="0" w:color="auto"/>
            </w:tcBorders>
          </w:tcPr>
          <w:p w:rsidR="00F060D0" w:rsidRPr="00F060D0" w:rsidRDefault="00F060D0" w:rsidP="005F3923">
            <w:pPr>
              <w:ind w:left="31"/>
            </w:pPr>
            <w:r w:rsidRPr="00F060D0">
              <w:t>Тренировочные сборы</w:t>
            </w:r>
          </w:p>
          <w:p w:rsidR="00F060D0" w:rsidRPr="00F060D0" w:rsidRDefault="00F060D0" w:rsidP="005F3923">
            <w:pPr>
              <w:ind w:left="31"/>
            </w:pPr>
            <w:r w:rsidRPr="00F060D0">
              <w:t xml:space="preserve">по подготовке </w:t>
            </w:r>
          </w:p>
          <w:p w:rsidR="00F060D0" w:rsidRPr="00F060D0" w:rsidRDefault="00F060D0" w:rsidP="005F3923">
            <w:pPr>
              <w:ind w:left="31"/>
            </w:pPr>
            <w:r w:rsidRPr="00F060D0">
              <w:t xml:space="preserve">к международным </w:t>
            </w:r>
          </w:p>
          <w:p w:rsidR="00F060D0" w:rsidRPr="00F060D0" w:rsidRDefault="00F060D0" w:rsidP="005F3923">
            <w:pPr>
              <w:ind w:left="31"/>
            </w:pPr>
            <w:r w:rsidRPr="00F060D0">
              <w:t>соревнованиям</w:t>
            </w:r>
          </w:p>
        </w:tc>
        <w:tc>
          <w:tcPr>
            <w:tcW w:w="1021" w:type="dxa"/>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21</w:t>
            </w:r>
          </w:p>
        </w:tc>
        <w:tc>
          <w:tcPr>
            <w:tcW w:w="1134" w:type="dxa"/>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21</w:t>
            </w:r>
          </w:p>
        </w:tc>
        <w:tc>
          <w:tcPr>
            <w:tcW w:w="1417" w:type="dxa"/>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18</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p>
          <w:p w:rsidR="00F060D0" w:rsidRPr="00F060D0" w:rsidRDefault="00F060D0" w:rsidP="005F3923">
            <w:pPr>
              <w:ind w:left="31"/>
              <w:jc w:val="center"/>
            </w:pPr>
            <w:r w:rsidRPr="00F060D0">
              <w:t>-</w:t>
            </w:r>
          </w:p>
          <w:p w:rsidR="00F060D0" w:rsidRPr="00F060D0" w:rsidRDefault="00F060D0" w:rsidP="005F3923">
            <w:pPr>
              <w:ind w:left="31"/>
              <w:jc w:val="center"/>
            </w:pPr>
          </w:p>
        </w:tc>
        <w:tc>
          <w:tcPr>
            <w:tcW w:w="1901" w:type="dxa"/>
            <w:vMerge w:val="restart"/>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Определяется организацией, осуществляющей спортивную подготовку</w:t>
            </w:r>
          </w:p>
        </w:tc>
      </w:tr>
      <w:tr w:rsidR="00F060D0" w:rsidRPr="00F060D0" w:rsidTr="00F060D0">
        <w:trPr>
          <w:trHeight w:val="1024"/>
        </w:trPr>
        <w:tc>
          <w:tcPr>
            <w:tcW w:w="710" w:type="dxa"/>
            <w:tcBorders>
              <w:top w:val="single" w:sz="4" w:space="0" w:color="auto"/>
              <w:left w:val="single" w:sz="4" w:space="0" w:color="auto"/>
              <w:bottom w:val="single" w:sz="4" w:space="0" w:color="auto"/>
              <w:right w:val="single" w:sz="4" w:space="0" w:color="auto"/>
            </w:tcBorders>
          </w:tcPr>
          <w:p w:rsidR="00F060D0" w:rsidRPr="00F060D0" w:rsidRDefault="00F060D0" w:rsidP="005F3923">
            <w:pPr>
              <w:ind w:left="31"/>
            </w:pPr>
            <w:r w:rsidRPr="00F060D0">
              <w:t>1.2.</w:t>
            </w:r>
          </w:p>
        </w:tc>
        <w:tc>
          <w:tcPr>
            <w:tcW w:w="2806" w:type="dxa"/>
            <w:tcBorders>
              <w:top w:val="single" w:sz="4" w:space="0" w:color="auto"/>
              <w:left w:val="single" w:sz="4" w:space="0" w:color="auto"/>
              <w:bottom w:val="single" w:sz="4" w:space="0" w:color="auto"/>
              <w:right w:val="single" w:sz="4" w:space="0" w:color="auto"/>
            </w:tcBorders>
          </w:tcPr>
          <w:p w:rsidR="00F060D0" w:rsidRPr="00F060D0" w:rsidRDefault="00F060D0" w:rsidP="005F3923">
            <w:pPr>
              <w:ind w:left="31"/>
            </w:pPr>
            <w:r w:rsidRPr="00F060D0">
              <w:t>Тренировочные сборы</w:t>
            </w:r>
          </w:p>
          <w:p w:rsidR="00F060D0" w:rsidRPr="00F060D0" w:rsidRDefault="00F060D0" w:rsidP="005F3923">
            <w:pPr>
              <w:ind w:left="31"/>
            </w:pPr>
            <w:r w:rsidRPr="00F060D0">
              <w:t xml:space="preserve">по подготовке </w:t>
            </w:r>
          </w:p>
          <w:p w:rsidR="00F060D0" w:rsidRPr="00F060D0" w:rsidRDefault="00F060D0" w:rsidP="005F3923">
            <w:pPr>
              <w:ind w:left="31"/>
            </w:pPr>
            <w:r w:rsidRPr="00F060D0">
              <w:t xml:space="preserve">к чемпионатам, </w:t>
            </w:r>
          </w:p>
          <w:p w:rsidR="00F060D0" w:rsidRPr="00F060D0" w:rsidRDefault="00F060D0" w:rsidP="005F3923">
            <w:pPr>
              <w:ind w:left="31"/>
            </w:pPr>
            <w:r w:rsidRPr="00F060D0">
              <w:t>кубкам, первенствам России</w:t>
            </w:r>
          </w:p>
        </w:tc>
        <w:tc>
          <w:tcPr>
            <w:tcW w:w="1021" w:type="dxa"/>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21</w:t>
            </w:r>
          </w:p>
        </w:tc>
        <w:tc>
          <w:tcPr>
            <w:tcW w:w="1134" w:type="dxa"/>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18</w:t>
            </w:r>
          </w:p>
        </w:tc>
        <w:tc>
          <w:tcPr>
            <w:tcW w:w="1417" w:type="dxa"/>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14</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p>
          <w:p w:rsidR="00F060D0" w:rsidRPr="00F060D0" w:rsidRDefault="00F060D0" w:rsidP="005F3923">
            <w:pPr>
              <w:ind w:left="31"/>
              <w:jc w:val="center"/>
            </w:pPr>
            <w:r w:rsidRPr="00F060D0">
              <w:t>-</w:t>
            </w:r>
          </w:p>
          <w:p w:rsidR="00F060D0" w:rsidRPr="00F060D0" w:rsidRDefault="00F060D0" w:rsidP="005F3923">
            <w:pPr>
              <w:ind w:left="31"/>
              <w:jc w:val="center"/>
            </w:pPr>
          </w:p>
        </w:tc>
        <w:tc>
          <w:tcPr>
            <w:tcW w:w="1901" w:type="dxa"/>
            <w:vMerge/>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tc>
      </w:tr>
      <w:tr w:rsidR="00F060D0" w:rsidRPr="00F060D0" w:rsidTr="00F060D0">
        <w:trPr>
          <w:trHeight w:val="1026"/>
        </w:trPr>
        <w:tc>
          <w:tcPr>
            <w:tcW w:w="710" w:type="dxa"/>
            <w:tcBorders>
              <w:top w:val="single" w:sz="4" w:space="0" w:color="auto"/>
              <w:left w:val="single" w:sz="4" w:space="0" w:color="auto"/>
              <w:bottom w:val="single" w:sz="4" w:space="0" w:color="auto"/>
              <w:right w:val="single" w:sz="4" w:space="0" w:color="auto"/>
            </w:tcBorders>
          </w:tcPr>
          <w:p w:rsidR="00F060D0" w:rsidRPr="00F060D0" w:rsidRDefault="00F060D0" w:rsidP="005F3923">
            <w:pPr>
              <w:ind w:left="31"/>
            </w:pPr>
            <w:r w:rsidRPr="00F060D0">
              <w:t>1.3.</w:t>
            </w:r>
          </w:p>
        </w:tc>
        <w:tc>
          <w:tcPr>
            <w:tcW w:w="2806" w:type="dxa"/>
            <w:tcBorders>
              <w:top w:val="single" w:sz="4" w:space="0" w:color="auto"/>
              <w:left w:val="single" w:sz="4" w:space="0" w:color="auto"/>
              <w:bottom w:val="single" w:sz="4" w:space="0" w:color="auto"/>
              <w:right w:val="single" w:sz="4" w:space="0" w:color="auto"/>
            </w:tcBorders>
          </w:tcPr>
          <w:p w:rsidR="00F060D0" w:rsidRPr="00F060D0" w:rsidRDefault="00F060D0" w:rsidP="005F3923">
            <w:pPr>
              <w:ind w:left="31"/>
            </w:pPr>
            <w:r w:rsidRPr="00F060D0">
              <w:t xml:space="preserve">Тренировочные сборы по подготовке </w:t>
            </w:r>
          </w:p>
          <w:p w:rsidR="00F060D0" w:rsidRPr="00F060D0" w:rsidRDefault="00F060D0" w:rsidP="005F3923">
            <w:pPr>
              <w:ind w:left="31"/>
            </w:pPr>
            <w:r w:rsidRPr="00F060D0">
              <w:t xml:space="preserve">к другим всероссийским </w:t>
            </w:r>
            <w:r w:rsidRPr="00F060D0">
              <w:lastRenderedPageBreak/>
              <w:t>соревнованиям</w:t>
            </w:r>
          </w:p>
        </w:tc>
        <w:tc>
          <w:tcPr>
            <w:tcW w:w="1021" w:type="dxa"/>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lastRenderedPageBreak/>
              <w:t>18</w:t>
            </w:r>
          </w:p>
        </w:tc>
        <w:tc>
          <w:tcPr>
            <w:tcW w:w="1134" w:type="dxa"/>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18</w:t>
            </w:r>
          </w:p>
        </w:tc>
        <w:tc>
          <w:tcPr>
            <w:tcW w:w="1417" w:type="dxa"/>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14</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p>
          <w:p w:rsidR="00F060D0" w:rsidRPr="00F060D0" w:rsidRDefault="00F060D0" w:rsidP="005F3923">
            <w:pPr>
              <w:ind w:left="31"/>
              <w:jc w:val="center"/>
            </w:pPr>
            <w:r w:rsidRPr="00F060D0">
              <w:t>-</w:t>
            </w:r>
          </w:p>
          <w:p w:rsidR="00F060D0" w:rsidRPr="00F060D0" w:rsidRDefault="00F060D0" w:rsidP="005F3923">
            <w:pPr>
              <w:ind w:left="31"/>
              <w:jc w:val="center"/>
            </w:pPr>
          </w:p>
        </w:tc>
        <w:tc>
          <w:tcPr>
            <w:tcW w:w="1901" w:type="dxa"/>
            <w:vMerge/>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tc>
      </w:tr>
      <w:tr w:rsidR="00F060D0" w:rsidRPr="00F060D0" w:rsidTr="008B42D3">
        <w:trPr>
          <w:trHeight w:val="1357"/>
        </w:trPr>
        <w:tc>
          <w:tcPr>
            <w:tcW w:w="710" w:type="dxa"/>
            <w:tcBorders>
              <w:top w:val="single" w:sz="4" w:space="0" w:color="auto"/>
              <w:left w:val="single" w:sz="4" w:space="0" w:color="auto"/>
              <w:bottom w:val="single" w:sz="4" w:space="0" w:color="auto"/>
              <w:right w:val="single" w:sz="4" w:space="0" w:color="auto"/>
            </w:tcBorders>
          </w:tcPr>
          <w:p w:rsidR="00F060D0" w:rsidRPr="00F060D0" w:rsidRDefault="00F060D0" w:rsidP="005F3923">
            <w:pPr>
              <w:ind w:left="31"/>
            </w:pPr>
            <w:r w:rsidRPr="00F060D0">
              <w:lastRenderedPageBreak/>
              <w:t>1.4.</w:t>
            </w:r>
          </w:p>
        </w:tc>
        <w:tc>
          <w:tcPr>
            <w:tcW w:w="2806" w:type="dxa"/>
            <w:tcBorders>
              <w:top w:val="single" w:sz="4" w:space="0" w:color="auto"/>
              <w:left w:val="single" w:sz="4" w:space="0" w:color="auto"/>
              <w:bottom w:val="single" w:sz="4" w:space="0" w:color="auto"/>
              <w:right w:val="single" w:sz="4" w:space="0" w:color="auto"/>
            </w:tcBorders>
          </w:tcPr>
          <w:p w:rsidR="00F060D0" w:rsidRPr="00F060D0" w:rsidRDefault="00F060D0" w:rsidP="005F3923">
            <w:pPr>
              <w:ind w:left="31"/>
            </w:pPr>
            <w:r w:rsidRPr="00F060D0">
              <w:t>Тренировочные сборы по подготовке к официальным соревнованиям субъекта Российской Федерации</w:t>
            </w:r>
          </w:p>
        </w:tc>
        <w:tc>
          <w:tcPr>
            <w:tcW w:w="1021" w:type="dxa"/>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14</w:t>
            </w:r>
          </w:p>
        </w:tc>
        <w:tc>
          <w:tcPr>
            <w:tcW w:w="1134" w:type="dxa"/>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14</w:t>
            </w:r>
          </w:p>
        </w:tc>
        <w:tc>
          <w:tcPr>
            <w:tcW w:w="1417" w:type="dxa"/>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14</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p>
          <w:p w:rsidR="00F060D0" w:rsidRPr="00F060D0" w:rsidRDefault="00F060D0" w:rsidP="005F3923">
            <w:pPr>
              <w:ind w:left="31"/>
              <w:jc w:val="center"/>
            </w:pPr>
            <w:r w:rsidRPr="00F060D0">
              <w:t>-</w:t>
            </w:r>
          </w:p>
          <w:p w:rsidR="00F060D0" w:rsidRPr="00F060D0" w:rsidRDefault="00F060D0" w:rsidP="005F3923">
            <w:pPr>
              <w:ind w:left="31"/>
              <w:jc w:val="center"/>
            </w:pPr>
          </w:p>
        </w:tc>
        <w:tc>
          <w:tcPr>
            <w:tcW w:w="1901" w:type="dxa"/>
            <w:vMerge/>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tc>
      </w:tr>
      <w:tr w:rsidR="00F060D0" w:rsidRPr="00F060D0" w:rsidTr="00F060D0">
        <w:trPr>
          <w:trHeight w:val="304"/>
        </w:trPr>
        <w:tc>
          <w:tcPr>
            <w:tcW w:w="9923" w:type="dxa"/>
            <w:gridSpan w:val="8"/>
            <w:tcBorders>
              <w:top w:val="single" w:sz="4" w:space="0" w:color="auto"/>
              <w:left w:val="single" w:sz="4" w:space="0" w:color="auto"/>
              <w:bottom w:val="single" w:sz="4" w:space="0" w:color="auto"/>
              <w:right w:val="single" w:sz="4" w:space="0" w:color="auto"/>
            </w:tcBorders>
            <w:vAlign w:val="center"/>
          </w:tcPr>
          <w:p w:rsidR="00F060D0" w:rsidRPr="008B42D3" w:rsidRDefault="00F060D0" w:rsidP="005F3923">
            <w:pPr>
              <w:ind w:left="31"/>
              <w:jc w:val="center"/>
              <w:rPr>
                <w:b/>
              </w:rPr>
            </w:pPr>
            <w:r w:rsidRPr="008B42D3">
              <w:rPr>
                <w:b/>
              </w:rPr>
              <w:t>2. Специальные тренировочные сборы</w:t>
            </w:r>
          </w:p>
        </w:tc>
      </w:tr>
      <w:tr w:rsidR="00F060D0" w:rsidRPr="00F060D0" w:rsidTr="00F060D0">
        <w:trPr>
          <w:trHeight w:val="556"/>
        </w:trPr>
        <w:tc>
          <w:tcPr>
            <w:tcW w:w="710" w:type="dxa"/>
            <w:tcBorders>
              <w:top w:val="single" w:sz="4" w:space="0" w:color="auto"/>
              <w:left w:val="single" w:sz="4" w:space="0" w:color="auto"/>
              <w:bottom w:val="single" w:sz="4" w:space="0" w:color="auto"/>
              <w:right w:val="single" w:sz="4" w:space="0" w:color="auto"/>
            </w:tcBorders>
          </w:tcPr>
          <w:p w:rsidR="00F060D0" w:rsidRPr="00F060D0" w:rsidRDefault="00F060D0" w:rsidP="005F3923">
            <w:pPr>
              <w:ind w:left="31"/>
            </w:pPr>
            <w:r w:rsidRPr="00F060D0">
              <w:t>2.1.</w:t>
            </w:r>
          </w:p>
        </w:tc>
        <w:tc>
          <w:tcPr>
            <w:tcW w:w="2806" w:type="dxa"/>
            <w:tcBorders>
              <w:top w:val="single" w:sz="4" w:space="0" w:color="auto"/>
              <w:left w:val="single" w:sz="4" w:space="0" w:color="auto"/>
              <w:bottom w:val="single" w:sz="4" w:space="0" w:color="auto"/>
              <w:right w:val="single" w:sz="4" w:space="0" w:color="auto"/>
            </w:tcBorders>
          </w:tcPr>
          <w:p w:rsidR="00F060D0" w:rsidRPr="00F060D0" w:rsidRDefault="00F060D0" w:rsidP="005F3923">
            <w:pPr>
              <w:ind w:left="31"/>
            </w:pPr>
            <w:r w:rsidRPr="00F060D0">
              <w:t>Тренировочные сборы по общей или специальной физической подготовке</w:t>
            </w:r>
          </w:p>
        </w:tc>
        <w:tc>
          <w:tcPr>
            <w:tcW w:w="1021" w:type="dxa"/>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18</w:t>
            </w:r>
          </w:p>
        </w:tc>
        <w:tc>
          <w:tcPr>
            <w:tcW w:w="1134" w:type="dxa"/>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18</w:t>
            </w:r>
          </w:p>
        </w:tc>
        <w:tc>
          <w:tcPr>
            <w:tcW w:w="1417" w:type="dxa"/>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14</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p>
          <w:p w:rsidR="00F060D0" w:rsidRPr="00F060D0" w:rsidRDefault="00F060D0" w:rsidP="005F3923">
            <w:pPr>
              <w:ind w:left="31"/>
              <w:jc w:val="center"/>
            </w:pPr>
            <w:r w:rsidRPr="00F060D0">
              <w:t>-</w:t>
            </w:r>
          </w:p>
          <w:p w:rsidR="00F060D0" w:rsidRPr="00F060D0" w:rsidRDefault="00F060D0" w:rsidP="005F3923">
            <w:pPr>
              <w:ind w:left="31"/>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Не менее 70% от состава группы лиц, проходящих спортивную подготовку на определенном этапе</w:t>
            </w:r>
          </w:p>
        </w:tc>
      </w:tr>
      <w:tr w:rsidR="00F060D0" w:rsidRPr="00F060D0" w:rsidTr="008B42D3">
        <w:trPr>
          <w:trHeight w:val="690"/>
        </w:trPr>
        <w:tc>
          <w:tcPr>
            <w:tcW w:w="710" w:type="dxa"/>
            <w:tcBorders>
              <w:top w:val="single" w:sz="4" w:space="0" w:color="auto"/>
              <w:left w:val="single" w:sz="4" w:space="0" w:color="auto"/>
              <w:bottom w:val="single" w:sz="4" w:space="0" w:color="auto"/>
              <w:right w:val="single" w:sz="4" w:space="0" w:color="auto"/>
            </w:tcBorders>
          </w:tcPr>
          <w:p w:rsidR="00F060D0" w:rsidRPr="00F060D0" w:rsidRDefault="00F060D0" w:rsidP="005F3923">
            <w:pPr>
              <w:ind w:left="31"/>
            </w:pPr>
            <w:r w:rsidRPr="00F060D0">
              <w:t>2.2.</w:t>
            </w:r>
          </w:p>
        </w:tc>
        <w:tc>
          <w:tcPr>
            <w:tcW w:w="2806" w:type="dxa"/>
            <w:tcBorders>
              <w:top w:val="single" w:sz="4" w:space="0" w:color="auto"/>
              <w:left w:val="single" w:sz="4" w:space="0" w:color="auto"/>
              <w:bottom w:val="single" w:sz="4" w:space="0" w:color="auto"/>
              <w:right w:val="single" w:sz="4" w:space="0" w:color="auto"/>
            </w:tcBorders>
          </w:tcPr>
          <w:p w:rsidR="00F060D0" w:rsidRPr="00F060D0" w:rsidRDefault="00F060D0" w:rsidP="005F3923">
            <w:pPr>
              <w:ind w:left="31"/>
            </w:pPr>
            <w:r w:rsidRPr="00F060D0">
              <w:t>Восстановительные тренировочные сборы</w:t>
            </w:r>
          </w:p>
          <w:p w:rsidR="00F060D0" w:rsidRPr="00F060D0" w:rsidRDefault="00F060D0" w:rsidP="005F3923">
            <w:pPr>
              <w:ind w:left="31"/>
            </w:pPr>
          </w:p>
        </w:tc>
        <w:tc>
          <w:tcPr>
            <w:tcW w:w="3572" w:type="dxa"/>
            <w:gridSpan w:val="3"/>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До 14 дней</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p>
          <w:p w:rsidR="00F060D0" w:rsidRPr="00F060D0" w:rsidRDefault="00F060D0" w:rsidP="005F3923">
            <w:pPr>
              <w:ind w:left="31"/>
              <w:jc w:val="center"/>
            </w:pPr>
            <w:r w:rsidRPr="00F060D0">
              <w:t>-</w:t>
            </w:r>
          </w:p>
          <w:p w:rsidR="00F060D0" w:rsidRPr="00F060D0" w:rsidRDefault="00F060D0" w:rsidP="005F3923">
            <w:pPr>
              <w:ind w:left="31"/>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 xml:space="preserve">Участники </w:t>
            </w:r>
          </w:p>
          <w:p w:rsidR="00F060D0" w:rsidRPr="00F060D0" w:rsidRDefault="00F060D0" w:rsidP="005F3923">
            <w:pPr>
              <w:ind w:left="31"/>
              <w:jc w:val="center"/>
            </w:pPr>
            <w:r w:rsidRPr="00F060D0">
              <w:t>соревнований</w:t>
            </w:r>
          </w:p>
        </w:tc>
      </w:tr>
      <w:tr w:rsidR="00F060D0" w:rsidRPr="00F060D0" w:rsidTr="00F060D0">
        <w:trPr>
          <w:trHeight w:val="414"/>
        </w:trPr>
        <w:tc>
          <w:tcPr>
            <w:tcW w:w="710" w:type="dxa"/>
            <w:tcBorders>
              <w:top w:val="single" w:sz="4" w:space="0" w:color="auto"/>
              <w:left w:val="single" w:sz="4" w:space="0" w:color="auto"/>
              <w:bottom w:val="single" w:sz="4" w:space="0" w:color="auto"/>
              <w:right w:val="single" w:sz="4" w:space="0" w:color="auto"/>
            </w:tcBorders>
          </w:tcPr>
          <w:p w:rsidR="00F060D0" w:rsidRPr="00F060D0" w:rsidRDefault="00F060D0" w:rsidP="005F3923">
            <w:pPr>
              <w:ind w:left="31"/>
            </w:pPr>
            <w:r w:rsidRPr="00F060D0">
              <w:t>2.3.</w:t>
            </w:r>
          </w:p>
        </w:tc>
        <w:tc>
          <w:tcPr>
            <w:tcW w:w="2806" w:type="dxa"/>
            <w:tcBorders>
              <w:top w:val="single" w:sz="4" w:space="0" w:color="auto"/>
              <w:left w:val="single" w:sz="4" w:space="0" w:color="auto"/>
              <w:bottom w:val="single" w:sz="4" w:space="0" w:color="auto"/>
              <w:right w:val="single" w:sz="4" w:space="0" w:color="auto"/>
            </w:tcBorders>
          </w:tcPr>
          <w:p w:rsidR="00F060D0" w:rsidRPr="00F060D0" w:rsidRDefault="00F060D0" w:rsidP="005F3923">
            <w:pPr>
              <w:ind w:left="28"/>
            </w:pPr>
            <w:r w:rsidRPr="00F060D0">
              <w:t>Тренировочные сборы</w:t>
            </w:r>
          </w:p>
          <w:p w:rsidR="00F060D0" w:rsidRPr="00F060D0" w:rsidRDefault="00F060D0" w:rsidP="005F3923">
            <w:pPr>
              <w:ind w:left="28"/>
            </w:pPr>
            <w:r w:rsidRPr="00F060D0">
              <w:t>для комплексного медицинского обследования</w:t>
            </w:r>
          </w:p>
          <w:p w:rsidR="00F060D0" w:rsidRPr="00F060D0" w:rsidRDefault="00F060D0" w:rsidP="005F3923">
            <w:pPr>
              <w:ind w:left="31"/>
            </w:pPr>
          </w:p>
        </w:tc>
        <w:tc>
          <w:tcPr>
            <w:tcW w:w="3572" w:type="dxa"/>
            <w:gridSpan w:val="3"/>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До 5 дней, но не более</w:t>
            </w:r>
          </w:p>
          <w:p w:rsidR="00F060D0" w:rsidRPr="00F060D0" w:rsidRDefault="00F060D0" w:rsidP="005F3923">
            <w:pPr>
              <w:ind w:left="31"/>
              <w:jc w:val="center"/>
            </w:pPr>
            <w:r w:rsidRPr="00F060D0">
              <w:t>2 раз в год</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w:t>
            </w:r>
          </w:p>
          <w:p w:rsidR="00F060D0" w:rsidRPr="00F060D0" w:rsidRDefault="00F060D0" w:rsidP="005F3923">
            <w:pPr>
              <w:ind w:left="31"/>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В соответствии с планом комплексного медицинского обследования</w:t>
            </w:r>
          </w:p>
        </w:tc>
      </w:tr>
      <w:tr w:rsidR="00F060D0" w:rsidRPr="00F060D0" w:rsidTr="00F060D0">
        <w:trPr>
          <w:trHeight w:val="1978"/>
        </w:trPr>
        <w:tc>
          <w:tcPr>
            <w:tcW w:w="710" w:type="dxa"/>
            <w:tcBorders>
              <w:top w:val="single" w:sz="4" w:space="0" w:color="auto"/>
              <w:left w:val="single" w:sz="4" w:space="0" w:color="auto"/>
              <w:bottom w:val="single" w:sz="4" w:space="0" w:color="auto"/>
              <w:right w:val="single" w:sz="4" w:space="0" w:color="auto"/>
            </w:tcBorders>
          </w:tcPr>
          <w:p w:rsidR="00F060D0" w:rsidRPr="00F060D0" w:rsidRDefault="00F060D0" w:rsidP="005F3923">
            <w:pPr>
              <w:ind w:left="31"/>
            </w:pPr>
            <w:r w:rsidRPr="00F060D0">
              <w:t>2.4.</w:t>
            </w:r>
          </w:p>
        </w:tc>
        <w:tc>
          <w:tcPr>
            <w:tcW w:w="2806" w:type="dxa"/>
            <w:tcBorders>
              <w:top w:val="single" w:sz="4" w:space="0" w:color="auto"/>
              <w:left w:val="single" w:sz="4" w:space="0" w:color="auto"/>
              <w:bottom w:val="single" w:sz="4" w:space="0" w:color="auto"/>
              <w:right w:val="single" w:sz="4" w:space="0" w:color="auto"/>
            </w:tcBorders>
          </w:tcPr>
          <w:p w:rsidR="00F060D0" w:rsidRPr="00F060D0" w:rsidRDefault="00F060D0" w:rsidP="005F3923">
            <w:pPr>
              <w:ind w:left="31"/>
            </w:pPr>
            <w:r w:rsidRPr="00F060D0">
              <w:t>Тренировочные сборы в каникулярный период</w:t>
            </w:r>
          </w:p>
        </w:tc>
        <w:tc>
          <w:tcPr>
            <w:tcW w:w="1021" w:type="dxa"/>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w:t>
            </w:r>
          </w:p>
        </w:tc>
        <w:tc>
          <w:tcPr>
            <w:tcW w:w="1134" w:type="dxa"/>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w:t>
            </w: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28"/>
              <w:jc w:val="center"/>
            </w:pPr>
            <w:r w:rsidRPr="00F060D0">
              <w:t xml:space="preserve">До 21 дня подряд </w:t>
            </w:r>
          </w:p>
          <w:p w:rsidR="00F060D0" w:rsidRPr="00F060D0" w:rsidRDefault="00F060D0" w:rsidP="005F3923">
            <w:pPr>
              <w:ind w:left="28"/>
              <w:jc w:val="center"/>
            </w:pPr>
            <w:r w:rsidRPr="00F060D0">
              <w:t xml:space="preserve">и не более двух сборов </w:t>
            </w:r>
          </w:p>
          <w:p w:rsidR="00F060D0" w:rsidRPr="00F060D0" w:rsidRDefault="00F060D0" w:rsidP="005F3923">
            <w:pPr>
              <w:ind w:left="28"/>
              <w:jc w:val="center"/>
            </w:pPr>
            <w:r w:rsidRPr="00F060D0">
              <w:t>в год</w:t>
            </w:r>
          </w:p>
        </w:tc>
        <w:tc>
          <w:tcPr>
            <w:tcW w:w="1901" w:type="dxa"/>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Не менее 60% от состава группы лиц, проходящих спортивную подготовку на определенном этапе</w:t>
            </w:r>
          </w:p>
        </w:tc>
      </w:tr>
      <w:tr w:rsidR="00F060D0" w:rsidRPr="00F060D0" w:rsidTr="00F060D0">
        <w:trPr>
          <w:trHeight w:val="1536"/>
        </w:trPr>
        <w:tc>
          <w:tcPr>
            <w:tcW w:w="710" w:type="dxa"/>
            <w:tcBorders>
              <w:top w:val="single" w:sz="4" w:space="0" w:color="auto"/>
              <w:left w:val="single" w:sz="4" w:space="0" w:color="auto"/>
              <w:bottom w:val="single" w:sz="4" w:space="0" w:color="auto"/>
              <w:right w:val="single" w:sz="4" w:space="0" w:color="auto"/>
            </w:tcBorders>
          </w:tcPr>
          <w:p w:rsidR="00F060D0" w:rsidRPr="00F060D0" w:rsidRDefault="00F060D0" w:rsidP="005F3923">
            <w:pPr>
              <w:ind w:left="31"/>
            </w:pPr>
            <w:r w:rsidRPr="00F060D0">
              <w:t>2.5.</w:t>
            </w:r>
          </w:p>
        </w:tc>
        <w:tc>
          <w:tcPr>
            <w:tcW w:w="2806" w:type="dxa"/>
            <w:tcBorders>
              <w:top w:val="single" w:sz="4" w:space="0" w:color="auto"/>
              <w:left w:val="single" w:sz="4" w:space="0" w:color="auto"/>
              <w:bottom w:val="single" w:sz="4" w:space="0" w:color="auto"/>
              <w:right w:val="single" w:sz="4" w:space="0" w:color="auto"/>
            </w:tcBorders>
          </w:tcPr>
          <w:p w:rsidR="00F060D0" w:rsidRPr="00F060D0" w:rsidRDefault="00F060D0" w:rsidP="005F3923">
            <w:pPr>
              <w:rPr>
                <w:lang w:eastAsia="ru-RU"/>
              </w:rPr>
            </w:pPr>
            <w:r w:rsidRPr="00F060D0">
              <w:t xml:space="preserve">Просмотровые тренировочные сборы для кандидатов на зачисление в профессиональные </w:t>
            </w:r>
            <w:r w:rsidRPr="00F060D0">
              <w:rPr>
                <w:lang w:eastAsia="ru-RU"/>
              </w:rPr>
              <w:t>образовательные организации,</w:t>
            </w:r>
          </w:p>
          <w:p w:rsidR="00F060D0" w:rsidRPr="00F060D0" w:rsidRDefault="00F060D0" w:rsidP="005F3923">
            <w:r w:rsidRPr="00F060D0">
              <w:rPr>
                <w:lang w:eastAsia="ru-RU"/>
              </w:rPr>
              <w:t>осуществляющие деятельность в области физической культуры и спорта</w:t>
            </w:r>
          </w:p>
        </w:tc>
        <w:tc>
          <w:tcPr>
            <w:tcW w:w="1021" w:type="dxa"/>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До 60 дней</w:t>
            </w:r>
          </w:p>
          <w:p w:rsidR="00F060D0" w:rsidRPr="00F060D0" w:rsidRDefault="00F060D0" w:rsidP="005F3923">
            <w:pPr>
              <w:ind w:left="31"/>
              <w:jc w:val="cente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w:t>
            </w:r>
          </w:p>
          <w:p w:rsidR="00F060D0" w:rsidRPr="00F060D0" w:rsidRDefault="00F060D0" w:rsidP="005F3923">
            <w:pPr>
              <w:ind w:left="31"/>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В соответствии с правилами приема</w:t>
            </w:r>
          </w:p>
        </w:tc>
      </w:tr>
    </w:tbl>
    <w:p w:rsidR="0062258F" w:rsidRDefault="0062258F" w:rsidP="00F060D0">
      <w:pPr>
        <w:rPr>
          <w:b/>
        </w:rPr>
      </w:pPr>
    </w:p>
    <w:p w:rsidR="0062258F" w:rsidRPr="00D82DC7" w:rsidRDefault="0062258F" w:rsidP="0062258F">
      <w:pPr>
        <w:ind w:firstLine="360"/>
        <w:jc w:val="center"/>
      </w:pPr>
      <w:r w:rsidRPr="00D82DC7">
        <w:t>МЕТОДИКА РАЗВИТИ</w:t>
      </w:r>
      <w:r w:rsidR="0054218D" w:rsidRPr="00D82DC7">
        <w:t>Я</w:t>
      </w:r>
      <w:r w:rsidRPr="00D82DC7">
        <w:t xml:space="preserve"> ФИЗИЧЕСКИХ КАЕСТВ</w:t>
      </w:r>
    </w:p>
    <w:p w:rsidR="0062258F" w:rsidRPr="00D82DC7" w:rsidRDefault="0062258F" w:rsidP="0062258F">
      <w:pPr>
        <w:ind w:firstLine="360"/>
        <w:jc w:val="center"/>
        <w:rPr>
          <w:u w:val="single"/>
        </w:rPr>
      </w:pPr>
    </w:p>
    <w:p w:rsidR="0062258F" w:rsidRPr="00D82DC7" w:rsidRDefault="0062258F" w:rsidP="0062258F">
      <w:pPr>
        <w:ind w:firstLine="360"/>
        <w:jc w:val="center"/>
      </w:pPr>
      <w:r w:rsidRPr="00D82DC7">
        <w:t>СИЛА И МЕТОДЫ ЕЕ РАЗВИТИЯ</w:t>
      </w:r>
    </w:p>
    <w:p w:rsidR="0062258F" w:rsidRDefault="0062258F" w:rsidP="0062258F">
      <w:pPr>
        <w:ind w:firstLine="360"/>
        <w:jc w:val="center"/>
      </w:pPr>
    </w:p>
    <w:p w:rsidR="0062258F" w:rsidRDefault="0062258F" w:rsidP="0062258F">
      <w:pPr>
        <w:jc w:val="both"/>
      </w:pPr>
      <w:r>
        <w:t xml:space="preserve">      В группе скоростно-силовых видах спорта в ходе ОФП силовая подготовка занимает 60-70% общего тренировочного времени.</w:t>
      </w:r>
    </w:p>
    <w:p w:rsidR="0062258F" w:rsidRDefault="0062258F" w:rsidP="0062258F">
      <w:pPr>
        <w:ind w:firstLine="360"/>
        <w:jc w:val="both"/>
      </w:pPr>
      <w:r>
        <w:t>В группе видов спорта, характеризующихся комплексным проявлением двигательных качеств (связанных с единоборством), в ходе ОФП силовая подготовка занимает 50-60% общего тренировочного времени</w:t>
      </w:r>
    </w:p>
    <w:p w:rsidR="0062258F" w:rsidRDefault="0062258F" w:rsidP="0062258F">
      <w:pPr>
        <w:jc w:val="both"/>
      </w:pPr>
      <w:r>
        <w:lastRenderedPageBreak/>
        <w:t>Не вызывает сомнения, что вопросы эффективности скоростной и силовой подготовки актуальны, как для представителей скоростно-силовых видов спорта, так и для единоборств. Особенностью видов единоборств (ударных) является экстремальный характер соревновательной деятельности, активное противодействие противника и острый лимит времени для осуществления технико-тактических действий, что предъявляет повышенные требования уровню развития сенсомоторных и скоростно-силовых качеств.</w:t>
      </w:r>
    </w:p>
    <w:p w:rsidR="0062258F" w:rsidRDefault="0062258F" w:rsidP="0062258F">
      <w:pPr>
        <w:ind w:firstLine="360"/>
        <w:jc w:val="both"/>
      </w:pPr>
      <w:r>
        <w:t xml:space="preserve">Анализ практики </w:t>
      </w:r>
      <w:r w:rsidR="00043057">
        <w:t xml:space="preserve">РБ или других </w:t>
      </w:r>
      <w:r>
        <w:t>видов единоборств показывает, что спортивные достижения спортсмена во многом обусловлено высоким уровнем развития его специальной работоспособности. Более сильный, более выносливый и быстрый спортсмен способен повысить концентрацию усилий в требуемый момент и эффективно реализовать свой технический потенциал в условиях соревнований.</w:t>
      </w:r>
    </w:p>
    <w:p w:rsidR="0062258F" w:rsidRDefault="0062258F" w:rsidP="0062258F">
      <w:pPr>
        <w:ind w:firstLine="360"/>
        <w:jc w:val="both"/>
      </w:pPr>
      <w:r>
        <w:t>Таким образом, можно заключить, что высокий уровень физических качеств и функциональной подготовленности спортсмена являются факторами, обуславливающими использование в соревнованиях рациональной техники и тактики и, тем самым, определяют рост спортивного мастерства атлета.</w:t>
      </w:r>
    </w:p>
    <w:p w:rsidR="0062258F" w:rsidRDefault="0062258F" w:rsidP="0062258F">
      <w:pPr>
        <w:ind w:firstLine="360"/>
        <w:jc w:val="both"/>
      </w:pPr>
      <w:r>
        <w:t>Мышечная сила зависит от физиологического поперечника и эластичности мышц, биохимических процессов, происходящих в них, энергетического потенциала и уровня техники. Ведущую роль в проявлении мышечной силы играет деятельность ЦНС, концентрации в волевых усилиях. Все эти стороны силовых возможностей улучшаются и совершенствуются в процессе тренировки.</w:t>
      </w:r>
    </w:p>
    <w:p w:rsidR="0062258F" w:rsidRDefault="0062258F" w:rsidP="0062258F">
      <w:pPr>
        <w:ind w:firstLine="360"/>
        <w:jc w:val="both"/>
      </w:pPr>
      <w:r>
        <w:t xml:space="preserve">Различают </w:t>
      </w:r>
      <w:r>
        <w:rPr>
          <w:b/>
        </w:rPr>
        <w:t xml:space="preserve">силу абсолютную и силу относительную. </w:t>
      </w:r>
    </w:p>
    <w:p w:rsidR="0062258F" w:rsidRDefault="0062258F" w:rsidP="0062258F">
      <w:pPr>
        <w:ind w:firstLine="360"/>
        <w:jc w:val="both"/>
      </w:pPr>
      <w:r>
        <w:rPr>
          <w:b/>
        </w:rPr>
        <w:t>Абсолютная сила</w:t>
      </w:r>
      <w:r>
        <w:t xml:space="preserve"> – проявление максимальной силы (динамической и статической) мышечными группами при выполнении тех или иных движений.</w:t>
      </w:r>
    </w:p>
    <w:p w:rsidR="0062258F" w:rsidRDefault="0062258F" w:rsidP="0062258F">
      <w:pPr>
        <w:ind w:firstLine="360"/>
        <w:jc w:val="both"/>
      </w:pPr>
      <w:r>
        <w:rPr>
          <w:b/>
        </w:rPr>
        <w:t>Относительная сила</w:t>
      </w:r>
      <w:r>
        <w:t xml:space="preserve"> – проявление максимальной силы в перерасчете на 1 кг веса спортсмена. </w:t>
      </w:r>
    </w:p>
    <w:p w:rsidR="0062258F" w:rsidRDefault="0062258F" w:rsidP="0062258F">
      <w:pPr>
        <w:ind w:firstLine="540"/>
        <w:jc w:val="both"/>
      </w:pPr>
      <w:r>
        <w:t xml:space="preserve">В процессе выполнения спортивных или профессиональных приемов  и действий человек может поднимать, опускать или удерживать тяжелые грузы. Мышцы, обеспечивающие эти движения, работают в различных движениях. Если, преодолевая какое-либо сопротивление, мышцы сокращаются и укорачиваются, то такая работа называется </w:t>
      </w:r>
      <w:r>
        <w:rPr>
          <w:b/>
        </w:rPr>
        <w:t>преодолевающей</w:t>
      </w:r>
      <w:r>
        <w:t>. Мышцы, противодействующей какому-либо сопротивлению, могут при напряжении, и удлиняться, например, удерживая очень тяжелый груз. В таком случаи их работа называется</w:t>
      </w:r>
      <w:r>
        <w:rPr>
          <w:b/>
        </w:rPr>
        <w:t xml:space="preserve"> уступающей</w:t>
      </w:r>
      <w:r>
        <w:t xml:space="preserve">. Преодолевающий и уступающий режимы работы мышц объединяются названием – </w:t>
      </w:r>
      <w:r>
        <w:rPr>
          <w:b/>
        </w:rPr>
        <w:t>динамического.</w:t>
      </w:r>
      <w:r>
        <w:t xml:space="preserve"> </w:t>
      </w:r>
    </w:p>
    <w:p w:rsidR="0062258F" w:rsidRDefault="0062258F" w:rsidP="0062258F">
      <w:pPr>
        <w:ind w:firstLine="540"/>
        <w:jc w:val="both"/>
      </w:pPr>
      <w:r>
        <w:t xml:space="preserve">Сокращение мышцы при постоянном напряжении или внешней нагрузке называется </w:t>
      </w:r>
      <w:r>
        <w:rPr>
          <w:b/>
        </w:rPr>
        <w:t xml:space="preserve">изотоническим. </w:t>
      </w:r>
      <w:r>
        <w:t>При таком сокращении мышцы, зависит не только величина ее укорочения, но и скорость: чем меньше нагрузка, тем больше скорость ее укорочения.</w:t>
      </w:r>
    </w:p>
    <w:p w:rsidR="0062258F" w:rsidRDefault="0062258F" w:rsidP="0062258F">
      <w:pPr>
        <w:ind w:firstLine="540"/>
        <w:jc w:val="both"/>
      </w:pPr>
      <w:r>
        <w:t xml:space="preserve">Выполняя движения, человек очень часто проявляет силу и без изменения длины мышц. Такой режим работы называется – </w:t>
      </w:r>
      <w:r>
        <w:rPr>
          <w:b/>
        </w:rPr>
        <w:t>изометрическим или статическим</w:t>
      </w:r>
      <w:r>
        <w:t>, при котором мышцы проявляют свою максимальную силу.</w:t>
      </w:r>
    </w:p>
    <w:p w:rsidR="003C1981" w:rsidRDefault="003C1981" w:rsidP="0062258F">
      <w:pPr>
        <w:ind w:firstLine="540"/>
        <w:jc w:val="both"/>
      </w:pPr>
      <w:r>
        <w:t>Классификацию методов силовой подготовки можно увидеть в таблице № 6.</w:t>
      </w:r>
    </w:p>
    <w:p w:rsidR="0062258F" w:rsidRDefault="0062258F" w:rsidP="0062258F"/>
    <w:p w:rsidR="0062258F" w:rsidRDefault="0062258F" w:rsidP="0062258F">
      <w:pPr>
        <w:ind w:firstLine="360"/>
        <w:jc w:val="center"/>
        <w:rPr>
          <w:b/>
        </w:rPr>
      </w:pPr>
      <w:r>
        <w:rPr>
          <w:b/>
        </w:rPr>
        <w:t>КЛАССИФИКАЦИЯ МЕТОДОВ СИЛОВОЙ ПОДГОТОВКИ</w:t>
      </w:r>
    </w:p>
    <w:p w:rsidR="0062258F" w:rsidRDefault="0062258F" w:rsidP="0062258F">
      <w:pPr>
        <w:ind w:firstLine="360"/>
        <w:jc w:val="center"/>
        <w:rPr>
          <w:b/>
        </w:rPr>
      </w:pPr>
    </w:p>
    <w:p w:rsidR="0062258F" w:rsidRDefault="0062258F" w:rsidP="0062258F">
      <w:pPr>
        <w:ind w:firstLine="360"/>
        <w:rPr>
          <w:b/>
        </w:rPr>
      </w:pPr>
      <w:r>
        <w:rPr>
          <w:b/>
        </w:rPr>
        <w:t xml:space="preserve">                                                                                        </w:t>
      </w:r>
      <w:r w:rsidR="003C1981">
        <w:rPr>
          <w:b/>
        </w:rPr>
        <w:t xml:space="preserve">                              </w:t>
      </w:r>
      <w:r>
        <w:rPr>
          <w:b/>
        </w:rPr>
        <w:t xml:space="preserve">Таблица № </w:t>
      </w:r>
      <w:r w:rsidR="00204234">
        <w:rPr>
          <w:b/>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60"/>
      </w:tblGrid>
      <w:tr w:rsidR="0062258F" w:rsidRPr="003C1981" w:rsidTr="0062258F">
        <w:tc>
          <w:tcPr>
            <w:tcW w:w="3348" w:type="dxa"/>
          </w:tcPr>
          <w:p w:rsidR="0062258F" w:rsidRPr="003414ED" w:rsidRDefault="0062258F" w:rsidP="0062258F">
            <w:pPr>
              <w:jc w:val="center"/>
              <w:rPr>
                <w:b/>
              </w:rPr>
            </w:pPr>
          </w:p>
          <w:p w:rsidR="0062258F" w:rsidRPr="003414ED" w:rsidRDefault="0062258F" w:rsidP="0062258F">
            <w:pPr>
              <w:jc w:val="center"/>
              <w:rPr>
                <w:b/>
              </w:rPr>
            </w:pPr>
            <w:r w:rsidRPr="003414ED">
              <w:rPr>
                <w:b/>
              </w:rPr>
              <w:t>Автор и год</w:t>
            </w:r>
          </w:p>
        </w:tc>
        <w:tc>
          <w:tcPr>
            <w:tcW w:w="5760" w:type="dxa"/>
          </w:tcPr>
          <w:p w:rsidR="0062258F" w:rsidRPr="003414ED" w:rsidRDefault="0062258F" w:rsidP="0062258F">
            <w:pPr>
              <w:jc w:val="center"/>
              <w:rPr>
                <w:b/>
              </w:rPr>
            </w:pPr>
          </w:p>
          <w:p w:rsidR="0062258F" w:rsidRPr="003414ED" w:rsidRDefault="0062258F" w:rsidP="003414ED">
            <w:pPr>
              <w:jc w:val="center"/>
              <w:rPr>
                <w:b/>
              </w:rPr>
            </w:pPr>
            <w:r w:rsidRPr="003414ED">
              <w:rPr>
                <w:b/>
              </w:rPr>
              <w:t>Название метода</w:t>
            </w:r>
          </w:p>
        </w:tc>
      </w:tr>
      <w:tr w:rsidR="0062258F" w:rsidRPr="003C1981" w:rsidTr="0062258F">
        <w:tc>
          <w:tcPr>
            <w:tcW w:w="3348" w:type="dxa"/>
          </w:tcPr>
          <w:p w:rsidR="0062258F" w:rsidRPr="003C1981" w:rsidRDefault="0062258F" w:rsidP="0062258F">
            <w:pPr>
              <w:jc w:val="center"/>
            </w:pPr>
          </w:p>
          <w:p w:rsidR="0062258F" w:rsidRPr="003C1981" w:rsidRDefault="0062258F" w:rsidP="0062258F">
            <w:pPr>
              <w:jc w:val="center"/>
            </w:pPr>
            <w:r w:rsidRPr="003C1981">
              <w:t>В.М. Зациорский 1966г</w:t>
            </w:r>
          </w:p>
        </w:tc>
        <w:tc>
          <w:tcPr>
            <w:tcW w:w="5760" w:type="dxa"/>
          </w:tcPr>
          <w:p w:rsidR="0062258F" w:rsidRPr="003C1981" w:rsidRDefault="0062258F" w:rsidP="0062258F">
            <w:pPr>
              <w:jc w:val="center"/>
            </w:pPr>
            <w:r w:rsidRPr="003C1981">
              <w:t>1. Повторных усилий</w:t>
            </w:r>
          </w:p>
          <w:p w:rsidR="0062258F" w:rsidRPr="003C1981" w:rsidRDefault="0062258F" w:rsidP="0062258F">
            <w:pPr>
              <w:jc w:val="center"/>
            </w:pPr>
            <w:r w:rsidRPr="003C1981">
              <w:t>2. Максимальных усилий</w:t>
            </w:r>
          </w:p>
          <w:p w:rsidR="0062258F" w:rsidRPr="003C1981" w:rsidRDefault="0062258F" w:rsidP="0062258F">
            <w:pPr>
              <w:jc w:val="center"/>
            </w:pPr>
            <w:r w:rsidRPr="003C1981">
              <w:t>3. Динамических усилий</w:t>
            </w:r>
          </w:p>
        </w:tc>
      </w:tr>
      <w:tr w:rsidR="0062258F" w:rsidRPr="003C1981" w:rsidTr="0062258F">
        <w:tc>
          <w:tcPr>
            <w:tcW w:w="3348" w:type="dxa"/>
          </w:tcPr>
          <w:p w:rsidR="0062258F" w:rsidRPr="003C1981" w:rsidRDefault="0062258F" w:rsidP="0062258F">
            <w:pPr>
              <w:jc w:val="center"/>
            </w:pPr>
          </w:p>
          <w:p w:rsidR="0062258F" w:rsidRPr="003C1981" w:rsidRDefault="0062258F" w:rsidP="0062258F">
            <w:pPr>
              <w:jc w:val="center"/>
            </w:pPr>
          </w:p>
          <w:p w:rsidR="0062258F" w:rsidRPr="003C1981" w:rsidRDefault="0062258F" w:rsidP="0062258F">
            <w:pPr>
              <w:jc w:val="center"/>
            </w:pPr>
            <w:r w:rsidRPr="003C1981">
              <w:t>В.К. Петров 1969г</w:t>
            </w:r>
          </w:p>
        </w:tc>
        <w:tc>
          <w:tcPr>
            <w:tcW w:w="5760" w:type="dxa"/>
          </w:tcPr>
          <w:p w:rsidR="0062258F" w:rsidRPr="003C1981" w:rsidRDefault="0062258F" w:rsidP="0062258F">
            <w:pPr>
              <w:jc w:val="center"/>
            </w:pPr>
            <w:r w:rsidRPr="003C1981">
              <w:t>1. Максимальных усилий</w:t>
            </w:r>
          </w:p>
          <w:p w:rsidR="0062258F" w:rsidRPr="003C1981" w:rsidRDefault="0062258F" w:rsidP="0062258F">
            <w:pPr>
              <w:jc w:val="center"/>
            </w:pPr>
            <w:r w:rsidRPr="003C1981">
              <w:t>2. Повторных усилий с большой нагрузкой (85% от максимального)</w:t>
            </w:r>
          </w:p>
          <w:p w:rsidR="0062258F" w:rsidRPr="003C1981" w:rsidRDefault="0062258F" w:rsidP="0062258F">
            <w:pPr>
              <w:jc w:val="center"/>
            </w:pPr>
            <w:r w:rsidRPr="003C1981">
              <w:lastRenderedPageBreak/>
              <w:t>3. Повторных усилий умеренно-большой нагрузки (70% от максимального)</w:t>
            </w:r>
          </w:p>
        </w:tc>
      </w:tr>
      <w:tr w:rsidR="0062258F" w:rsidRPr="003C1981" w:rsidTr="0062258F">
        <w:tc>
          <w:tcPr>
            <w:tcW w:w="3348" w:type="dxa"/>
          </w:tcPr>
          <w:p w:rsidR="0062258F" w:rsidRPr="003C1981" w:rsidRDefault="003C1981" w:rsidP="0062258F">
            <w:pPr>
              <w:jc w:val="center"/>
            </w:pPr>
            <w:r w:rsidRPr="003C1981">
              <w:lastRenderedPageBreak/>
              <w:t>С.М. Вайцеховский 1970г</w:t>
            </w:r>
          </w:p>
          <w:p w:rsidR="0062258F" w:rsidRPr="003C1981" w:rsidRDefault="0062258F" w:rsidP="0062258F">
            <w:pPr>
              <w:jc w:val="center"/>
            </w:pPr>
          </w:p>
          <w:p w:rsidR="0062258F" w:rsidRPr="003C1981" w:rsidRDefault="0062258F" w:rsidP="0062258F">
            <w:pPr>
              <w:jc w:val="center"/>
            </w:pPr>
          </w:p>
        </w:tc>
        <w:tc>
          <w:tcPr>
            <w:tcW w:w="5760" w:type="dxa"/>
          </w:tcPr>
          <w:p w:rsidR="0062258F" w:rsidRPr="003C1981" w:rsidRDefault="0062258F" w:rsidP="0062258F">
            <w:pPr>
              <w:jc w:val="center"/>
            </w:pPr>
            <w:r w:rsidRPr="003C1981">
              <w:t>1. Повторных усилий</w:t>
            </w:r>
          </w:p>
          <w:p w:rsidR="0062258F" w:rsidRPr="003C1981" w:rsidRDefault="0062258F" w:rsidP="0062258F">
            <w:pPr>
              <w:jc w:val="center"/>
            </w:pPr>
            <w:r w:rsidRPr="003C1981">
              <w:t>2. Максимальных усилий</w:t>
            </w:r>
          </w:p>
          <w:p w:rsidR="0062258F" w:rsidRPr="003C1981" w:rsidRDefault="0062258F" w:rsidP="0062258F">
            <w:pPr>
              <w:jc w:val="center"/>
            </w:pPr>
            <w:r w:rsidRPr="003C1981">
              <w:t>3. Изометрических напряжений</w:t>
            </w:r>
          </w:p>
          <w:p w:rsidR="0062258F" w:rsidRPr="003C1981" w:rsidRDefault="0062258F" w:rsidP="0062258F">
            <w:pPr>
              <w:jc w:val="center"/>
            </w:pPr>
            <w:r w:rsidRPr="003C1981">
              <w:t>4. Изокенетических упражнений</w:t>
            </w:r>
          </w:p>
        </w:tc>
      </w:tr>
      <w:tr w:rsidR="0062258F" w:rsidRPr="003C1981" w:rsidTr="003414ED">
        <w:trPr>
          <w:trHeight w:val="1770"/>
        </w:trPr>
        <w:tc>
          <w:tcPr>
            <w:tcW w:w="3348" w:type="dxa"/>
          </w:tcPr>
          <w:p w:rsidR="0062258F" w:rsidRPr="003C1981" w:rsidRDefault="0062258F" w:rsidP="0062258F">
            <w:pPr>
              <w:jc w:val="center"/>
            </w:pPr>
          </w:p>
          <w:p w:rsidR="0062258F" w:rsidRPr="003C1981" w:rsidRDefault="0062258F" w:rsidP="0062258F">
            <w:pPr>
              <w:jc w:val="center"/>
            </w:pPr>
          </w:p>
          <w:p w:rsidR="0062258F" w:rsidRPr="003C1981" w:rsidRDefault="0062258F" w:rsidP="0062258F">
            <w:pPr>
              <w:jc w:val="center"/>
            </w:pPr>
          </w:p>
          <w:p w:rsidR="0062258F" w:rsidRPr="003C1981" w:rsidRDefault="0062258F" w:rsidP="0062258F">
            <w:pPr>
              <w:jc w:val="center"/>
            </w:pPr>
            <w:r w:rsidRPr="003C1981">
              <w:t>Ю.В. Верхошанский 1970г</w:t>
            </w:r>
          </w:p>
        </w:tc>
        <w:tc>
          <w:tcPr>
            <w:tcW w:w="5760" w:type="dxa"/>
          </w:tcPr>
          <w:p w:rsidR="0062258F" w:rsidRPr="003C1981" w:rsidRDefault="0062258F" w:rsidP="0062258F">
            <w:pPr>
              <w:jc w:val="center"/>
            </w:pPr>
            <w:r w:rsidRPr="003C1981">
              <w:t>1. Повторных усилий</w:t>
            </w:r>
          </w:p>
          <w:p w:rsidR="0062258F" w:rsidRPr="003C1981" w:rsidRDefault="0062258F" w:rsidP="0062258F">
            <w:pPr>
              <w:jc w:val="center"/>
            </w:pPr>
            <w:r w:rsidRPr="003C1981">
              <w:t>2. прогрессивно-возрастающего сопротивления     (метод « Де Лорма»)</w:t>
            </w:r>
          </w:p>
          <w:p w:rsidR="0062258F" w:rsidRPr="003C1981" w:rsidRDefault="0062258F" w:rsidP="0062258F">
            <w:pPr>
              <w:jc w:val="center"/>
            </w:pPr>
            <w:r w:rsidRPr="003C1981">
              <w:t>3. Кратковременных максимальных напряжений</w:t>
            </w:r>
          </w:p>
          <w:p w:rsidR="0062258F" w:rsidRPr="003C1981" w:rsidRDefault="0062258F" w:rsidP="0062258F">
            <w:pPr>
              <w:jc w:val="center"/>
            </w:pPr>
            <w:r w:rsidRPr="003C1981">
              <w:t>4. Изометрических напряжений</w:t>
            </w:r>
          </w:p>
          <w:p w:rsidR="0062258F" w:rsidRPr="003C1981" w:rsidRDefault="0062258F" w:rsidP="0062258F">
            <w:pPr>
              <w:jc w:val="center"/>
            </w:pPr>
            <w:r w:rsidRPr="003C1981">
              <w:t>5. Ударный метод</w:t>
            </w:r>
          </w:p>
        </w:tc>
      </w:tr>
      <w:tr w:rsidR="0062258F" w:rsidRPr="003C1981" w:rsidTr="0062258F">
        <w:tc>
          <w:tcPr>
            <w:tcW w:w="3348" w:type="dxa"/>
          </w:tcPr>
          <w:p w:rsidR="0062258F" w:rsidRPr="003C1981" w:rsidRDefault="0062258F" w:rsidP="0062258F">
            <w:pPr>
              <w:jc w:val="center"/>
            </w:pPr>
          </w:p>
          <w:p w:rsidR="0062258F" w:rsidRPr="003C1981" w:rsidRDefault="0062258F" w:rsidP="0062258F">
            <w:pPr>
              <w:jc w:val="center"/>
            </w:pPr>
          </w:p>
          <w:p w:rsidR="0062258F" w:rsidRPr="003C1981" w:rsidRDefault="0062258F" w:rsidP="0062258F">
            <w:pPr>
              <w:jc w:val="center"/>
            </w:pPr>
          </w:p>
          <w:p w:rsidR="0062258F" w:rsidRPr="003C1981" w:rsidRDefault="0062258F" w:rsidP="0062258F">
            <w:pPr>
              <w:jc w:val="center"/>
            </w:pPr>
            <w:r w:rsidRPr="003C1981">
              <w:t>В.В. Кузнецов 1970г</w:t>
            </w:r>
          </w:p>
        </w:tc>
        <w:tc>
          <w:tcPr>
            <w:tcW w:w="5760" w:type="dxa"/>
          </w:tcPr>
          <w:p w:rsidR="0062258F" w:rsidRPr="003C1981" w:rsidRDefault="0062258F" w:rsidP="0062258F">
            <w:pPr>
              <w:jc w:val="center"/>
            </w:pPr>
            <w:r w:rsidRPr="003C1981">
              <w:t>1. Кратковременных усилий</w:t>
            </w:r>
          </w:p>
          <w:p w:rsidR="0062258F" w:rsidRPr="003C1981" w:rsidRDefault="0062258F" w:rsidP="0062258F">
            <w:pPr>
              <w:jc w:val="center"/>
            </w:pPr>
            <w:r w:rsidRPr="003C1981">
              <w:t>2. Метод «до отказа»</w:t>
            </w:r>
          </w:p>
          <w:p w:rsidR="0062258F" w:rsidRPr="003C1981" w:rsidRDefault="0062258F" w:rsidP="0062258F">
            <w:pPr>
              <w:jc w:val="center"/>
            </w:pPr>
            <w:r w:rsidRPr="003C1981">
              <w:t>3. Повторный метод</w:t>
            </w:r>
          </w:p>
          <w:p w:rsidR="0062258F" w:rsidRPr="003C1981" w:rsidRDefault="0062258F" w:rsidP="0062258F">
            <w:pPr>
              <w:jc w:val="center"/>
            </w:pPr>
            <w:r w:rsidRPr="003C1981">
              <w:t>4. Интервальный метод</w:t>
            </w:r>
          </w:p>
          <w:p w:rsidR="0062258F" w:rsidRPr="003C1981" w:rsidRDefault="0062258F" w:rsidP="0062258F">
            <w:pPr>
              <w:jc w:val="center"/>
            </w:pPr>
            <w:r w:rsidRPr="003C1981">
              <w:t>5. Круговой метод</w:t>
            </w:r>
          </w:p>
          <w:p w:rsidR="0062258F" w:rsidRPr="003C1981" w:rsidRDefault="0062258F" w:rsidP="0062258F">
            <w:pPr>
              <w:jc w:val="center"/>
            </w:pPr>
            <w:r w:rsidRPr="003C1981">
              <w:t>6. Вариативного воздействия</w:t>
            </w:r>
          </w:p>
          <w:p w:rsidR="0062258F" w:rsidRPr="003C1981" w:rsidRDefault="0062258F" w:rsidP="0062258F">
            <w:pPr>
              <w:jc w:val="center"/>
            </w:pPr>
            <w:r w:rsidRPr="003C1981">
              <w:t>7. Сопряженного воздействия</w:t>
            </w:r>
          </w:p>
        </w:tc>
      </w:tr>
      <w:tr w:rsidR="0062258F" w:rsidRPr="003C1981" w:rsidTr="0062258F">
        <w:tc>
          <w:tcPr>
            <w:tcW w:w="3348" w:type="dxa"/>
          </w:tcPr>
          <w:p w:rsidR="0062258F" w:rsidRPr="003C1981" w:rsidRDefault="0062258F" w:rsidP="0062258F">
            <w:pPr>
              <w:jc w:val="center"/>
            </w:pPr>
          </w:p>
          <w:p w:rsidR="0062258F" w:rsidRPr="003C1981" w:rsidRDefault="0062258F" w:rsidP="0062258F">
            <w:pPr>
              <w:jc w:val="center"/>
            </w:pPr>
          </w:p>
          <w:p w:rsidR="0062258F" w:rsidRPr="003C1981" w:rsidRDefault="0062258F" w:rsidP="0062258F">
            <w:pPr>
              <w:jc w:val="center"/>
            </w:pPr>
          </w:p>
          <w:p w:rsidR="0062258F" w:rsidRPr="003C1981" w:rsidRDefault="0062258F" w:rsidP="0062258F">
            <w:pPr>
              <w:jc w:val="center"/>
            </w:pPr>
            <w:r w:rsidRPr="003C1981">
              <w:t>Н.Г. Озолин 1970г</w:t>
            </w:r>
          </w:p>
        </w:tc>
        <w:tc>
          <w:tcPr>
            <w:tcW w:w="5760" w:type="dxa"/>
          </w:tcPr>
          <w:p w:rsidR="0062258F" w:rsidRPr="003C1981" w:rsidRDefault="0062258F" w:rsidP="0062258F">
            <w:pPr>
              <w:jc w:val="center"/>
            </w:pPr>
            <w:r w:rsidRPr="003C1981">
              <w:t>1. Повторный метод</w:t>
            </w:r>
          </w:p>
          <w:p w:rsidR="0062258F" w:rsidRPr="003C1981" w:rsidRDefault="0062258F" w:rsidP="0062258F">
            <w:pPr>
              <w:jc w:val="center"/>
            </w:pPr>
            <w:r w:rsidRPr="003C1981">
              <w:t>2. Метод «до отказа»</w:t>
            </w:r>
          </w:p>
          <w:p w:rsidR="0062258F" w:rsidRPr="003C1981" w:rsidRDefault="0062258F" w:rsidP="0062258F">
            <w:pPr>
              <w:jc w:val="center"/>
            </w:pPr>
            <w:r w:rsidRPr="003C1981">
              <w:t>3. Больших усилий</w:t>
            </w:r>
          </w:p>
          <w:p w:rsidR="0062258F" w:rsidRPr="003C1981" w:rsidRDefault="0062258F" w:rsidP="0062258F">
            <w:pPr>
              <w:jc w:val="center"/>
            </w:pPr>
            <w:r w:rsidRPr="003C1981">
              <w:t>4. Максимальных усилий</w:t>
            </w:r>
          </w:p>
          <w:p w:rsidR="0062258F" w:rsidRPr="003C1981" w:rsidRDefault="0062258F" w:rsidP="0062258F">
            <w:pPr>
              <w:jc w:val="center"/>
            </w:pPr>
            <w:r w:rsidRPr="003C1981">
              <w:t>5. Изометрический метод</w:t>
            </w:r>
          </w:p>
          <w:p w:rsidR="0062258F" w:rsidRPr="003C1981" w:rsidRDefault="0062258F" w:rsidP="003414ED">
            <w:pPr>
              <w:jc w:val="center"/>
            </w:pPr>
            <w:r w:rsidRPr="003C1981">
              <w:t>6. Волевой метод</w:t>
            </w:r>
          </w:p>
        </w:tc>
      </w:tr>
      <w:tr w:rsidR="0062258F" w:rsidRPr="003C1981" w:rsidTr="0062258F">
        <w:tc>
          <w:tcPr>
            <w:tcW w:w="3348" w:type="dxa"/>
          </w:tcPr>
          <w:p w:rsidR="0062258F" w:rsidRPr="003C1981" w:rsidRDefault="0062258F" w:rsidP="0062258F">
            <w:pPr>
              <w:jc w:val="center"/>
            </w:pPr>
          </w:p>
          <w:p w:rsidR="0062258F" w:rsidRPr="003C1981" w:rsidRDefault="0062258F" w:rsidP="0062258F">
            <w:pPr>
              <w:jc w:val="center"/>
            </w:pPr>
          </w:p>
          <w:p w:rsidR="0062258F" w:rsidRPr="003C1981" w:rsidRDefault="0062258F" w:rsidP="0062258F">
            <w:pPr>
              <w:jc w:val="center"/>
            </w:pPr>
            <w:r w:rsidRPr="003C1981">
              <w:t>В.Н. Платонов 1986г</w:t>
            </w:r>
          </w:p>
        </w:tc>
        <w:tc>
          <w:tcPr>
            <w:tcW w:w="5760" w:type="dxa"/>
          </w:tcPr>
          <w:p w:rsidR="0062258F" w:rsidRPr="003C1981" w:rsidRDefault="0062258F" w:rsidP="0062258F">
            <w:pPr>
              <w:jc w:val="center"/>
            </w:pPr>
            <w:r w:rsidRPr="003C1981">
              <w:t>1. Изометрический метод</w:t>
            </w:r>
          </w:p>
          <w:p w:rsidR="0062258F" w:rsidRPr="003C1981" w:rsidRDefault="0062258F" w:rsidP="0062258F">
            <w:pPr>
              <w:jc w:val="center"/>
            </w:pPr>
            <w:r w:rsidRPr="003C1981">
              <w:t>2. Изотонический метод</w:t>
            </w:r>
          </w:p>
          <w:p w:rsidR="0062258F" w:rsidRPr="003C1981" w:rsidRDefault="0062258F" w:rsidP="0062258F">
            <w:pPr>
              <w:jc w:val="center"/>
            </w:pPr>
            <w:r w:rsidRPr="003C1981">
              <w:t>3. Изокинетический метод</w:t>
            </w:r>
          </w:p>
          <w:p w:rsidR="0062258F" w:rsidRPr="003C1981" w:rsidRDefault="0062258F" w:rsidP="0062258F">
            <w:pPr>
              <w:jc w:val="center"/>
            </w:pPr>
            <w:r w:rsidRPr="003C1981">
              <w:t>4. Метод переменных сопротивлений</w:t>
            </w:r>
          </w:p>
        </w:tc>
      </w:tr>
      <w:tr w:rsidR="0062258F" w:rsidRPr="003C1981" w:rsidTr="0062258F">
        <w:tc>
          <w:tcPr>
            <w:tcW w:w="3348" w:type="dxa"/>
          </w:tcPr>
          <w:p w:rsidR="0062258F" w:rsidRPr="003C1981" w:rsidRDefault="0062258F" w:rsidP="0062258F">
            <w:pPr>
              <w:jc w:val="center"/>
            </w:pPr>
          </w:p>
          <w:p w:rsidR="0062258F" w:rsidRPr="003C1981" w:rsidRDefault="0062258F" w:rsidP="0062258F">
            <w:pPr>
              <w:jc w:val="center"/>
            </w:pPr>
          </w:p>
          <w:p w:rsidR="0062258F" w:rsidRPr="003C1981" w:rsidRDefault="0062258F" w:rsidP="0062258F">
            <w:pPr>
              <w:jc w:val="center"/>
            </w:pPr>
            <w:r w:rsidRPr="003C1981">
              <w:t>Ю.В. Верхошанский 1988г</w:t>
            </w:r>
          </w:p>
        </w:tc>
        <w:tc>
          <w:tcPr>
            <w:tcW w:w="5760" w:type="dxa"/>
          </w:tcPr>
          <w:p w:rsidR="0062258F" w:rsidRPr="003C1981" w:rsidRDefault="0062258F" w:rsidP="0062258F">
            <w:pPr>
              <w:jc w:val="center"/>
            </w:pPr>
            <w:r w:rsidRPr="003C1981">
              <w:t>1. Метод повторных максимальных усилий</w:t>
            </w:r>
          </w:p>
          <w:p w:rsidR="0062258F" w:rsidRPr="003C1981" w:rsidRDefault="0062258F" w:rsidP="0062258F">
            <w:pPr>
              <w:jc w:val="center"/>
            </w:pPr>
            <w:r w:rsidRPr="003C1981">
              <w:t>2. Повторно-серийный метод</w:t>
            </w:r>
          </w:p>
          <w:p w:rsidR="0062258F" w:rsidRPr="003C1981" w:rsidRDefault="0062258F" w:rsidP="0062258F">
            <w:pPr>
              <w:jc w:val="center"/>
            </w:pPr>
            <w:r w:rsidRPr="003C1981">
              <w:t>3. Комплексный метод</w:t>
            </w:r>
          </w:p>
          <w:p w:rsidR="0062258F" w:rsidRPr="003C1981" w:rsidRDefault="0062258F" w:rsidP="0062258F">
            <w:pPr>
              <w:jc w:val="center"/>
            </w:pPr>
            <w:r w:rsidRPr="003C1981">
              <w:t>4. Изометрические упражнения</w:t>
            </w:r>
          </w:p>
          <w:p w:rsidR="0062258F" w:rsidRPr="003C1981" w:rsidRDefault="0062258F" w:rsidP="0062258F">
            <w:pPr>
              <w:jc w:val="center"/>
            </w:pPr>
            <w:r w:rsidRPr="003C1981">
              <w:t>5. Ударный метод (режим)</w:t>
            </w:r>
          </w:p>
        </w:tc>
      </w:tr>
    </w:tbl>
    <w:p w:rsidR="0062258F" w:rsidRDefault="0062258F" w:rsidP="0062258F">
      <w:pPr>
        <w:jc w:val="both"/>
      </w:pPr>
    </w:p>
    <w:p w:rsidR="0062258F" w:rsidRDefault="0062258F" w:rsidP="0062258F">
      <w:pPr>
        <w:ind w:firstLine="540"/>
        <w:jc w:val="center"/>
        <w:rPr>
          <w:b/>
        </w:rPr>
      </w:pPr>
      <w:r>
        <w:rPr>
          <w:b/>
        </w:rPr>
        <w:t>МЕТОДЫ РАЗВИТИЯ СИЛОВЫХ СПОСОБНОСТЕЙ</w:t>
      </w:r>
    </w:p>
    <w:p w:rsidR="0062258F" w:rsidRDefault="0062258F" w:rsidP="0062258F">
      <w:pPr>
        <w:ind w:firstLine="540"/>
        <w:jc w:val="both"/>
        <w:rPr>
          <w:b/>
        </w:rPr>
      </w:pPr>
    </w:p>
    <w:p w:rsidR="0062258F" w:rsidRDefault="0062258F" w:rsidP="0062258F">
      <w:pPr>
        <w:ind w:firstLine="540"/>
        <w:jc w:val="both"/>
      </w:pPr>
      <w:r>
        <w:t xml:space="preserve">По своему характеру все упражнения подразделяются на 3 группы: </w:t>
      </w:r>
    </w:p>
    <w:p w:rsidR="0062258F" w:rsidRDefault="0062258F" w:rsidP="0062258F">
      <w:pPr>
        <w:ind w:firstLine="540"/>
        <w:jc w:val="both"/>
      </w:pPr>
      <w:r>
        <w:t>- общего</w:t>
      </w:r>
    </w:p>
    <w:p w:rsidR="0062258F" w:rsidRDefault="0062258F" w:rsidP="0062258F">
      <w:pPr>
        <w:ind w:firstLine="540"/>
        <w:jc w:val="both"/>
      </w:pPr>
      <w:r>
        <w:t>- регионального</w:t>
      </w:r>
    </w:p>
    <w:p w:rsidR="0062258F" w:rsidRDefault="0062258F" w:rsidP="0062258F">
      <w:pPr>
        <w:ind w:firstLine="540"/>
        <w:jc w:val="both"/>
      </w:pPr>
      <w:r>
        <w:t>- локального воздействия на мышечные группы</w:t>
      </w:r>
    </w:p>
    <w:p w:rsidR="0062258F" w:rsidRDefault="0062258F" w:rsidP="0062258F">
      <w:pPr>
        <w:ind w:firstLine="540"/>
        <w:jc w:val="both"/>
      </w:pPr>
      <w:r>
        <w:t>К упражнениям общего воздействия относятся те, при выполнении которых в работе участвуют не менее 2\3 общего объема мышц, регионального – от 1\3 до 2\3, локального – менее 1\3 всех мышц.</w:t>
      </w:r>
    </w:p>
    <w:p w:rsidR="0062258F" w:rsidRDefault="0062258F" w:rsidP="0062258F">
      <w:pPr>
        <w:ind w:firstLine="540"/>
        <w:jc w:val="both"/>
      </w:pPr>
      <w:r>
        <w:t>Направленность воздействия силовых упражнений в основном определяются следующими компонентами:</w:t>
      </w:r>
    </w:p>
    <w:p w:rsidR="0062258F" w:rsidRDefault="0062258F" w:rsidP="0062258F">
      <w:pPr>
        <w:ind w:firstLine="540"/>
        <w:jc w:val="both"/>
      </w:pPr>
      <w:r>
        <w:t>- видом и характером упражнения</w:t>
      </w:r>
    </w:p>
    <w:p w:rsidR="0062258F" w:rsidRDefault="0062258F" w:rsidP="0062258F">
      <w:pPr>
        <w:ind w:firstLine="540"/>
        <w:jc w:val="both"/>
      </w:pPr>
      <w:r>
        <w:t>- величиной отягощения или сопротивления</w:t>
      </w:r>
    </w:p>
    <w:p w:rsidR="0062258F" w:rsidRDefault="0062258F" w:rsidP="0062258F">
      <w:pPr>
        <w:ind w:firstLine="540"/>
        <w:jc w:val="both"/>
      </w:pPr>
      <w:r>
        <w:t>- количеством повторений упражнений</w:t>
      </w:r>
    </w:p>
    <w:p w:rsidR="0062258F" w:rsidRDefault="0062258F" w:rsidP="0062258F">
      <w:pPr>
        <w:ind w:firstLine="540"/>
        <w:jc w:val="both"/>
      </w:pPr>
      <w:r>
        <w:t>- скоростью выполнения преодолевающих или уступающих движений</w:t>
      </w:r>
    </w:p>
    <w:p w:rsidR="005B7A6C" w:rsidRPr="00E61EA4" w:rsidRDefault="0062258F" w:rsidP="00E61EA4">
      <w:pPr>
        <w:ind w:firstLine="540"/>
        <w:jc w:val="both"/>
      </w:pPr>
      <w:r>
        <w:t xml:space="preserve">- характером и продолжительностью интервалов отдыха между подходами </w:t>
      </w:r>
    </w:p>
    <w:p w:rsidR="0062258F" w:rsidRDefault="0062258F" w:rsidP="0062258F">
      <w:pPr>
        <w:ind w:firstLine="540"/>
        <w:jc w:val="both"/>
        <w:rPr>
          <w:b/>
        </w:rPr>
      </w:pPr>
      <w:r>
        <w:rPr>
          <w:b/>
        </w:rPr>
        <w:lastRenderedPageBreak/>
        <w:t>Существуют несколько методов развития силы:</w:t>
      </w:r>
    </w:p>
    <w:p w:rsidR="0062258F" w:rsidRPr="005B7A6C" w:rsidRDefault="0062258F" w:rsidP="0062258F">
      <w:pPr>
        <w:numPr>
          <w:ilvl w:val="0"/>
          <w:numId w:val="104"/>
        </w:numPr>
        <w:suppressAutoHyphens w:val="0"/>
        <w:jc w:val="both"/>
      </w:pPr>
      <w:r w:rsidRPr="005B7A6C">
        <w:t>метод повторных усилий</w:t>
      </w:r>
      <w:r w:rsidR="00043057">
        <w:t xml:space="preserve"> (для групп ГСС и ВСМ)</w:t>
      </w:r>
    </w:p>
    <w:p w:rsidR="0062258F" w:rsidRPr="005B7A6C" w:rsidRDefault="0062258F" w:rsidP="003C1981">
      <w:pPr>
        <w:numPr>
          <w:ilvl w:val="0"/>
          <w:numId w:val="104"/>
        </w:numPr>
        <w:suppressAutoHyphens w:val="0"/>
        <w:jc w:val="both"/>
      </w:pPr>
      <w:r w:rsidRPr="005B7A6C">
        <w:t>динамических усилий</w:t>
      </w:r>
      <w:r w:rsidR="00043057">
        <w:t xml:space="preserve"> </w:t>
      </w:r>
      <w:r w:rsidR="003C1981">
        <w:t>(для групп ГСС и ВСМ)</w:t>
      </w:r>
    </w:p>
    <w:p w:rsidR="0062258F" w:rsidRPr="005B7A6C" w:rsidRDefault="0062258F" w:rsidP="0062258F">
      <w:pPr>
        <w:numPr>
          <w:ilvl w:val="0"/>
          <w:numId w:val="104"/>
        </w:numPr>
        <w:suppressAutoHyphens w:val="0"/>
        <w:jc w:val="both"/>
      </w:pPr>
      <w:r w:rsidRPr="005B7A6C">
        <w:t>прогрессирующих отягощений</w:t>
      </w:r>
    </w:p>
    <w:p w:rsidR="0062258F" w:rsidRPr="005B7A6C" w:rsidRDefault="0062258F" w:rsidP="0062258F">
      <w:pPr>
        <w:numPr>
          <w:ilvl w:val="0"/>
          <w:numId w:val="104"/>
        </w:numPr>
        <w:suppressAutoHyphens w:val="0"/>
        <w:jc w:val="both"/>
      </w:pPr>
      <w:r w:rsidRPr="005B7A6C">
        <w:t>ударный</w:t>
      </w:r>
      <w:r w:rsidR="003C1981">
        <w:t xml:space="preserve"> (для всех этапов подготовки)</w:t>
      </w:r>
    </w:p>
    <w:p w:rsidR="0062258F" w:rsidRPr="005B7A6C" w:rsidRDefault="0062258F" w:rsidP="0062258F">
      <w:pPr>
        <w:numPr>
          <w:ilvl w:val="0"/>
          <w:numId w:val="104"/>
        </w:numPr>
        <w:suppressAutoHyphens w:val="0"/>
        <w:jc w:val="both"/>
      </w:pPr>
      <w:r w:rsidRPr="005B7A6C">
        <w:t>сопряженных воздействий</w:t>
      </w:r>
    </w:p>
    <w:p w:rsidR="0062258F" w:rsidRPr="005B7A6C" w:rsidRDefault="0062258F" w:rsidP="0062258F">
      <w:pPr>
        <w:numPr>
          <w:ilvl w:val="0"/>
          <w:numId w:val="104"/>
        </w:numPr>
        <w:suppressAutoHyphens w:val="0"/>
        <w:jc w:val="both"/>
      </w:pPr>
      <w:r w:rsidRPr="005B7A6C">
        <w:t>вариативный</w:t>
      </w:r>
      <w:r w:rsidR="003C1981">
        <w:t xml:space="preserve"> (для всех этапов подготовки)</w:t>
      </w:r>
    </w:p>
    <w:p w:rsidR="0062258F" w:rsidRPr="005B7A6C" w:rsidRDefault="0062258F" w:rsidP="0062258F">
      <w:pPr>
        <w:numPr>
          <w:ilvl w:val="0"/>
          <w:numId w:val="104"/>
        </w:numPr>
        <w:suppressAutoHyphens w:val="0"/>
        <w:jc w:val="both"/>
      </w:pPr>
      <w:r w:rsidRPr="005B7A6C">
        <w:t>изометрических напряжений</w:t>
      </w:r>
    </w:p>
    <w:p w:rsidR="0062258F" w:rsidRPr="005B7A6C" w:rsidRDefault="0062258F" w:rsidP="0062258F">
      <w:pPr>
        <w:numPr>
          <w:ilvl w:val="0"/>
          <w:numId w:val="104"/>
        </w:numPr>
        <w:suppressAutoHyphens w:val="0"/>
        <w:jc w:val="both"/>
      </w:pPr>
      <w:r w:rsidRPr="005B7A6C">
        <w:t>электростимуляции</w:t>
      </w:r>
    </w:p>
    <w:p w:rsidR="0062258F" w:rsidRPr="003C1981" w:rsidRDefault="003C1981" w:rsidP="003414ED">
      <w:pPr>
        <w:ind w:firstLine="567"/>
        <w:jc w:val="both"/>
      </w:pPr>
      <w:r>
        <w:t>Для обучающихся на этапах от ГНП до ГСС используются в основном следующие методы:</w:t>
      </w:r>
    </w:p>
    <w:p w:rsidR="0062258F" w:rsidRPr="005B7A6C" w:rsidRDefault="0062258F" w:rsidP="0062258F">
      <w:pPr>
        <w:jc w:val="both"/>
        <w:rPr>
          <w:b/>
          <w:i/>
          <w:u w:val="single"/>
        </w:rPr>
      </w:pPr>
      <w:r>
        <w:rPr>
          <w:b/>
        </w:rPr>
        <w:t>Ударный метод</w:t>
      </w:r>
      <w:r>
        <w:rPr>
          <w:b/>
          <w:u w:val="single"/>
        </w:rPr>
        <w:t xml:space="preserve"> – </w:t>
      </w:r>
      <w:r w:rsidRPr="005B7A6C">
        <w:rPr>
          <w:i/>
          <w:u w:val="single"/>
        </w:rPr>
        <w:t>это развитие взрывной силы мышц (Верхошанский). Идея его заключается в использовании кинетической энергии тела (снаряда), запасенный при его падении с определенной высоты, для стимуляции нервно-мышечного движения. В качестве примера использования ударного метода развития силы ног можно назвать прыжки в глубину, с последующим выпрыгивании в ударном движении (Хусейнов с соавт., 1980). При выпрыгивание особое внимание акцентируется на отталкивании ногой, стоящей сзади, и имитация удара сильнейщей рукой в  скачке. Высота спрыгивания</w:t>
      </w:r>
      <w:r w:rsidR="00043057">
        <w:rPr>
          <w:i/>
          <w:u w:val="single"/>
        </w:rPr>
        <w:t xml:space="preserve"> </w:t>
      </w:r>
      <w:r w:rsidRPr="005B7A6C">
        <w:rPr>
          <w:i/>
          <w:u w:val="single"/>
        </w:rPr>
        <w:t>0.7-0.75м. можно выполнять и с отягощениями. но преимущество следует отдавать большей высоте, а не большому грузу.</w:t>
      </w:r>
    </w:p>
    <w:p w:rsidR="0062258F" w:rsidRPr="005B7A6C" w:rsidRDefault="0062258F" w:rsidP="0062258F">
      <w:pPr>
        <w:jc w:val="both"/>
        <w:rPr>
          <w:i/>
          <w:u w:val="single"/>
        </w:rPr>
      </w:pPr>
      <w:r>
        <w:rPr>
          <w:b/>
        </w:rPr>
        <w:t xml:space="preserve">Метод сопряженных действий - </w:t>
      </w:r>
      <w:r>
        <w:rPr>
          <w:b/>
          <w:i/>
        </w:rPr>
        <w:t xml:space="preserve"> </w:t>
      </w:r>
      <w:r w:rsidRPr="005B7A6C">
        <w:rPr>
          <w:i/>
          <w:u w:val="single"/>
        </w:rPr>
        <w:t>используется для развития специальных физических качеств спортсменов-ударников (Дегтярев с соавт., 1979).</w:t>
      </w:r>
    </w:p>
    <w:p w:rsidR="0062258F" w:rsidRPr="005B7A6C" w:rsidRDefault="0062258F" w:rsidP="0062258F">
      <w:pPr>
        <w:jc w:val="both"/>
        <w:rPr>
          <w:i/>
          <w:u w:val="single"/>
        </w:rPr>
      </w:pPr>
      <w:r w:rsidRPr="005B7A6C">
        <w:rPr>
          <w:i/>
          <w:u w:val="single"/>
        </w:rPr>
        <w:t>Его эффективность обусловлена тем, что развитие силовых способностей происходит непосредственно при выполнении специально-ударных действий, которые по своим кинематическим характеристикам и динамической структуре соответствуют соревновательным упражнениям.</w:t>
      </w:r>
    </w:p>
    <w:p w:rsidR="0062258F" w:rsidRDefault="0062258F" w:rsidP="0062258F">
      <w:pPr>
        <w:jc w:val="both"/>
        <w:rPr>
          <w:b/>
          <w:i/>
          <w:u w:val="single"/>
        </w:rPr>
      </w:pPr>
      <w:r>
        <w:rPr>
          <w:b/>
        </w:rPr>
        <w:t xml:space="preserve">Вариативный метод – </w:t>
      </w:r>
      <w:r w:rsidRPr="005B7A6C">
        <w:rPr>
          <w:i/>
          <w:u w:val="single"/>
        </w:rPr>
        <w:t>предусматривает выполнение специальных упражнений с различными по величине  отягощениями (руки, ноги), тяжелыми и легкими снарядами( мешки, груши, пунктболы и т.д.). Вариативный метод предусматривает поочередное серийное выполнение упражнений с отягощениями и без них.</w:t>
      </w:r>
    </w:p>
    <w:p w:rsidR="0062258F" w:rsidRDefault="0062258F" w:rsidP="0062258F">
      <w:pPr>
        <w:jc w:val="both"/>
        <w:rPr>
          <w:b/>
          <w:i/>
          <w:u w:val="single"/>
        </w:rPr>
      </w:pPr>
      <w:r>
        <w:rPr>
          <w:b/>
        </w:rPr>
        <w:t xml:space="preserve">Изометрический метод – </w:t>
      </w:r>
      <w:r w:rsidRPr="005B7A6C">
        <w:rPr>
          <w:i/>
          <w:u w:val="single"/>
        </w:rPr>
        <w:t>используется при изометрическом режиме работы мышц. При тренировке в этом режиме прирост силовых показателей сопровождается уменьшением скоростных возможностей. Но чтобы этого не происходило необходимо чередовать с упражнениями на скорость ( Платонов 1997)</w:t>
      </w:r>
    </w:p>
    <w:p w:rsidR="00E61EA4" w:rsidRDefault="00E61EA4" w:rsidP="00E61EA4">
      <w:pPr>
        <w:rPr>
          <w:i/>
          <w:u w:val="single"/>
        </w:rPr>
      </w:pPr>
    </w:p>
    <w:p w:rsidR="00E61EA4" w:rsidRDefault="00E61EA4" w:rsidP="00E61EA4">
      <w:pPr>
        <w:jc w:val="center"/>
        <w:rPr>
          <w:b/>
        </w:rPr>
      </w:pPr>
      <w:r>
        <w:rPr>
          <w:b/>
        </w:rPr>
        <w:t xml:space="preserve">МЕТОДИКА </w:t>
      </w:r>
      <w:r w:rsidR="00EF1DE9">
        <w:rPr>
          <w:b/>
        </w:rPr>
        <w:t xml:space="preserve">РАЗВИТИЯ </w:t>
      </w:r>
      <w:r>
        <w:rPr>
          <w:b/>
        </w:rPr>
        <w:t>СПЕЦИАЛЬНОЙ СИЛОВОЙ ПОДГОТОВКИ</w:t>
      </w:r>
    </w:p>
    <w:p w:rsidR="00E61EA4" w:rsidRDefault="00E61EA4" w:rsidP="00E61EA4">
      <w:pPr>
        <w:ind w:firstLine="540"/>
        <w:jc w:val="center"/>
        <w:rPr>
          <w:b/>
          <w:i/>
        </w:rPr>
      </w:pPr>
    </w:p>
    <w:p w:rsidR="00E61EA4" w:rsidRDefault="00E61EA4" w:rsidP="00E61EA4">
      <w:pPr>
        <w:ind w:firstLine="540"/>
        <w:jc w:val="both"/>
      </w:pPr>
      <w:r>
        <w:t>Средствами развития специальной силы мышц являются различные упражнения, среди которых можно выделить 4 их основных вида:</w:t>
      </w:r>
    </w:p>
    <w:p w:rsidR="00E61EA4" w:rsidRDefault="00E61EA4" w:rsidP="00E61EA4">
      <w:pPr>
        <w:ind w:firstLine="540"/>
        <w:jc w:val="both"/>
      </w:pPr>
      <w:r>
        <w:t>- с внешним сопротивлением (тяжести, жгуты, эспандеры)</w:t>
      </w:r>
    </w:p>
    <w:p w:rsidR="00E61EA4" w:rsidRDefault="00E61EA4" w:rsidP="00E61EA4">
      <w:pPr>
        <w:ind w:firstLine="540"/>
        <w:jc w:val="both"/>
      </w:pPr>
      <w:r>
        <w:t>- с преодолением собственного веса</w:t>
      </w:r>
    </w:p>
    <w:p w:rsidR="00E61EA4" w:rsidRDefault="00E61EA4" w:rsidP="00E61EA4">
      <w:pPr>
        <w:ind w:firstLine="540"/>
        <w:jc w:val="both"/>
      </w:pPr>
      <w:r>
        <w:t>- с партнером</w:t>
      </w:r>
    </w:p>
    <w:p w:rsidR="00E61EA4" w:rsidRDefault="00E61EA4" w:rsidP="00E61EA4">
      <w:pPr>
        <w:ind w:firstLine="540"/>
        <w:jc w:val="both"/>
      </w:pPr>
      <w:r>
        <w:t>- изометрические (статические) упражнения</w:t>
      </w:r>
    </w:p>
    <w:p w:rsidR="00E61EA4" w:rsidRDefault="00E61EA4" w:rsidP="00E61EA4">
      <w:pPr>
        <w:ind w:firstLine="540"/>
        <w:jc w:val="both"/>
      </w:pPr>
      <w:r>
        <w:t>К числу ударных упражнений, для развития силы, относят удары руками и ногами в воздух, по мешкам, лапам и макиварам с утяжелителями, или в воде. Величина отягощения в таких упражнениях не должна нарушать структуру самого движения, а сами упражнения должны выполняться с максимальной скоростью.</w:t>
      </w:r>
    </w:p>
    <w:p w:rsidR="00E61EA4" w:rsidRDefault="00E61EA4" w:rsidP="00E61EA4">
      <w:pPr>
        <w:ind w:firstLine="540"/>
        <w:jc w:val="both"/>
      </w:pPr>
      <w:r>
        <w:t>Для развития «взрывной силы» можно использовать метания и толкания набивных мячей, ядер, гирь и камней из различных положений с максимальным ускорением в финальной части, работа с топором и молотками, рывки и толчки штанги, а также преодоление инерции собственного тела при ударах, защитах.</w:t>
      </w:r>
    </w:p>
    <w:p w:rsidR="00E61EA4" w:rsidRDefault="00E61EA4" w:rsidP="00E61EA4">
      <w:pPr>
        <w:ind w:firstLine="540"/>
        <w:jc w:val="both"/>
      </w:pPr>
      <w:r>
        <w:lastRenderedPageBreak/>
        <w:t>Эффективным и наиболее приемлемым упражнением для мышц-разгибателей рук, которые несут основную нагрузку в ударных действиях, является различные отжимания в упоре лежа. Не меньшее внимание нужно уделять укреплению мышц брюшного пресса.</w:t>
      </w:r>
    </w:p>
    <w:p w:rsidR="003C1981" w:rsidRPr="00FC49FC" w:rsidRDefault="00E61EA4" w:rsidP="00FC49FC">
      <w:pPr>
        <w:ind w:firstLine="540"/>
        <w:jc w:val="both"/>
      </w:pPr>
      <w:r>
        <w:t>Кроме того, для успешной подготовки широко применяются упражнения на перекладине, брусьях, гимнастической стенке с амортизаторами и утяжелителями. Все эти комплексы необходимо применять не менее 2 раз в неделю. Обычно задачи развития силовых способностей решаются во второй половине основной части урока.</w:t>
      </w:r>
    </w:p>
    <w:p w:rsidR="00E61EA4" w:rsidRDefault="00E61EA4" w:rsidP="00E61EA4">
      <w:pPr>
        <w:ind w:firstLine="540"/>
        <w:jc w:val="both"/>
        <w:rPr>
          <w:b/>
        </w:rPr>
      </w:pPr>
      <w:r>
        <w:rPr>
          <w:b/>
        </w:rPr>
        <w:t>Упражнения для развития силы спортсмена:</w:t>
      </w:r>
    </w:p>
    <w:p w:rsidR="00E61EA4" w:rsidRDefault="00E61EA4" w:rsidP="00E61EA4">
      <w:pPr>
        <w:ind w:firstLine="540"/>
        <w:jc w:val="both"/>
      </w:pPr>
      <w:r w:rsidRPr="00E61EA4">
        <w:t>- имитация ударов руками и ногами с отягощением</w:t>
      </w:r>
      <w:r w:rsidR="003C1981">
        <w:t xml:space="preserve"> (1-4 кг)</w:t>
      </w:r>
      <w:r w:rsidRPr="00E61EA4">
        <w:t xml:space="preserve"> или с сопротивлением резинового амортизатора.</w:t>
      </w:r>
      <w:r>
        <w:t xml:space="preserve"> Выполнять каждый удар по 10-30 раз каждой рукой или ногой. Скорость выполнения ударов увеличивать по мере освоения техники. После работы с тяжестями или резиной необходимо выполнить те же движения по 5-10 раз, но без отягощений.</w:t>
      </w:r>
    </w:p>
    <w:p w:rsidR="00E61EA4" w:rsidRDefault="00E61EA4" w:rsidP="00E61EA4">
      <w:pPr>
        <w:ind w:firstLine="540"/>
        <w:jc w:val="both"/>
      </w:pPr>
      <w:r w:rsidRPr="00E61EA4">
        <w:t xml:space="preserve">- махи ногами с дополнительными отягощениями или жгутом. </w:t>
      </w:r>
      <w:r>
        <w:t>Выполняются с опорой рукой на стул, гимнастическую стенку или без опоры последовательными сериями вперед, в сторону, назад и круговыми движениями по 10-30 раз сначала одной потом другой ногой.</w:t>
      </w:r>
    </w:p>
    <w:p w:rsidR="00E61EA4" w:rsidRDefault="00E61EA4" w:rsidP="00E61EA4">
      <w:pPr>
        <w:ind w:firstLine="540"/>
        <w:jc w:val="both"/>
      </w:pPr>
      <w:r w:rsidRPr="00E61EA4">
        <w:t>- удары молотками, попеременно левой и правой рукой по автопокрышке.</w:t>
      </w:r>
      <w:r w:rsidRPr="005B7A6C">
        <w:t xml:space="preserve"> </w:t>
      </w:r>
      <w:r>
        <w:t>Выполнять 10-30 повторений 3-6 серий в медленном, среднем или высоком темпе в различных стойках.</w:t>
      </w:r>
    </w:p>
    <w:p w:rsidR="00E61EA4" w:rsidRDefault="00E61EA4" w:rsidP="00E61EA4">
      <w:pPr>
        <w:ind w:firstLine="540"/>
        <w:jc w:val="both"/>
      </w:pPr>
      <w:r>
        <w:t>- при произвольном темпе – развитие силовой выносливости</w:t>
      </w:r>
    </w:p>
    <w:p w:rsidR="00E61EA4" w:rsidRDefault="00E61EA4" w:rsidP="00E61EA4">
      <w:pPr>
        <w:ind w:firstLine="540"/>
        <w:jc w:val="both"/>
      </w:pPr>
      <w:r>
        <w:t>- с «взрывным» характером -  развития преодолевающего усилия</w:t>
      </w:r>
    </w:p>
    <w:p w:rsidR="00E61EA4" w:rsidRDefault="00E61EA4" w:rsidP="00E61EA4">
      <w:pPr>
        <w:ind w:firstLine="540"/>
        <w:jc w:val="both"/>
      </w:pPr>
      <w:r>
        <w:t>- в реактивном режиме – с быстрым переходом от сгибания рук к их разгибанию</w:t>
      </w:r>
    </w:p>
    <w:p w:rsidR="003414ED" w:rsidRDefault="003414ED" w:rsidP="00E61EA4">
      <w:pPr>
        <w:ind w:firstLine="540"/>
        <w:jc w:val="both"/>
        <w:rPr>
          <w:b/>
        </w:rPr>
      </w:pPr>
    </w:p>
    <w:p w:rsidR="003414ED" w:rsidRDefault="003414ED" w:rsidP="00E61EA4">
      <w:pPr>
        <w:ind w:firstLine="540"/>
        <w:jc w:val="both"/>
        <w:rPr>
          <w:b/>
        </w:rPr>
      </w:pPr>
    </w:p>
    <w:p w:rsidR="00E61EA4" w:rsidRDefault="00E61EA4" w:rsidP="00E61EA4">
      <w:pPr>
        <w:ind w:firstLine="540"/>
        <w:jc w:val="both"/>
        <w:rPr>
          <w:b/>
        </w:rPr>
      </w:pPr>
      <w:r>
        <w:rPr>
          <w:b/>
        </w:rPr>
        <w:t>Упражнения для развития брюшного пресса:</w:t>
      </w:r>
    </w:p>
    <w:p w:rsidR="00E61EA4" w:rsidRDefault="00E61EA4" w:rsidP="00E61EA4">
      <w:pPr>
        <w:ind w:firstLine="540"/>
        <w:jc w:val="both"/>
      </w:pPr>
      <w:r>
        <w:t>- поднимание туловища и ног в сед углом (складной нож). В одном подходе можно выполнять до 50-70 раз, или выполнять сериями по 15-40 раз. Доводя общее число за тренировку – 100-200 раз.</w:t>
      </w:r>
    </w:p>
    <w:p w:rsidR="00E61EA4" w:rsidRDefault="00E61EA4" w:rsidP="00E61EA4">
      <w:pPr>
        <w:ind w:firstLine="540"/>
        <w:jc w:val="both"/>
      </w:pPr>
      <w:r>
        <w:t>- поднимание туловища и ног в сед углом с попеременным вращением туловища влево-вправо. Тот же «складной нож», но с поворотами туловища в верхней точке подъема.</w:t>
      </w:r>
    </w:p>
    <w:p w:rsidR="00E61EA4" w:rsidRDefault="00E61EA4" w:rsidP="00E61EA4">
      <w:pPr>
        <w:ind w:firstLine="540"/>
        <w:jc w:val="both"/>
      </w:pPr>
      <w:r>
        <w:t>- поднимание ног из положения лежа на спине. Повторять от 10 до 50 раз в 3-5 подходах за тренировку. То же можно делать и с отягощением.</w:t>
      </w:r>
    </w:p>
    <w:p w:rsidR="00E61EA4" w:rsidRDefault="00E61EA4" w:rsidP="00E61EA4">
      <w:pPr>
        <w:ind w:firstLine="540"/>
        <w:jc w:val="both"/>
      </w:pPr>
      <w:r>
        <w:t>- поднимание туловища из положения лежа на спине. Дозировка, как в предыдущем упражнении.</w:t>
      </w:r>
    </w:p>
    <w:p w:rsidR="00E61EA4" w:rsidRDefault="00E61EA4" w:rsidP="00E61EA4">
      <w:pPr>
        <w:ind w:firstLine="540"/>
        <w:jc w:val="both"/>
      </w:pPr>
      <w:r>
        <w:t>- поднимания туловища из положения лежа вниз головой на наклонной доске. Выполнять по 20-40 раз в 3-5 подходах.</w:t>
      </w:r>
    </w:p>
    <w:p w:rsidR="00E61EA4" w:rsidRDefault="00E61EA4" w:rsidP="00E61EA4">
      <w:pPr>
        <w:ind w:firstLine="540"/>
        <w:jc w:val="both"/>
      </w:pPr>
      <w:r>
        <w:rPr>
          <w:b/>
        </w:rPr>
        <w:t>Прыжковые упражнения:</w:t>
      </w:r>
    </w:p>
    <w:p w:rsidR="00E61EA4" w:rsidRDefault="00E61EA4" w:rsidP="00E61EA4">
      <w:pPr>
        <w:ind w:firstLine="540"/>
        <w:jc w:val="both"/>
      </w:pPr>
      <w:r>
        <w:t>- прыжки на одной и двух ногах в движении, через препя</w:t>
      </w:r>
      <w:r w:rsidR="003414ED">
        <w:t xml:space="preserve">тствия, высотой не более 70 см </w:t>
      </w:r>
    </w:p>
    <w:p w:rsidR="00E61EA4" w:rsidRDefault="00E61EA4" w:rsidP="00E61EA4">
      <w:pPr>
        <w:ind w:firstLine="540"/>
        <w:jc w:val="both"/>
      </w:pPr>
      <w:r>
        <w:t>То же, но с отягощением. Дозировка – в одной серии повторять от 20 до 60 прыжков. В одной тренировке можно включать 2-4 серии таких подходов.</w:t>
      </w:r>
    </w:p>
    <w:p w:rsidR="00E61EA4" w:rsidRDefault="00E61EA4" w:rsidP="00E61EA4">
      <w:pPr>
        <w:ind w:firstLine="540"/>
        <w:jc w:val="both"/>
      </w:pPr>
      <w:r>
        <w:t>- прыжки в глубину с тумбы высотой 70-80 см с последующим мгновенным отталкиванием вверх или в длину. Можно также после прыжка с тумбы сделать мгновенный толчок с одновременным ударом рукой. Выполняется 2-4 серии по 10-15 прыжков в каждой. Это упражнение нужно выполнять не чаще 1-2 раз в неделю.</w:t>
      </w:r>
    </w:p>
    <w:p w:rsidR="00E61EA4" w:rsidRDefault="00E61EA4" w:rsidP="00E61EA4">
      <w:pPr>
        <w:jc w:val="center"/>
        <w:rPr>
          <w:b/>
        </w:rPr>
      </w:pPr>
    </w:p>
    <w:p w:rsidR="00E61EA4" w:rsidRDefault="00E61EA4" w:rsidP="00E61EA4">
      <w:pPr>
        <w:jc w:val="center"/>
        <w:rPr>
          <w:b/>
        </w:rPr>
      </w:pPr>
      <w:r>
        <w:rPr>
          <w:b/>
        </w:rPr>
        <w:t>РАЗВИТИЕ ВЗРЫВНОЙ СИЛЫ И РЕАКТИВНОЙ СПОСОБНОСТИ МЫШЦ</w:t>
      </w:r>
    </w:p>
    <w:p w:rsidR="00E61EA4" w:rsidRDefault="00E61EA4" w:rsidP="00E61EA4">
      <w:pPr>
        <w:jc w:val="center"/>
        <w:rPr>
          <w:b/>
        </w:rPr>
      </w:pPr>
    </w:p>
    <w:p w:rsidR="00E61EA4" w:rsidRDefault="00E61EA4" w:rsidP="003C1981">
      <w:pPr>
        <w:ind w:firstLine="567"/>
        <w:jc w:val="both"/>
      </w:pPr>
      <w:r>
        <w:t>Взрывная сила в условиях спортивной деятельности проявляется как в динамическом, так и в изометрическом режимах. Взрывная сила проявляется в способности мышц развивать значительное напряжение в минимальное время и характеризуется отношением максимума усилий ко времени его достижения.</w:t>
      </w:r>
    </w:p>
    <w:p w:rsidR="00E61EA4" w:rsidRDefault="00E61EA4" w:rsidP="00E61EA4">
      <w:pPr>
        <w:jc w:val="both"/>
      </w:pPr>
      <w:r>
        <w:t xml:space="preserve">При совершенствовании взрывной силы наиболее предпочтителен динамический режим работы мышц с акцентом на преодолевающий характер работы. </w:t>
      </w:r>
      <w:r w:rsidR="003C1981">
        <w:t xml:space="preserve">Темп выполнения – </w:t>
      </w:r>
      <w:r w:rsidR="003C1981">
        <w:lastRenderedPageBreak/>
        <w:t>предельный и о</w:t>
      </w:r>
      <w:r>
        <w:t>колопредельный. Особое внимание уделять мгновенному («взрывному») началу движения.</w:t>
      </w:r>
    </w:p>
    <w:p w:rsidR="00E61EA4" w:rsidRDefault="00E61EA4" w:rsidP="00E61EA4">
      <w:pPr>
        <w:jc w:val="both"/>
      </w:pPr>
      <w:r>
        <w:t>Величина отягощений зависит от подготовленности спортсмена, этапа подготовки, применяемых средств. Так, при использовании общеподготовительных упражнений, оно может достигать 70 – 90 % от максимального, а при использовании специально-подготовительных – 30 – 50 %  (Филимонов, 1989).</w:t>
      </w:r>
    </w:p>
    <w:p w:rsidR="00E61EA4" w:rsidRDefault="00E61EA4" w:rsidP="00E61EA4">
      <w:pPr>
        <w:jc w:val="both"/>
      </w:pPr>
      <w:r>
        <w:t>При выполнении упражнений ударного характера необходимо учитывать следующее                             (Верхошанский, 1988):</w:t>
      </w:r>
    </w:p>
    <w:p w:rsidR="00E61EA4" w:rsidRDefault="00E61EA4" w:rsidP="00E61EA4">
      <w:pPr>
        <w:numPr>
          <w:ilvl w:val="0"/>
          <w:numId w:val="110"/>
        </w:numPr>
        <w:suppressAutoHyphens w:val="0"/>
        <w:jc w:val="both"/>
      </w:pPr>
      <w:r>
        <w:t>величина ударной нагрузки определяется массой груза и высотой его свободного падения.</w:t>
      </w:r>
    </w:p>
    <w:p w:rsidR="00E61EA4" w:rsidRDefault="00E61EA4" w:rsidP="00E61EA4">
      <w:pPr>
        <w:numPr>
          <w:ilvl w:val="0"/>
          <w:numId w:val="110"/>
        </w:numPr>
        <w:suppressAutoHyphens w:val="0"/>
        <w:jc w:val="both"/>
      </w:pPr>
      <w:r>
        <w:t>амортизационный путь должен быть минимальным, но достаточным для того, чтобы создать ударное напряжение в мышцах.</w:t>
      </w:r>
    </w:p>
    <w:p w:rsidR="00E61EA4" w:rsidRDefault="00E61EA4" w:rsidP="00E61EA4">
      <w:pPr>
        <w:numPr>
          <w:ilvl w:val="0"/>
          <w:numId w:val="110"/>
        </w:numPr>
        <w:suppressAutoHyphens w:val="0"/>
        <w:jc w:val="both"/>
      </w:pPr>
      <w:r>
        <w:t>дозировка ударного движения не должна превышать 5 – 8 движений в одной серии.</w:t>
      </w:r>
    </w:p>
    <w:p w:rsidR="00E61EA4" w:rsidRDefault="00E61EA4" w:rsidP="003C1981">
      <w:pPr>
        <w:ind w:firstLine="567"/>
        <w:jc w:val="both"/>
      </w:pPr>
      <w:r>
        <w:t xml:space="preserve">Для </w:t>
      </w:r>
      <w:r w:rsidR="003C1981">
        <w:t>рукопашников</w:t>
      </w:r>
      <w:r>
        <w:t>, по данным Филимонова (1979), делать по 8 – 13 спрыгиваний в серии. Объем тренировочной нагрузки в занятии – 30 – 60 спрыгиваний.</w:t>
      </w:r>
    </w:p>
    <w:p w:rsidR="00E61EA4" w:rsidRDefault="00E61EA4" w:rsidP="00E61EA4">
      <w:pPr>
        <w:jc w:val="both"/>
      </w:pPr>
      <w:r>
        <w:t xml:space="preserve">Бутенко и Кашурин (1979) предлагают упражнение – «стреножник» (выталкивание грифа штанги от груди со сменой ног). Вес грифа – </w:t>
      </w:r>
      <w:r w:rsidR="00917930">
        <w:t xml:space="preserve">3 - </w:t>
      </w:r>
      <w:r>
        <w:t>5 – 10 кг</w:t>
      </w:r>
      <w:r w:rsidR="00917930">
        <w:t xml:space="preserve"> (в зависимости от возраста и уровня подготовленности)</w:t>
      </w:r>
      <w:r>
        <w:t>. Выполнять серями, по 10 – 15 раз в течени</w:t>
      </w:r>
      <w:r w:rsidR="00917930">
        <w:t>е</w:t>
      </w:r>
      <w:r>
        <w:t xml:space="preserve"> 15 – 18 сек в быстром темпе. В одном упражнения можно выполнять до 5 серий.</w:t>
      </w:r>
    </w:p>
    <w:p w:rsidR="00E61EA4" w:rsidRDefault="00E61EA4" w:rsidP="00E61EA4">
      <w:pPr>
        <w:jc w:val="both"/>
      </w:pPr>
      <w:r>
        <w:t>Для развития взрывной силы ног мо</w:t>
      </w:r>
      <w:r w:rsidR="00917930">
        <w:t xml:space="preserve">гут использовать мешки с песком – 5-10 кг (в зависимости от возраста и уровня подготовленности).  </w:t>
      </w:r>
      <w:r>
        <w:t xml:space="preserve">Количество повторений – 5 – 10. для развития силы движения туловища начальная масса -  </w:t>
      </w:r>
      <w:r w:rsidR="00917930">
        <w:t>5-10</w:t>
      </w:r>
      <w:r>
        <w:t xml:space="preserve"> кг.</w:t>
      </w:r>
    </w:p>
    <w:p w:rsidR="00917930" w:rsidRDefault="00917930" w:rsidP="00E61EA4">
      <w:pPr>
        <w:jc w:val="both"/>
      </w:pPr>
    </w:p>
    <w:p w:rsidR="00917930" w:rsidRPr="00523BC2" w:rsidRDefault="00917930" w:rsidP="00917930">
      <w:pPr>
        <w:ind w:firstLine="540"/>
        <w:jc w:val="center"/>
        <w:rPr>
          <w:u w:val="single"/>
        </w:rPr>
      </w:pPr>
      <w:r w:rsidRPr="00523BC2">
        <w:rPr>
          <w:u w:val="single"/>
        </w:rPr>
        <w:t>СКОРОСТЬ И МЕТОДЫ ЕЕ РАЗВИТИЯ</w:t>
      </w:r>
    </w:p>
    <w:p w:rsidR="00917930" w:rsidRDefault="00917930" w:rsidP="00917930">
      <w:pPr>
        <w:ind w:firstLine="540"/>
        <w:jc w:val="both"/>
        <w:rPr>
          <w:b/>
          <w:i/>
        </w:rPr>
      </w:pPr>
    </w:p>
    <w:p w:rsidR="00917930" w:rsidRDefault="00917930" w:rsidP="00917930">
      <w:pPr>
        <w:ind w:firstLine="540"/>
        <w:jc w:val="both"/>
      </w:pPr>
      <w:r>
        <w:t>Способность выполнять движения быстро – одно из важнейших качеств спортсмена, тем более спортсмена занимающегося каратэ.</w:t>
      </w:r>
    </w:p>
    <w:p w:rsidR="00917930" w:rsidRDefault="00917930" w:rsidP="00917930">
      <w:pPr>
        <w:ind w:firstLine="540"/>
        <w:jc w:val="both"/>
      </w:pPr>
      <w:r>
        <w:t>Понятие о быстроте (скорости) включает в себя:</w:t>
      </w:r>
    </w:p>
    <w:p w:rsidR="00917930" w:rsidRDefault="00917930" w:rsidP="00917930">
      <w:pPr>
        <w:numPr>
          <w:ilvl w:val="0"/>
          <w:numId w:val="98"/>
        </w:numPr>
        <w:suppressAutoHyphens w:val="0"/>
        <w:jc w:val="both"/>
      </w:pPr>
      <w:r>
        <w:t>- собственно скорость движения</w:t>
      </w:r>
    </w:p>
    <w:p w:rsidR="00917930" w:rsidRDefault="00917930" w:rsidP="00917930">
      <w:pPr>
        <w:numPr>
          <w:ilvl w:val="0"/>
          <w:numId w:val="98"/>
        </w:numPr>
        <w:suppressAutoHyphens w:val="0"/>
        <w:jc w:val="both"/>
      </w:pPr>
      <w:r>
        <w:t>- частота движения</w:t>
      </w:r>
    </w:p>
    <w:p w:rsidR="00917930" w:rsidRDefault="00917930" w:rsidP="00917930">
      <w:pPr>
        <w:numPr>
          <w:ilvl w:val="0"/>
          <w:numId w:val="98"/>
        </w:numPr>
        <w:suppressAutoHyphens w:val="0"/>
        <w:jc w:val="both"/>
      </w:pPr>
      <w:r>
        <w:t>- способность к ускорению</w:t>
      </w:r>
    </w:p>
    <w:p w:rsidR="00917930" w:rsidRDefault="00917930" w:rsidP="00917930">
      <w:pPr>
        <w:numPr>
          <w:ilvl w:val="0"/>
          <w:numId w:val="98"/>
        </w:numPr>
        <w:suppressAutoHyphens w:val="0"/>
        <w:jc w:val="both"/>
      </w:pPr>
      <w:r>
        <w:t>- быстрота двигательной реакции</w:t>
      </w:r>
    </w:p>
    <w:p w:rsidR="00917930" w:rsidRDefault="00917930" w:rsidP="00917930">
      <w:pPr>
        <w:ind w:firstLine="540"/>
        <w:jc w:val="both"/>
      </w:pPr>
      <w:r>
        <w:t>Быстрота может быть общей и специальной. Но есть еще и быстрота реакции.</w:t>
      </w:r>
    </w:p>
    <w:p w:rsidR="00917930" w:rsidRDefault="00917930" w:rsidP="00917930">
      <w:pPr>
        <w:ind w:firstLine="540"/>
        <w:jc w:val="both"/>
        <w:rPr>
          <w:b/>
        </w:rPr>
      </w:pPr>
      <w:r>
        <w:t xml:space="preserve">Сложные реакции: 1. </w:t>
      </w:r>
      <w:r>
        <w:rPr>
          <w:b/>
        </w:rPr>
        <w:t>РЕАКЦИЯ НА ДВИЖУЩИЙСЯ ОБЪЕКТ</w:t>
      </w:r>
    </w:p>
    <w:p w:rsidR="00917930" w:rsidRDefault="00917930" w:rsidP="00917930">
      <w:pPr>
        <w:ind w:left="360" w:firstLine="540"/>
        <w:jc w:val="both"/>
      </w:pPr>
      <w:r>
        <w:rPr>
          <w:b/>
        </w:rPr>
        <w:t xml:space="preserve">                            2.  РЕАКЦИЯ ВЫБОРА</w:t>
      </w:r>
    </w:p>
    <w:p w:rsidR="00917930" w:rsidRDefault="00917930" w:rsidP="00917930">
      <w:pPr>
        <w:ind w:firstLine="540"/>
        <w:jc w:val="both"/>
      </w:pPr>
      <w:r>
        <w:t>Быстрота реакции на движущийся объект составляет 0,18-1,00 сек. Скрытый период реакции на движущийся объект складывается из 4 элементов:</w:t>
      </w:r>
    </w:p>
    <w:p w:rsidR="00917930" w:rsidRDefault="00917930" w:rsidP="00917930">
      <w:pPr>
        <w:numPr>
          <w:ilvl w:val="0"/>
          <w:numId w:val="99"/>
        </w:numPr>
        <w:suppressAutoHyphens w:val="0"/>
        <w:jc w:val="both"/>
      </w:pPr>
      <w:r>
        <w:t>- человек должен увидеть движущийся объект</w:t>
      </w:r>
    </w:p>
    <w:p w:rsidR="00917930" w:rsidRDefault="00917930" w:rsidP="00917930">
      <w:pPr>
        <w:numPr>
          <w:ilvl w:val="0"/>
          <w:numId w:val="99"/>
        </w:numPr>
        <w:suppressAutoHyphens w:val="0"/>
        <w:jc w:val="both"/>
      </w:pPr>
      <w:r>
        <w:t>- оценить направление и скорость его движения</w:t>
      </w:r>
    </w:p>
    <w:p w:rsidR="00917930" w:rsidRDefault="00917930" w:rsidP="00917930">
      <w:pPr>
        <w:numPr>
          <w:ilvl w:val="0"/>
          <w:numId w:val="99"/>
        </w:numPr>
        <w:suppressAutoHyphens w:val="0"/>
        <w:jc w:val="both"/>
      </w:pPr>
      <w:r>
        <w:t>- выбрать план действий</w:t>
      </w:r>
    </w:p>
    <w:p w:rsidR="00917930" w:rsidRDefault="00917930" w:rsidP="00917930">
      <w:pPr>
        <w:numPr>
          <w:ilvl w:val="0"/>
          <w:numId w:val="99"/>
        </w:numPr>
        <w:suppressAutoHyphens w:val="0"/>
        <w:jc w:val="both"/>
      </w:pPr>
      <w:r>
        <w:t>- начать его осуществление</w:t>
      </w:r>
    </w:p>
    <w:p w:rsidR="00917930" w:rsidRDefault="00917930" w:rsidP="00917930">
      <w:pPr>
        <w:ind w:firstLine="540"/>
        <w:jc w:val="both"/>
      </w:pPr>
      <w:r>
        <w:t>Основная доля этого времени (более 80%) уходит на зрительное восприятие. Эта способность тренируема. Для этого используется упражнение с реакцией на движущий предмет. Одним из средств развития этой способности может быть игра в баскетбол, футбол, ручной мяч, вышибалы и т.д.</w:t>
      </w:r>
    </w:p>
    <w:p w:rsidR="00917930" w:rsidRDefault="00917930" w:rsidP="00917930">
      <w:pPr>
        <w:ind w:firstLine="540"/>
        <w:jc w:val="both"/>
      </w:pPr>
      <w:r>
        <w:t xml:space="preserve">Для развития быстроты реакции с выбором необходимо постепенно усложнять характер ответных действий и условия их выполнения. Например, сначала обучают выполнять защиту в ответ на заранее обусловленный удар, затем ученику предлагают реагировать на одну из двух возможных атак, потом трех и т.д. </w:t>
      </w:r>
    </w:p>
    <w:p w:rsidR="00917930" w:rsidRDefault="00917930" w:rsidP="00917930">
      <w:pPr>
        <w:ind w:firstLine="540"/>
        <w:jc w:val="both"/>
      </w:pPr>
    </w:p>
    <w:p w:rsidR="00917930" w:rsidRDefault="00917930" w:rsidP="007A1791">
      <w:pPr>
        <w:jc w:val="center"/>
        <w:rPr>
          <w:b/>
        </w:rPr>
      </w:pPr>
      <w:r>
        <w:rPr>
          <w:b/>
        </w:rPr>
        <w:lastRenderedPageBreak/>
        <w:t xml:space="preserve"> МЕТОДИКА РАЗВИТИЯ БЫСТРОТЫ (СКОРОСТИ)                                                       ОДИНОЧНОГО ДВИЖЕНИЯ</w:t>
      </w:r>
      <w:r w:rsidR="007A1791">
        <w:rPr>
          <w:b/>
        </w:rPr>
        <w:t xml:space="preserve"> </w:t>
      </w:r>
      <w:r>
        <w:rPr>
          <w:b/>
        </w:rPr>
        <w:t>И ЧАСТОТЫ</w:t>
      </w:r>
    </w:p>
    <w:p w:rsidR="00917930" w:rsidRDefault="00917930" w:rsidP="00917930">
      <w:pPr>
        <w:jc w:val="center"/>
        <w:rPr>
          <w:b/>
        </w:rPr>
      </w:pPr>
    </w:p>
    <w:p w:rsidR="00917930" w:rsidRDefault="00917930" w:rsidP="00917930">
      <w:pPr>
        <w:ind w:right="178" w:firstLine="540"/>
        <w:jc w:val="both"/>
      </w:pPr>
      <w:r>
        <w:t>Скорость одиночного движения проявляется в способности с высокой скоростью выполнять отдельные двигательные акты. В нашем случае это удар рукой или ногой. Наибольшая быстрота одиночного действия достигается при минимальном внешнем сопротивлении.</w:t>
      </w:r>
    </w:p>
    <w:p w:rsidR="00917930" w:rsidRDefault="00917930" w:rsidP="00917930">
      <w:pPr>
        <w:ind w:right="178" w:firstLine="540"/>
        <w:jc w:val="both"/>
      </w:pPr>
      <w:r>
        <w:t>С увеличением внешнего сопротивления повышение скорости достигается за счет повышения мощности проявляемых при этом усилий. Последняя определяется взрывными способностями мышц. В данном случае развитие скорости целесообразно проводить совместно с развитием силовых качеств. Для этого широко используются отягощения и резиновые жгуты. Все эти предметы следует применять тогда, когда будет хорошо освоена техника исполнения удара без тяжести. Величина тяжести должна быть такой, чтобы не нарушалась структура выполняемого действия. В данном случаи, с преодолением дополнительных отягощений, используется метод динамических усилий.</w:t>
      </w:r>
    </w:p>
    <w:p w:rsidR="00917930" w:rsidRDefault="00917930" w:rsidP="00917930">
      <w:pPr>
        <w:ind w:right="178" w:firstLine="540"/>
        <w:jc w:val="both"/>
      </w:pPr>
      <w:r>
        <w:t>Наряду с усложнением условий выполнения упражнений используются также и облегченные условия, способствующие повышению скорости одиночного движения.</w:t>
      </w:r>
    </w:p>
    <w:p w:rsidR="00917930" w:rsidRDefault="00917930" w:rsidP="00917930">
      <w:pPr>
        <w:ind w:right="178" w:firstLine="540"/>
        <w:jc w:val="both"/>
      </w:pPr>
      <w:r>
        <w:t>Если при затруднении условий выполнения упражнений активизируется силовой компонент движения, то при облегчении задача заключается в повышении скорости.</w:t>
      </w:r>
    </w:p>
    <w:p w:rsidR="00917930" w:rsidRDefault="00917930" w:rsidP="00917930">
      <w:pPr>
        <w:ind w:right="178" w:firstLine="540"/>
        <w:jc w:val="both"/>
      </w:pPr>
      <w:r>
        <w:t xml:space="preserve">Эффективным повышением скоростных возможностей является </w:t>
      </w:r>
      <w:r>
        <w:rPr>
          <w:b/>
        </w:rPr>
        <w:t xml:space="preserve">и контрастный (вариативный) метод, </w:t>
      </w:r>
      <w:r>
        <w:t>предполагающий чередование выполнения скоростных упражнений в затрудненных, обычных и облегченных условиях. Суть его заключается в том, что после тонизирующей работы выполняются соревновательные упражнения с установкой на максимальное проявление скорости движения.</w:t>
      </w:r>
    </w:p>
    <w:p w:rsidR="00917930" w:rsidRDefault="00917930" w:rsidP="00917930">
      <w:pPr>
        <w:ind w:right="178" w:firstLine="540"/>
        <w:jc w:val="both"/>
      </w:pPr>
      <w:r>
        <w:t xml:space="preserve">Например толчок набивного мяча (5-10 кг) стимулирует повышение быстроты последующих ударов. Также удары руками с гантелями (2-4 кг) – по 20-30 секунд, после чего обязательно проделать эти же удары, но без гантелей. </w:t>
      </w:r>
    </w:p>
    <w:p w:rsidR="00917930" w:rsidRDefault="00917930" w:rsidP="00917930">
      <w:pPr>
        <w:ind w:right="178" w:firstLine="540"/>
        <w:jc w:val="both"/>
      </w:pPr>
      <w:r>
        <w:t>В практике апробированы следующие варианты методики упражнений с отягощениями     (Верхошанский, 1988г.):</w:t>
      </w:r>
    </w:p>
    <w:p w:rsidR="00917930" w:rsidRDefault="00917930" w:rsidP="00917930">
      <w:pPr>
        <w:numPr>
          <w:ilvl w:val="0"/>
          <w:numId w:val="101"/>
        </w:numPr>
        <w:suppressAutoHyphens w:val="0"/>
        <w:ind w:right="178"/>
        <w:jc w:val="both"/>
      </w:pPr>
      <w:r>
        <w:t>Для совершенствования быстроты и частоты неотягощенных движений – величина отягощения до 15-20% максимального, движения предельно быстрые. Если совершенствуется преимущественно быстрота – темп движений умеренный, с расслаблением мышц между движениями, если частота – темп высокий. В серии 2-3 подхода по 8-10 движений с отдыхом 2-4</w:t>
      </w:r>
      <w:r w:rsidR="00EF1DE9">
        <w:t xml:space="preserve"> </w:t>
      </w:r>
      <w:r>
        <w:t>мин в первом случае и 4-6 мин во втором. В тренировочном сеансе 2-3 серии с отдыхом соответственно 4-6 и 8-10мин.</w:t>
      </w:r>
    </w:p>
    <w:p w:rsidR="00917930" w:rsidRDefault="00917930" w:rsidP="00917930">
      <w:pPr>
        <w:numPr>
          <w:ilvl w:val="0"/>
          <w:numId w:val="101"/>
        </w:numPr>
        <w:suppressAutoHyphens w:val="0"/>
        <w:ind w:right="178"/>
        <w:jc w:val="both"/>
      </w:pPr>
      <w:r>
        <w:t>Для совершенствования скорости двигательной реакции, - величина отягощения 30-40% от максимальной. Внимание акцентировать не на величине, а на резком начальном усилии. В серии 4-6 повторений. В тренировочном сеансе 2-3 серии с отдыхом 4-6 мин.</w:t>
      </w:r>
    </w:p>
    <w:p w:rsidR="00917930" w:rsidRDefault="00917930" w:rsidP="00917930">
      <w:pPr>
        <w:ind w:right="178"/>
        <w:jc w:val="both"/>
      </w:pPr>
      <w:r>
        <w:t xml:space="preserve">В своих исследованиях Бутенко, Кашурин (1979) рекомендуют следующую схему работы с отягощением:  </w:t>
      </w:r>
    </w:p>
    <w:p w:rsidR="00917930" w:rsidRDefault="00917930" w:rsidP="00917930">
      <w:pPr>
        <w:numPr>
          <w:ilvl w:val="0"/>
          <w:numId w:val="102"/>
        </w:numPr>
        <w:suppressAutoHyphens w:val="0"/>
        <w:ind w:right="178"/>
        <w:jc w:val="both"/>
      </w:pPr>
      <w:r>
        <w:t>Имитация ударов без отягощения (3-5 раз)</w:t>
      </w:r>
    </w:p>
    <w:p w:rsidR="00917930" w:rsidRDefault="00917930" w:rsidP="00917930">
      <w:pPr>
        <w:numPr>
          <w:ilvl w:val="0"/>
          <w:numId w:val="102"/>
        </w:numPr>
        <w:suppressAutoHyphens w:val="0"/>
        <w:ind w:right="178"/>
        <w:jc w:val="both"/>
      </w:pPr>
      <w:r>
        <w:t>Имитация ударов с отягощениями (3-5 раз)</w:t>
      </w:r>
    </w:p>
    <w:p w:rsidR="00917930" w:rsidRDefault="00917930" w:rsidP="004F5B71">
      <w:pPr>
        <w:numPr>
          <w:ilvl w:val="0"/>
          <w:numId w:val="102"/>
        </w:numPr>
        <w:tabs>
          <w:tab w:val="clear" w:pos="1200"/>
        </w:tabs>
        <w:suppressAutoHyphens w:val="0"/>
        <w:ind w:right="178"/>
        <w:jc w:val="both"/>
      </w:pPr>
      <w:r>
        <w:t>Имитация ударов без отягощения (3-5 раз)</w:t>
      </w:r>
    </w:p>
    <w:p w:rsidR="00917930" w:rsidRDefault="00917930" w:rsidP="00917930">
      <w:pPr>
        <w:ind w:right="178"/>
        <w:jc w:val="both"/>
      </w:pPr>
      <w:r>
        <w:t>Удары можно проводить как руками, так и ногами.</w:t>
      </w:r>
    </w:p>
    <w:p w:rsidR="00917930" w:rsidRDefault="00917930" w:rsidP="00917930">
      <w:pPr>
        <w:ind w:right="178"/>
        <w:jc w:val="both"/>
      </w:pPr>
      <w:r>
        <w:t>Для развития скоростных возможностей мышц ног могут использоваться отягощения с начальной массой 5 - 10 кг (кол-во повторений – 5-10-10). Для развития скорости туловища – 5 – 10 кг. При использовании метода дополнительной мобилизации двигательного анализатора следует систематически, через 5-7 занятий, увеличивать массу отягощений (Бутенко, Кашурин, 1979).</w:t>
      </w:r>
    </w:p>
    <w:p w:rsidR="00917930" w:rsidRDefault="00917930" w:rsidP="00917930">
      <w:pPr>
        <w:ind w:right="178"/>
        <w:jc w:val="both"/>
      </w:pPr>
      <w:r>
        <w:lastRenderedPageBreak/>
        <w:t xml:space="preserve">Эффективным средством комплексного совершенствования скоростных способностей являются соревновательные упражнения. В условиях соревнований при соответствующей предварительной подготовке и мотивации удается достичь таких показателей скорости при выполнении отдельных компонентов соревновательной деятельности, которые, как правило, трудно показать в процессе тренировки с более кратковременными упражнениями, с изолированным выделением упражнений чисто скоростного характера (Платонов, 1997). </w:t>
      </w:r>
    </w:p>
    <w:p w:rsidR="00917930" w:rsidRDefault="00917930" w:rsidP="00917930">
      <w:pPr>
        <w:ind w:right="178"/>
        <w:jc w:val="both"/>
      </w:pPr>
      <w:r>
        <w:t>Для развития  быстроты (скорости) во всех формах ее проявления Верхошанский (1989) предлагает использовать два варианта комплексного метода:</w:t>
      </w:r>
    </w:p>
    <w:p w:rsidR="00917930" w:rsidRDefault="00917930" w:rsidP="00917930">
      <w:pPr>
        <w:numPr>
          <w:ilvl w:val="0"/>
          <w:numId w:val="103"/>
        </w:numPr>
        <w:suppressAutoHyphens w:val="0"/>
        <w:ind w:right="178"/>
        <w:jc w:val="both"/>
      </w:pPr>
      <w:r>
        <w:t>После тонизирующей работы выполнять соревновательное упражнение с установкой на максимальное проявление быстроты (частоты) движений;</w:t>
      </w:r>
    </w:p>
    <w:p w:rsidR="00917930" w:rsidRPr="005B7A6C" w:rsidRDefault="00917930" w:rsidP="00917930">
      <w:pPr>
        <w:numPr>
          <w:ilvl w:val="0"/>
          <w:numId w:val="103"/>
        </w:numPr>
        <w:suppressAutoHyphens w:val="0"/>
        <w:ind w:right="178"/>
        <w:jc w:val="both"/>
      </w:pPr>
      <w:r>
        <w:t>После «тонизирующей» предварительной мышечной работы использовать средства срочной информации и игровые формы совершенствования специфических двигательных реакций.</w:t>
      </w:r>
    </w:p>
    <w:p w:rsidR="008B42D3" w:rsidRDefault="00917930" w:rsidP="003414ED">
      <w:pPr>
        <w:ind w:right="178"/>
      </w:pPr>
      <w:r w:rsidRPr="008A5071">
        <w:t xml:space="preserve">Упражнения для развития быстроты (скорости) </w:t>
      </w:r>
      <w:r w:rsidR="008A5071">
        <w:t xml:space="preserve">и методику </w:t>
      </w:r>
      <w:r w:rsidRPr="008A5071">
        <w:t xml:space="preserve">можно увидеть в таблицах № </w:t>
      </w:r>
      <w:r w:rsidR="008A5071" w:rsidRPr="008A5071">
        <w:t>7</w:t>
      </w:r>
      <w:r w:rsidR="008A5071">
        <w:t>-8</w:t>
      </w:r>
      <w:r w:rsidR="008A5071" w:rsidRPr="008A5071">
        <w:t>.</w:t>
      </w:r>
    </w:p>
    <w:p w:rsidR="003414ED" w:rsidRDefault="003414ED" w:rsidP="003414ED">
      <w:pPr>
        <w:ind w:right="178"/>
      </w:pPr>
    </w:p>
    <w:p w:rsidR="00917930" w:rsidRDefault="00523BC2" w:rsidP="00917930">
      <w:pPr>
        <w:ind w:right="178"/>
        <w:jc w:val="center"/>
        <w:rPr>
          <w:b/>
        </w:rPr>
      </w:pPr>
      <w:r>
        <w:rPr>
          <w:b/>
        </w:rPr>
        <w:t>У</w:t>
      </w:r>
      <w:r w:rsidR="00917930">
        <w:rPr>
          <w:b/>
        </w:rPr>
        <w:t>ПРАЖНЕНИЯ ДЛЯ РАЗВИТИЯ БЫСТРОТЫ И ИХ ВЫПОЛНЕНИЕ</w:t>
      </w:r>
    </w:p>
    <w:p w:rsidR="00917930" w:rsidRDefault="00917930" w:rsidP="00917930">
      <w:pPr>
        <w:ind w:right="178"/>
      </w:pPr>
    </w:p>
    <w:p w:rsidR="00917930" w:rsidRDefault="00917930" w:rsidP="00917930">
      <w:pPr>
        <w:ind w:right="178"/>
        <w:jc w:val="right"/>
        <w:rPr>
          <w:b/>
        </w:rPr>
      </w:pPr>
      <w:r>
        <w:rPr>
          <w:b/>
        </w:rPr>
        <w:t xml:space="preserve">             Таблица № </w:t>
      </w:r>
      <w:r w:rsidR="00204234">
        <w:rPr>
          <w:b/>
        </w:rPr>
        <w:t>7</w:t>
      </w:r>
    </w:p>
    <w:tbl>
      <w:tblPr>
        <w:tblW w:w="10918"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2474"/>
        <w:gridCol w:w="2216"/>
        <w:gridCol w:w="1593"/>
        <w:gridCol w:w="1076"/>
        <w:gridCol w:w="1196"/>
      </w:tblGrid>
      <w:tr w:rsidR="00917930" w:rsidTr="00EF1DE9">
        <w:tc>
          <w:tcPr>
            <w:tcW w:w="2363" w:type="dxa"/>
          </w:tcPr>
          <w:p w:rsidR="00917930" w:rsidRDefault="00917930" w:rsidP="00917930">
            <w:pPr>
              <w:ind w:right="178"/>
              <w:jc w:val="center"/>
            </w:pPr>
          </w:p>
          <w:p w:rsidR="00917930" w:rsidRDefault="00917930" w:rsidP="00917930">
            <w:pPr>
              <w:ind w:right="178"/>
              <w:jc w:val="center"/>
            </w:pPr>
            <w:r>
              <w:t>Вид упражнений</w:t>
            </w:r>
          </w:p>
        </w:tc>
        <w:tc>
          <w:tcPr>
            <w:tcW w:w="2474" w:type="dxa"/>
          </w:tcPr>
          <w:p w:rsidR="00917930" w:rsidRDefault="00917930" w:rsidP="00917930">
            <w:pPr>
              <w:ind w:right="178"/>
              <w:jc w:val="center"/>
            </w:pPr>
          </w:p>
          <w:p w:rsidR="00917930" w:rsidRDefault="00917930" w:rsidP="00917930">
            <w:pPr>
              <w:ind w:right="178"/>
              <w:jc w:val="center"/>
            </w:pPr>
            <w:r>
              <w:t>Продолжительность (сек)</w:t>
            </w:r>
          </w:p>
        </w:tc>
        <w:tc>
          <w:tcPr>
            <w:tcW w:w="2216" w:type="dxa"/>
          </w:tcPr>
          <w:p w:rsidR="00917930" w:rsidRDefault="00917930" w:rsidP="00917930">
            <w:pPr>
              <w:ind w:right="178"/>
              <w:jc w:val="center"/>
            </w:pPr>
          </w:p>
          <w:p w:rsidR="00917930" w:rsidRDefault="00917930" w:rsidP="00917930">
            <w:pPr>
              <w:ind w:right="178"/>
              <w:jc w:val="center"/>
            </w:pPr>
            <w:r>
              <w:t xml:space="preserve">Интенсивность </w:t>
            </w:r>
          </w:p>
        </w:tc>
        <w:tc>
          <w:tcPr>
            <w:tcW w:w="1593" w:type="dxa"/>
          </w:tcPr>
          <w:p w:rsidR="00917930" w:rsidRDefault="00917930" w:rsidP="00917930">
            <w:pPr>
              <w:ind w:right="178"/>
              <w:jc w:val="center"/>
            </w:pPr>
          </w:p>
          <w:p w:rsidR="00917930" w:rsidRDefault="00917930" w:rsidP="00917930">
            <w:pPr>
              <w:ind w:right="178"/>
              <w:jc w:val="center"/>
            </w:pPr>
            <w:r>
              <w:t>Число повторений</w:t>
            </w:r>
          </w:p>
        </w:tc>
        <w:tc>
          <w:tcPr>
            <w:tcW w:w="1076" w:type="dxa"/>
          </w:tcPr>
          <w:p w:rsidR="00917930" w:rsidRDefault="00917930" w:rsidP="00917930">
            <w:pPr>
              <w:ind w:right="178"/>
              <w:jc w:val="center"/>
            </w:pPr>
          </w:p>
          <w:p w:rsidR="00917930" w:rsidRDefault="00917930" w:rsidP="00917930">
            <w:pPr>
              <w:ind w:right="178"/>
              <w:jc w:val="center"/>
            </w:pPr>
            <w:r>
              <w:t xml:space="preserve">Отдых </w:t>
            </w:r>
          </w:p>
        </w:tc>
        <w:tc>
          <w:tcPr>
            <w:tcW w:w="1196" w:type="dxa"/>
          </w:tcPr>
          <w:p w:rsidR="00917930" w:rsidRDefault="00917930" w:rsidP="00917930">
            <w:pPr>
              <w:ind w:right="178"/>
              <w:jc w:val="center"/>
            </w:pPr>
            <w:r>
              <w:t>Кол-во занятий в неделю</w:t>
            </w:r>
          </w:p>
        </w:tc>
      </w:tr>
      <w:tr w:rsidR="00917930" w:rsidTr="00EF1DE9">
        <w:tc>
          <w:tcPr>
            <w:tcW w:w="2363" w:type="dxa"/>
          </w:tcPr>
          <w:p w:rsidR="00917930" w:rsidRDefault="00917930" w:rsidP="00917930">
            <w:pPr>
              <w:ind w:right="178"/>
              <w:jc w:val="center"/>
            </w:pPr>
            <w:r>
              <w:t>Общеразвивающие подготовительные упражнения</w:t>
            </w:r>
          </w:p>
        </w:tc>
        <w:tc>
          <w:tcPr>
            <w:tcW w:w="2474" w:type="dxa"/>
          </w:tcPr>
          <w:p w:rsidR="00917930" w:rsidRDefault="00917930" w:rsidP="00917930">
            <w:pPr>
              <w:ind w:right="178"/>
              <w:jc w:val="center"/>
            </w:pPr>
          </w:p>
          <w:p w:rsidR="00917930" w:rsidRDefault="00917930" w:rsidP="00917930">
            <w:pPr>
              <w:ind w:right="178"/>
              <w:jc w:val="center"/>
            </w:pPr>
            <w:r>
              <w:t>5-10</w:t>
            </w:r>
          </w:p>
        </w:tc>
        <w:tc>
          <w:tcPr>
            <w:tcW w:w="2216" w:type="dxa"/>
          </w:tcPr>
          <w:p w:rsidR="00917930" w:rsidRDefault="00917930" w:rsidP="00917930">
            <w:pPr>
              <w:ind w:right="178"/>
              <w:jc w:val="center"/>
            </w:pPr>
          </w:p>
          <w:p w:rsidR="00917930" w:rsidRDefault="00917930" w:rsidP="00917930">
            <w:pPr>
              <w:ind w:right="178"/>
              <w:jc w:val="center"/>
            </w:pPr>
            <w:r>
              <w:t>Максимальная</w:t>
            </w:r>
          </w:p>
        </w:tc>
        <w:tc>
          <w:tcPr>
            <w:tcW w:w="1593" w:type="dxa"/>
          </w:tcPr>
          <w:p w:rsidR="00917930" w:rsidRDefault="00917930" w:rsidP="00917930">
            <w:pPr>
              <w:ind w:right="178"/>
              <w:jc w:val="center"/>
            </w:pPr>
          </w:p>
          <w:p w:rsidR="00917930" w:rsidRDefault="00917930" w:rsidP="00917930">
            <w:pPr>
              <w:ind w:right="178"/>
              <w:jc w:val="center"/>
            </w:pPr>
            <w:r>
              <w:t>5-8</w:t>
            </w:r>
          </w:p>
        </w:tc>
        <w:tc>
          <w:tcPr>
            <w:tcW w:w="1076" w:type="dxa"/>
          </w:tcPr>
          <w:p w:rsidR="00917930" w:rsidRDefault="00917930" w:rsidP="00917930">
            <w:pPr>
              <w:ind w:right="178"/>
              <w:jc w:val="center"/>
            </w:pPr>
          </w:p>
          <w:p w:rsidR="00917930" w:rsidRDefault="00917930" w:rsidP="00917930">
            <w:pPr>
              <w:ind w:right="178"/>
              <w:jc w:val="center"/>
            </w:pPr>
            <w:r>
              <w:t>30-45</w:t>
            </w:r>
          </w:p>
          <w:p w:rsidR="00917930" w:rsidRDefault="00917930" w:rsidP="00917930">
            <w:pPr>
              <w:ind w:right="178"/>
              <w:jc w:val="center"/>
            </w:pPr>
            <w:r>
              <w:t>сек</w:t>
            </w:r>
          </w:p>
          <w:p w:rsidR="00917930" w:rsidRDefault="00917930" w:rsidP="00917930">
            <w:pPr>
              <w:ind w:right="178"/>
              <w:jc w:val="center"/>
            </w:pPr>
          </w:p>
        </w:tc>
        <w:tc>
          <w:tcPr>
            <w:tcW w:w="1196" w:type="dxa"/>
          </w:tcPr>
          <w:p w:rsidR="00917930" w:rsidRDefault="00917930" w:rsidP="00917930">
            <w:pPr>
              <w:ind w:right="178"/>
              <w:jc w:val="center"/>
            </w:pPr>
          </w:p>
          <w:p w:rsidR="00917930" w:rsidRDefault="00917930" w:rsidP="00917930">
            <w:pPr>
              <w:ind w:right="178"/>
              <w:jc w:val="center"/>
            </w:pPr>
            <w:r>
              <w:t>5-6</w:t>
            </w:r>
          </w:p>
        </w:tc>
      </w:tr>
      <w:tr w:rsidR="00917930" w:rsidTr="00EF1DE9">
        <w:tc>
          <w:tcPr>
            <w:tcW w:w="2363" w:type="dxa"/>
          </w:tcPr>
          <w:p w:rsidR="00917930" w:rsidRDefault="00917930" w:rsidP="00917930">
            <w:pPr>
              <w:ind w:right="178"/>
              <w:jc w:val="center"/>
            </w:pPr>
            <w:r>
              <w:t>Специальные упражнения на быстроту без отягощения</w:t>
            </w:r>
          </w:p>
        </w:tc>
        <w:tc>
          <w:tcPr>
            <w:tcW w:w="2474" w:type="dxa"/>
          </w:tcPr>
          <w:p w:rsidR="00917930" w:rsidRDefault="00917930" w:rsidP="00917930">
            <w:pPr>
              <w:ind w:right="178"/>
              <w:jc w:val="center"/>
            </w:pPr>
          </w:p>
          <w:p w:rsidR="00917930" w:rsidRDefault="00917930" w:rsidP="00917930">
            <w:pPr>
              <w:ind w:right="178"/>
              <w:jc w:val="center"/>
            </w:pPr>
            <w:r>
              <w:t xml:space="preserve">10-20 </w:t>
            </w:r>
          </w:p>
        </w:tc>
        <w:tc>
          <w:tcPr>
            <w:tcW w:w="2216" w:type="dxa"/>
          </w:tcPr>
          <w:p w:rsidR="00917930" w:rsidRDefault="00917930" w:rsidP="00917930">
            <w:pPr>
              <w:ind w:right="178"/>
              <w:jc w:val="center"/>
            </w:pPr>
          </w:p>
          <w:p w:rsidR="00917930" w:rsidRDefault="00917930" w:rsidP="00917930">
            <w:pPr>
              <w:ind w:right="178"/>
              <w:jc w:val="center"/>
            </w:pPr>
            <w:r>
              <w:t>Максимальная</w:t>
            </w:r>
          </w:p>
        </w:tc>
        <w:tc>
          <w:tcPr>
            <w:tcW w:w="1593" w:type="dxa"/>
          </w:tcPr>
          <w:p w:rsidR="00917930" w:rsidRDefault="00917930" w:rsidP="00917930">
            <w:pPr>
              <w:ind w:right="178"/>
              <w:jc w:val="center"/>
            </w:pPr>
          </w:p>
          <w:p w:rsidR="00917930" w:rsidRDefault="00917930" w:rsidP="00917930">
            <w:pPr>
              <w:ind w:right="178"/>
              <w:jc w:val="center"/>
            </w:pPr>
            <w:r>
              <w:t>5-8</w:t>
            </w:r>
          </w:p>
        </w:tc>
        <w:tc>
          <w:tcPr>
            <w:tcW w:w="1076" w:type="dxa"/>
          </w:tcPr>
          <w:p w:rsidR="00917930" w:rsidRDefault="00917930" w:rsidP="00917930">
            <w:pPr>
              <w:ind w:right="178"/>
              <w:jc w:val="center"/>
            </w:pPr>
          </w:p>
          <w:p w:rsidR="00917930" w:rsidRDefault="00917930" w:rsidP="00917930">
            <w:pPr>
              <w:ind w:right="178"/>
              <w:jc w:val="center"/>
            </w:pPr>
            <w:r>
              <w:t>30-45</w:t>
            </w:r>
          </w:p>
          <w:p w:rsidR="00917930" w:rsidRDefault="00917930" w:rsidP="00917930">
            <w:pPr>
              <w:ind w:right="178"/>
              <w:jc w:val="center"/>
            </w:pPr>
            <w:r>
              <w:t>сек</w:t>
            </w:r>
          </w:p>
        </w:tc>
        <w:tc>
          <w:tcPr>
            <w:tcW w:w="1196" w:type="dxa"/>
          </w:tcPr>
          <w:p w:rsidR="00917930" w:rsidRDefault="00917930" w:rsidP="00917930">
            <w:pPr>
              <w:ind w:right="178"/>
              <w:jc w:val="center"/>
            </w:pPr>
          </w:p>
          <w:p w:rsidR="00917930" w:rsidRDefault="00917930" w:rsidP="00917930">
            <w:pPr>
              <w:ind w:right="178"/>
              <w:jc w:val="center"/>
            </w:pPr>
            <w:r>
              <w:t>3-4</w:t>
            </w:r>
          </w:p>
        </w:tc>
      </w:tr>
      <w:tr w:rsidR="00917930" w:rsidTr="00EF1DE9">
        <w:tc>
          <w:tcPr>
            <w:tcW w:w="2363" w:type="dxa"/>
          </w:tcPr>
          <w:p w:rsidR="00917930" w:rsidRDefault="00917930" w:rsidP="00917930">
            <w:pPr>
              <w:ind w:right="178"/>
              <w:jc w:val="center"/>
            </w:pPr>
            <w:r>
              <w:t>Тоже, но с отягощением</w:t>
            </w:r>
          </w:p>
        </w:tc>
        <w:tc>
          <w:tcPr>
            <w:tcW w:w="2474" w:type="dxa"/>
          </w:tcPr>
          <w:p w:rsidR="00917930" w:rsidRDefault="00917930" w:rsidP="00917930">
            <w:pPr>
              <w:ind w:right="178"/>
              <w:jc w:val="center"/>
            </w:pPr>
          </w:p>
          <w:p w:rsidR="00917930" w:rsidRDefault="00917930" w:rsidP="00917930">
            <w:pPr>
              <w:ind w:right="178"/>
              <w:jc w:val="center"/>
            </w:pPr>
            <w:r>
              <w:t>5-15</w:t>
            </w:r>
          </w:p>
        </w:tc>
        <w:tc>
          <w:tcPr>
            <w:tcW w:w="2216" w:type="dxa"/>
          </w:tcPr>
          <w:p w:rsidR="00917930" w:rsidRDefault="00917930" w:rsidP="00917930">
            <w:pPr>
              <w:ind w:right="178"/>
              <w:jc w:val="center"/>
            </w:pPr>
          </w:p>
          <w:p w:rsidR="00917930" w:rsidRDefault="00917930" w:rsidP="00917930">
            <w:pPr>
              <w:ind w:right="178"/>
              <w:jc w:val="center"/>
            </w:pPr>
            <w:r>
              <w:t>Максимальная</w:t>
            </w:r>
          </w:p>
        </w:tc>
        <w:tc>
          <w:tcPr>
            <w:tcW w:w="1593" w:type="dxa"/>
          </w:tcPr>
          <w:p w:rsidR="00917930" w:rsidRDefault="00917930" w:rsidP="00917930">
            <w:pPr>
              <w:ind w:right="178"/>
              <w:jc w:val="center"/>
            </w:pPr>
          </w:p>
          <w:p w:rsidR="00917930" w:rsidRDefault="00917930" w:rsidP="00917930">
            <w:pPr>
              <w:ind w:right="178"/>
              <w:jc w:val="center"/>
            </w:pPr>
            <w:r>
              <w:t>5-8</w:t>
            </w:r>
          </w:p>
        </w:tc>
        <w:tc>
          <w:tcPr>
            <w:tcW w:w="1076" w:type="dxa"/>
          </w:tcPr>
          <w:p w:rsidR="00917930" w:rsidRDefault="00917930" w:rsidP="00917930">
            <w:pPr>
              <w:ind w:right="178"/>
              <w:jc w:val="center"/>
            </w:pPr>
          </w:p>
          <w:p w:rsidR="00917930" w:rsidRDefault="00917930" w:rsidP="00917930">
            <w:pPr>
              <w:ind w:right="178"/>
              <w:jc w:val="center"/>
            </w:pPr>
            <w:r>
              <w:t xml:space="preserve">2-3 </w:t>
            </w:r>
          </w:p>
          <w:p w:rsidR="00917930" w:rsidRDefault="00917930" w:rsidP="00917930">
            <w:pPr>
              <w:ind w:right="178"/>
              <w:jc w:val="center"/>
            </w:pPr>
            <w:r>
              <w:t>мин</w:t>
            </w:r>
          </w:p>
        </w:tc>
        <w:tc>
          <w:tcPr>
            <w:tcW w:w="1196" w:type="dxa"/>
          </w:tcPr>
          <w:p w:rsidR="00917930" w:rsidRDefault="00917930" w:rsidP="00917930">
            <w:pPr>
              <w:ind w:right="178"/>
              <w:jc w:val="center"/>
            </w:pPr>
          </w:p>
          <w:p w:rsidR="00917930" w:rsidRDefault="00917930" w:rsidP="00917930">
            <w:pPr>
              <w:ind w:right="178"/>
              <w:jc w:val="center"/>
            </w:pPr>
            <w:r>
              <w:t>3-4</w:t>
            </w:r>
          </w:p>
        </w:tc>
      </w:tr>
      <w:tr w:rsidR="00917930" w:rsidTr="00EF1DE9">
        <w:tc>
          <w:tcPr>
            <w:tcW w:w="2363" w:type="dxa"/>
          </w:tcPr>
          <w:p w:rsidR="00917930" w:rsidRDefault="00917930" w:rsidP="00917930">
            <w:pPr>
              <w:ind w:right="178"/>
              <w:jc w:val="center"/>
            </w:pPr>
            <w:r>
              <w:t>Вид спорта ациклического характера</w:t>
            </w:r>
          </w:p>
        </w:tc>
        <w:tc>
          <w:tcPr>
            <w:tcW w:w="2474" w:type="dxa"/>
          </w:tcPr>
          <w:p w:rsidR="00917930" w:rsidRDefault="00917930" w:rsidP="00917930">
            <w:pPr>
              <w:ind w:right="178"/>
              <w:jc w:val="center"/>
            </w:pPr>
          </w:p>
          <w:p w:rsidR="00917930" w:rsidRDefault="00917930" w:rsidP="00917930">
            <w:pPr>
              <w:ind w:right="178"/>
              <w:jc w:val="center"/>
            </w:pPr>
            <w:r>
              <w:t>Мгновенное действие</w:t>
            </w:r>
          </w:p>
        </w:tc>
        <w:tc>
          <w:tcPr>
            <w:tcW w:w="2216" w:type="dxa"/>
          </w:tcPr>
          <w:p w:rsidR="00917930" w:rsidRDefault="00917930" w:rsidP="00917930">
            <w:pPr>
              <w:ind w:right="178"/>
              <w:jc w:val="center"/>
            </w:pPr>
          </w:p>
          <w:p w:rsidR="00917930" w:rsidRDefault="00917930" w:rsidP="00917930">
            <w:pPr>
              <w:ind w:right="178"/>
              <w:jc w:val="center"/>
            </w:pPr>
            <w:r>
              <w:t>Максимальная</w:t>
            </w:r>
          </w:p>
        </w:tc>
        <w:tc>
          <w:tcPr>
            <w:tcW w:w="1593" w:type="dxa"/>
          </w:tcPr>
          <w:p w:rsidR="00917930" w:rsidRDefault="00917930" w:rsidP="00917930">
            <w:pPr>
              <w:ind w:right="178"/>
              <w:jc w:val="center"/>
            </w:pPr>
          </w:p>
          <w:p w:rsidR="00917930" w:rsidRDefault="00917930" w:rsidP="00917930">
            <w:pPr>
              <w:ind w:right="178"/>
              <w:jc w:val="center"/>
            </w:pPr>
            <w:r>
              <w:t>5-10</w:t>
            </w:r>
          </w:p>
        </w:tc>
        <w:tc>
          <w:tcPr>
            <w:tcW w:w="1076" w:type="dxa"/>
          </w:tcPr>
          <w:p w:rsidR="00917930" w:rsidRDefault="00917930" w:rsidP="00917930">
            <w:pPr>
              <w:ind w:right="178"/>
              <w:jc w:val="center"/>
            </w:pPr>
          </w:p>
          <w:p w:rsidR="00917930" w:rsidRDefault="00917930" w:rsidP="00917930">
            <w:pPr>
              <w:ind w:right="178"/>
              <w:jc w:val="center"/>
            </w:pPr>
            <w:r>
              <w:t>1-2</w:t>
            </w:r>
          </w:p>
          <w:p w:rsidR="00917930" w:rsidRDefault="00917930" w:rsidP="00917930">
            <w:pPr>
              <w:ind w:right="178"/>
              <w:jc w:val="center"/>
            </w:pPr>
            <w:r>
              <w:t>мин</w:t>
            </w:r>
          </w:p>
        </w:tc>
        <w:tc>
          <w:tcPr>
            <w:tcW w:w="1196" w:type="dxa"/>
          </w:tcPr>
          <w:p w:rsidR="00917930" w:rsidRDefault="00917930" w:rsidP="00917930">
            <w:pPr>
              <w:ind w:right="178"/>
              <w:jc w:val="center"/>
            </w:pPr>
          </w:p>
          <w:p w:rsidR="00917930" w:rsidRDefault="00917930" w:rsidP="00917930">
            <w:pPr>
              <w:ind w:right="178"/>
              <w:jc w:val="center"/>
            </w:pPr>
            <w:r>
              <w:t>3-4</w:t>
            </w:r>
          </w:p>
        </w:tc>
      </w:tr>
      <w:tr w:rsidR="00917930" w:rsidTr="00EF1DE9">
        <w:tc>
          <w:tcPr>
            <w:tcW w:w="2363" w:type="dxa"/>
          </w:tcPr>
          <w:p w:rsidR="00917930" w:rsidRDefault="00917930" w:rsidP="00917930">
            <w:pPr>
              <w:ind w:right="178"/>
              <w:jc w:val="center"/>
            </w:pPr>
            <w:r>
              <w:t>Вид спорта ациклического характера</w:t>
            </w:r>
          </w:p>
        </w:tc>
        <w:tc>
          <w:tcPr>
            <w:tcW w:w="2474" w:type="dxa"/>
          </w:tcPr>
          <w:p w:rsidR="00917930" w:rsidRDefault="00917930" w:rsidP="00917930">
            <w:pPr>
              <w:ind w:right="178"/>
              <w:jc w:val="center"/>
            </w:pPr>
          </w:p>
          <w:p w:rsidR="00917930" w:rsidRDefault="00917930" w:rsidP="00917930">
            <w:pPr>
              <w:ind w:right="178"/>
              <w:jc w:val="center"/>
            </w:pPr>
            <w:r>
              <w:t>Мгновенное действие</w:t>
            </w:r>
          </w:p>
        </w:tc>
        <w:tc>
          <w:tcPr>
            <w:tcW w:w="2216" w:type="dxa"/>
          </w:tcPr>
          <w:p w:rsidR="00917930" w:rsidRDefault="00917930" w:rsidP="00917930">
            <w:pPr>
              <w:ind w:right="178"/>
              <w:jc w:val="center"/>
            </w:pPr>
          </w:p>
          <w:p w:rsidR="00917930" w:rsidRDefault="00917930" w:rsidP="00917930">
            <w:pPr>
              <w:ind w:right="178"/>
              <w:jc w:val="center"/>
            </w:pPr>
            <w:r>
              <w:t xml:space="preserve">Околопредельноя </w:t>
            </w:r>
          </w:p>
        </w:tc>
        <w:tc>
          <w:tcPr>
            <w:tcW w:w="1593" w:type="dxa"/>
          </w:tcPr>
          <w:p w:rsidR="00917930" w:rsidRDefault="00917930" w:rsidP="00917930">
            <w:pPr>
              <w:ind w:right="178"/>
              <w:jc w:val="center"/>
            </w:pPr>
          </w:p>
          <w:p w:rsidR="00917930" w:rsidRDefault="00917930" w:rsidP="00917930">
            <w:pPr>
              <w:ind w:right="178"/>
              <w:jc w:val="center"/>
            </w:pPr>
            <w:r>
              <w:t>15-25</w:t>
            </w:r>
          </w:p>
        </w:tc>
        <w:tc>
          <w:tcPr>
            <w:tcW w:w="1076" w:type="dxa"/>
          </w:tcPr>
          <w:p w:rsidR="00917930" w:rsidRDefault="00917930" w:rsidP="00917930">
            <w:pPr>
              <w:ind w:right="178"/>
              <w:jc w:val="center"/>
            </w:pPr>
          </w:p>
          <w:p w:rsidR="00917930" w:rsidRDefault="00917930" w:rsidP="00917930">
            <w:pPr>
              <w:ind w:right="178"/>
              <w:jc w:val="center"/>
            </w:pPr>
            <w:r>
              <w:t>10-30</w:t>
            </w:r>
          </w:p>
          <w:p w:rsidR="00917930" w:rsidRDefault="00917930" w:rsidP="00917930">
            <w:pPr>
              <w:ind w:right="178"/>
              <w:jc w:val="center"/>
            </w:pPr>
            <w:r>
              <w:t>сек</w:t>
            </w:r>
          </w:p>
        </w:tc>
        <w:tc>
          <w:tcPr>
            <w:tcW w:w="1196" w:type="dxa"/>
          </w:tcPr>
          <w:p w:rsidR="00917930" w:rsidRDefault="00917930" w:rsidP="00917930">
            <w:pPr>
              <w:ind w:right="178"/>
              <w:jc w:val="center"/>
            </w:pPr>
          </w:p>
          <w:p w:rsidR="00917930" w:rsidRDefault="00917930" w:rsidP="00917930">
            <w:pPr>
              <w:ind w:right="178"/>
              <w:jc w:val="center"/>
            </w:pPr>
            <w:r>
              <w:t>5-6</w:t>
            </w:r>
          </w:p>
        </w:tc>
      </w:tr>
    </w:tbl>
    <w:p w:rsidR="00917930" w:rsidRDefault="00917930" w:rsidP="00917930">
      <w:pPr>
        <w:ind w:right="178"/>
        <w:jc w:val="center"/>
        <w:rPr>
          <w:b/>
        </w:rPr>
      </w:pPr>
    </w:p>
    <w:p w:rsidR="00917930" w:rsidRDefault="00917930" w:rsidP="00917930">
      <w:pPr>
        <w:ind w:right="178"/>
        <w:jc w:val="center"/>
        <w:rPr>
          <w:b/>
        </w:rPr>
      </w:pPr>
      <w:r>
        <w:rPr>
          <w:b/>
        </w:rPr>
        <w:t>МЕТОДИКА РАЗВИТИЯ СКОРОСТИ В ДВИЖЕНИЯХ</w:t>
      </w:r>
    </w:p>
    <w:p w:rsidR="00917930" w:rsidRDefault="00917930" w:rsidP="00917930">
      <w:pPr>
        <w:ind w:right="178"/>
        <w:jc w:val="right"/>
      </w:pPr>
    </w:p>
    <w:p w:rsidR="00917930" w:rsidRDefault="00917930" w:rsidP="00917930">
      <w:pPr>
        <w:ind w:right="178"/>
        <w:jc w:val="right"/>
        <w:rPr>
          <w:b/>
        </w:rPr>
      </w:pPr>
      <w:r>
        <w:rPr>
          <w:b/>
        </w:rPr>
        <w:t>Таблица №</w:t>
      </w:r>
      <w:r w:rsidR="00204234">
        <w:rPr>
          <w:b/>
        </w:rPr>
        <w:t xml:space="preserve"> 8</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3593"/>
        <w:gridCol w:w="3604"/>
      </w:tblGrid>
      <w:tr w:rsidR="00917930" w:rsidTr="00917930">
        <w:tc>
          <w:tcPr>
            <w:tcW w:w="2808" w:type="dxa"/>
          </w:tcPr>
          <w:p w:rsidR="00917930" w:rsidRDefault="00917930" w:rsidP="00917930">
            <w:pPr>
              <w:ind w:right="178"/>
              <w:jc w:val="center"/>
              <w:rPr>
                <w:b/>
              </w:rPr>
            </w:pPr>
          </w:p>
          <w:p w:rsidR="00917930" w:rsidRDefault="00917930" w:rsidP="00917930">
            <w:pPr>
              <w:ind w:right="178"/>
              <w:jc w:val="center"/>
              <w:rPr>
                <w:b/>
              </w:rPr>
            </w:pPr>
            <w:r>
              <w:rPr>
                <w:b/>
              </w:rPr>
              <w:t xml:space="preserve">Метод </w:t>
            </w:r>
          </w:p>
        </w:tc>
        <w:tc>
          <w:tcPr>
            <w:tcW w:w="3913" w:type="dxa"/>
          </w:tcPr>
          <w:p w:rsidR="00917930" w:rsidRDefault="00917930" w:rsidP="00917930">
            <w:pPr>
              <w:ind w:right="178"/>
              <w:jc w:val="center"/>
              <w:rPr>
                <w:b/>
              </w:rPr>
            </w:pPr>
          </w:p>
          <w:p w:rsidR="00917930" w:rsidRDefault="00917930" w:rsidP="00917930">
            <w:pPr>
              <w:ind w:right="178"/>
              <w:jc w:val="center"/>
              <w:rPr>
                <w:b/>
              </w:rPr>
            </w:pPr>
            <w:r>
              <w:rPr>
                <w:b/>
              </w:rPr>
              <w:t>Содержание метода</w:t>
            </w:r>
          </w:p>
        </w:tc>
        <w:tc>
          <w:tcPr>
            <w:tcW w:w="3935" w:type="dxa"/>
          </w:tcPr>
          <w:p w:rsidR="00917930" w:rsidRDefault="00917930" w:rsidP="00917930">
            <w:pPr>
              <w:ind w:right="178"/>
              <w:jc w:val="center"/>
              <w:rPr>
                <w:b/>
              </w:rPr>
            </w:pPr>
          </w:p>
          <w:p w:rsidR="00917930" w:rsidRDefault="00917930" w:rsidP="00917930">
            <w:pPr>
              <w:ind w:right="178"/>
              <w:jc w:val="center"/>
              <w:rPr>
                <w:b/>
              </w:rPr>
            </w:pPr>
            <w:r>
              <w:rPr>
                <w:b/>
              </w:rPr>
              <w:t xml:space="preserve">Задачи </w:t>
            </w:r>
          </w:p>
        </w:tc>
      </w:tr>
      <w:tr w:rsidR="00917930" w:rsidTr="00917930">
        <w:tc>
          <w:tcPr>
            <w:tcW w:w="2808" w:type="dxa"/>
          </w:tcPr>
          <w:p w:rsidR="00917930" w:rsidRDefault="00917930" w:rsidP="00917930">
            <w:pPr>
              <w:ind w:right="178"/>
              <w:jc w:val="center"/>
              <w:rPr>
                <w:sz w:val="22"/>
                <w:szCs w:val="22"/>
              </w:rPr>
            </w:pPr>
          </w:p>
          <w:p w:rsidR="00917930" w:rsidRDefault="00917930" w:rsidP="00917930">
            <w:pPr>
              <w:ind w:right="178"/>
              <w:jc w:val="center"/>
            </w:pPr>
          </w:p>
          <w:p w:rsidR="00917930" w:rsidRDefault="00917930" w:rsidP="00917930">
            <w:pPr>
              <w:ind w:right="178"/>
              <w:jc w:val="center"/>
              <w:rPr>
                <w:sz w:val="22"/>
                <w:szCs w:val="22"/>
              </w:rPr>
            </w:pPr>
            <w:r>
              <w:t>С ускорением</w:t>
            </w:r>
          </w:p>
        </w:tc>
        <w:tc>
          <w:tcPr>
            <w:tcW w:w="3913" w:type="dxa"/>
          </w:tcPr>
          <w:p w:rsidR="00917930" w:rsidRDefault="00917930" w:rsidP="00917930">
            <w:pPr>
              <w:ind w:right="178"/>
              <w:jc w:val="center"/>
            </w:pPr>
          </w:p>
          <w:p w:rsidR="008A5071" w:rsidRDefault="00917930" w:rsidP="00FC49FC">
            <w:pPr>
              <w:ind w:right="178"/>
              <w:jc w:val="center"/>
            </w:pPr>
            <w:r>
              <w:t xml:space="preserve">Выполнение упражнения с нарастающей быстротой, доходящей до максимума. </w:t>
            </w:r>
            <w:r>
              <w:lastRenderedPageBreak/>
              <w:t>Тоже на наклонной дорожке, с тягой электролебедки и др.</w:t>
            </w:r>
          </w:p>
        </w:tc>
        <w:tc>
          <w:tcPr>
            <w:tcW w:w="3935" w:type="dxa"/>
          </w:tcPr>
          <w:p w:rsidR="00917930" w:rsidRDefault="00917930" w:rsidP="00917930">
            <w:pPr>
              <w:ind w:right="178"/>
              <w:jc w:val="center"/>
            </w:pPr>
            <w:r>
              <w:lastRenderedPageBreak/>
              <w:t xml:space="preserve">Учащение движений, увеличение скорости передвижения, овладение расслаблением. Контроль, в </w:t>
            </w:r>
            <w:r>
              <w:lastRenderedPageBreak/>
              <w:t>том числе за нарастанием скорости.</w:t>
            </w:r>
          </w:p>
        </w:tc>
      </w:tr>
      <w:tr w:rsidR="00917930" w:rsidTr="00917930">
        <w:tc>
          <w:tcPr>
            <w:tcW w:w="2808" w:type="dxa"/>
          </w:tcPr>
          <w:p w:rsidR="00917930" w:rsidRDefault="00917930" w:rsidP="00917930">
            <w:pPr>
              <w:ind w:right="178"/>
              <w:jc w:val="center"/>
            </w:pPr>
          </w:p>
          <w:p w:rsidR="00917930" w:rsidRDefault="00917930" w:rsidP="00917930">
            <w:pPr>
              <w:ind w:right="178"/>
              <w:jc w:val="center"/>
            </w:pPr>
          </w:p>
          <w:p w:rsidR="00917930" w:rsidRDefault="00917930" w:rsidP="00917930">
            <w:pPr>
              <w:ind w:right="178"/>
              <w:jc w:val="center"/>
            </w:pPr>
            <w:r>
              <w:t>С хода</w:t>
            </w:r>
          </w:p>
        </w:tc>
        <w:tc>
          <w:tcPr>
            <w:tcW w:w="3913" w:type="dxa"/>
          </w:tcPr>
          <w:p w:rsidR="008A5071" w:rsidRDefault="00917930" w:rsidP="00FC49FC">
            <w:pPr>
              <w:ind w:right="178"/>
              <w:jc w:val="center"/>
            </w:pPr>
            <w:r>
              <w:t>С предварительного разгона: преодоление заданного короткого отрезка с максимальной скоростью</w:t>
            </w:r>
          </w:p>
        </w:tc>
        <w:tc>
          <w:tcPr>
            <w:tcW w:w="3935" w:type="dxa"/>
          </w:tcPr>
          <w:p w:rsidR="00917930" w:rsidRDefault="00917930" w:rsidP="00917930">
            <w:pPr>
              <w:ind w:right="178"/>
              <w:jc w:val="center"/>
            </w:pPr>
            <w:r>
              <w:t>Учащение движений, увеличение скорости продвижения, контроль результативности</w:t>
            </w:r>
          </w:p>
        </w:tc>
      </w:tr>
      <w:tr w:rsidR="00917930" w:rsidTr="00917930">
        <w:tc>
          <w:tcPr>
            <w:tcW w:w="2808" w:type="dxa"/>
          </w:tcPr>
          <w:p w:rsidR="00917930" w:rsidRDefault="00917930" w:rsidP="00917930">
            <w:pPr>
              <w:ind w:right="178"/>
              <w:jc w:val="center"/>
            </w:pPr>
          </w:p>
          <w:p w:rsidR="00917930" w:rsidRDefault="00917930" w:rsidP="00917930">
            <w:pPr>
              <w:ind w:right="178"/>
              <w:jc w:val="center"/>
            </w:pPr>
          </w:p>
          <w:p w:rsidR="00917930" w:rsidRDefault="00917930" w:rsidP="00917930">
            <w:pPr>
              <w:ind w:right="178"/>
              <w:jc w:val="center"/>
            </w:pPr>
          </w:p>
          <w:p w:rsidR="00917930" w:rsidRDefault="00917930" w:rsidP="00917930">
            <w:pPr>
              <w:ind w:right="178"/>
              <w:jc w:val="center"/>
            </w:pPr>
          </w:p>
          <w:p w:rsidR="00917930" w:rsidRDefault="00917930" w:rsidP="00917930">
            <w:pPr>
              <w:ind w:right="178"/>
              <w:jc w:val="center"/>
            </w:pPr>
            <w:r>
              <w:t xml:space="preserve">Переменный </w:t>
            </w:r>
          </w:p>
        </w:tc>
        <w:tc>
          <w:tcPr>
            <w:tcW w:w="3913" w:type="dxa"/>
          </w:tcPr>
          <w:p w:rsidR="00917930" w:rsidRDefault="00917930" w:rsidP="00FC49FC">
            <w:pPr>
              <w:ind w:right="178"/>
              <w:jc w:val="center"/>
            </w:pPr>
            <w:r>
              <w:t>Выполнение упражнения, чередуя ускорение с максимально возможной скоростью (5-25сек) и с меньшей интенсивностью (20-60сек). Тоже с отягощениями и сразу б\него</w:t>
            </w:r>
          </w:p>
        </w:tc>
        <w:tc>
          <w:tcPr>
            <w:tcW w:w="3935" w:type="dxa"/>
          </w:tcPr>
          <w:p w:rsidR="00917930" w:rsidRDefault="00917930" w:rsidP="00917930">
            <w:pPr>
              <w:ind w:right="178"/>
              <w:jc w:val="center"/>
            </w:pPr>
          </w:p>
          <w:p w:rsidR="00917930" w:rsidRDefault="00917930" w:rsidP="00917930">
            <w:pPr>
              <w:ind w:right="178"/>
              <w:jc w:val="center"/>
            </w:pPr>
            <w:r>
              <w:t xml:space="preserve">Учащение движений, увеличение скорости продвижения, овладение расслаблением </w:t>
            </w:r>
          </w:p>
        </w:tc>
      </w:tr>
      <w:tr w:rsidR="00917930" w:rsidTr="00917930">
        <w:tc>
          <w:tcPr>
            <w:tcW w:w="2808" w:type="dxa"/>
          </w:tcPr>
          <w:p w:rsidR="00917930" w:rsidRDefault="00917930" w:rsidP="00917930">
            <w:pPr>
              <w:ind w:right="178"/>
              <w:jc w:val="center"/>
            </w:pPr>
          </w:p>
          <w:p w:rsidR="00917930" w:rsidRDefault="00917930" w:rsidP="00917930">
            <w:pPr>
              <w:ind w:right="178"/>
              <w:jc w:val="center"/>
            </w:pPr>
          </w:p>
          <w:p w:rsidR="00917930" w:rsidRDefault="00917930" w:rsidP="00917930">
            <w:pPr>
              <w:ind w:right="178"/>
              <w:jc w:val="center"/>
            </w:pPr>
            <w:r>
              <w:t>Уравнительный            (гандикап)</w:t>
            </w:r>
          </w:p>
        </w:tc>
        <w:tc>
          <w:tcPr>
            <w:tcW w:w="3913" w:type="dxa"/>
          </w:tcPr>
          <w:p w:rsidR="00FC49FC" w:rsidRDefault="00FC49FC" w:rsidP="00FC49FC">
            <w:pPr>
              <w:ind w:right="178"/>
              <w:jc w:val="center"/>
            </w:pPr>
          </w:p>
          <w:p w:rsidR="00917930" w:rsidRDefault="00917930" w:rsidP="00FC49FC">
            <w:pPr>
              <w:ind w:right="178"/>
              <w:jc w:val="center"/>
            </w:pPr>
            <w:r>
              <w:t>Выполнение упражнения одновременно несколькими спортсменами</w:t>
            </w:r>
          </w:p>
        </w:tc>
        <w:tc>
          <w:tcPr>
            <w:tcW w:w="3935" w:type="dxa"/>
          </w:tcPr>
          <w:p w:rsidR="00917930" w:rsidRDefault="00917930" w:rsidP="00FC49FC">
            <w:pPr>
              <w:ind w:right="178"/>
              <w:jc w:val="center"/>
            </w:pPr>
            <w:r>
              <w:t>Увеличение скорости продвижения, воспитание волевых качеств и стремление к максимальному проявлению скорости</w:t>
            </w:r>
          </w:p>
          <w:p w:rsidR="00FC49FC" w:rsidRDefault="00FC49FC" w:rsidP="00FC49FC">
            <w:pPr>
              <w:ind w:right="178"/>
              <w:jc w:val="center"/>
            </w:pPr>
          </w:p>
        </w:tc>
      </w:tr>
      <w:tr w:rsidR="00917930" w:rsidTr="00917930">
        <w:tc>
          <w:tcPr>
            <w:tcW w:w="2808" w:type="dxa"/>
          </w:tcPr>
          <w:p w:rsidR="00917930" w:rsidRDefault="00917930" w:rsidP="00917930">
            <w:pPr>
              <w:ind w:right="178"/>
              <w:jc w:val="center"/>
            </w:pPr>
          </w:p>
          <w:p w:rsidR="00917930" w:rsidRDefault="00917930" w:rsidP="00917930">
            <w:pPr>
              <w:ind w:right="178"/>
              <w:jc w:val="center"/>
            </w:pPr>
            <w:r>
              <w:t xml:space="preserve">Эстафеты </w:t>
            </w:r>
          </w:p>
        </w:tc>
        <w:tc>
          <w:tcPr>
            <w:tcW w:w="3913" w:type="dxa"/>
          </w:tcPr>
          <w:p w:rsidR="00917930" w:rsidRDefault="00917930" w:rsidP="00917930">
            <w:pPr>
              <w:ind w:right="178"/>
              <w:jc w:val="center"/>
            </w:pPr>
            <w:r>
              <w:t>Выполнение упражнений на скорость в виде эстафет. Тоже  с включением переноски груза и сразу б\него</w:t>
            </w:r>
          </w:p>
        </w:tc>
        <w:tc>
          <w:tcPr>
            <w:tcW w:w="3935" w:type="dxa"/>
          </w:tcPr>
          <w:p w:rsidR="00917930" w:rsidRDefault="00917930" w:rsidP="00917930">
            <w:pPr>
              <w:ind w:right="178"/>
              <w:jc w:val="center"/>
            </w:pPr>
          </w:p>
          <w:p w:rsidR="00917930" w:rsidRDefault="00917930" w:rsidP="00917930">
            <w:pPr>
              <w:ind w:right="178"/>
              <w:jc w:val="center"/>
            </w:pPr>
            <w:r>
              <w:t>Увеличение скорости продвижения</w:t>
            </w:r>
          </w:p>
        </w:tc>
      </w:tr>
      <w:tr w:rsidR="00917930" w:rsidTr="00917930">
        <w:tc>
          <w:tcPr>
            <w:tcW w:w="2808" w:type="dxa"/>
          </w:tcPr>
          <w:p w:rsidR="00917930" w:rsidRDefault="00917930" w:rsidP="00917930">
            <w:pPr>
              <w:ind w:right="178"/>
              <w:jc w:val="center"/>
            </w:pPr>
          </w:p>
          <w:p w:rsidR="00917930" w:rsidRDefault="00917930" w:rsidP="00917930">
            <w:pPr>
              <w:ind w:right="178"/>
              <w:jc w:val="center"/>
            </w:pPr>
            <w:r>
              <w:t xml:space="preserve">Игры </w:t>
            </w:r>
          </w:p>
        </w:tc>
        <w:tc>
          <w:tcPr>
            <w:tcW w:w="3913" w:type="dxa"/>
          </w:tcPr>
          <w:p w:rsidR="00917930" w:rsidRDefault="00917930" w:rsidP="00917930">
            <w:pPr>
              <w:ind w:right="178"/>
              <w:jc w:val="center"/>
            </w:pPr>
            <w:r>
              <w:t>Выполнение упражн.на быстроту в процессе подвижных и спортивных игр</w:t>
            </w:r>
          </w:p>
        </w:tc>
        <w:tc>
          <w:tcPr>
            <w:tcW w:w="3935" w:type="dxa"/>
          </w:tcPr>
          <w:p w:rsidR="00917930" w:rsidRDefault="00917930" w:rsidP="00917930">
            <w:pPr>
              <w:ind w:right="178"/>
              <w:jc w:val="center"/>
            </w:pPr>
            <w:r>
              <w:t>Увеличение скорости продвижения, овладение расслаблением</w:t>
            </w:r>
          </w:p>
        </w:tc>
      </w:tr>
      <w:tr w:rsidR="00917930" w:rsidTr="00917930">
        <w:tc>
          <w:tcPr>
            <w:tcW w:w="2808" w:type="dxa"/>
          </w:tcPr>
          <w:p w:rsidR="00917930" w:rsidRDefault="00917930" w:rsidP="00917930">
            <w:pPr>
              <w:ind w:right="178"/>
              <w:jc w:val="center"/>
            </w:pPr>
          </w:p>
          <w:p w:rsidR="00917930" w:rsidRDefault="00917930" w:rsidP="00917930">
            <w:pPr>
              <w:ind w:right="178"/>
              <w:jc w:val="center"/>
            </w:pPr>
            <w:r>
              <w:t>Соревнования тренировочные</w:t>
            </w:r>
          </w:p>
        </w:tc>
        <w:tc>
          <w:tcPr>
            <w:tcW w:w="3913" w:type="dxa"/>
          </w:tcPr>
          <w:p w:rsidR="00917930" w:rsidRDefault="00917930" w:rsidP="00917930">
            <w:pPr>
              <w:ind w:right="178"/>
              <w:jc w:val="center"/>
            </w:pPr>
          </w:p>
          <w:p w:rsidR="00917930" w:rsidRDefault="00917930" w:rsidP="00917930">
            <w:pPr>
              <w:ind w:right="178"/>
              <w:jc w:val="center"/>
            </w:pPr>
            <w:r>
              <w:t>Выполнение упраж. С предельной быстротой, скоростью и частотой движений  в условиях соревнований</w:t>
            </w:r>
          </w:p>
        </w:tc>
        <w:tc>
          <w:tcPr>
            <w:tcW w:w="3935" w:type="dxa"/>
          </w:tcPr>
          <w:p w:rsidR="00917930" w:rsidRDefault="00917930" w:rsidP="00917930">
            <w:pPr>
              <w:ind w:right="178"/>
              <w:jc w:val="center"/>
            </w:pPr>
            <w:r>
              <w:t>Увеличение быстроты движений, скорости продвижения и скорости двигательной реакции, контроль результатов</w:t>
            </w:r>
          </w:p>
        </w:tc>
      </w:tr>
      <w:tr w:rsidR="00917930" w:rsidTr="00917930">
        <w:tc>
          <w:tcPr>
            <w:tcW w:w="2808" w:type="dxa"/>
          </w:tcPr>
          <w:p w:rsidR="00917930" w:rsidRDefault="00917930" w:rsidP="00917930">
            <w:pPr>
              <w:ind w:right="178"/>
              <w:jc w:val="center"/>
            </w:pPr>
          </w:p>
          <w:p w:rsidR="00917930" w:rsidRDefault="00917930" w:rsidP="00917930">
            <w:pPr>
              <w:ind w:right="178"/>
              <w:jc w:val="center"/>
            </w:pPr>
            <w:r>
              <w:t>Соревнования официальные</w:t>
            </w:r>
          </w:p>
          <w:p w:rsidR="00917930" w:rsidRDefault="00917930" w:rsidP="00917930">
            <w:pPr>
              <w:ind w:right="178"/>
              <w:jc w:val="center"/>
            </w:pPr>
          </w:p>
          <w:p w:rsidR="00917930" w:rsidRDefault="00917930" w:rsidP="008A5071">
            <w:pPr>
              <w:ind w:right="178"/>
            </w:pPr>
          </w:p>
        </w:tc>
        <w:tc>
          <w:tcPr>
            <w:tcW w:w="3913" w:type="dxa"/>
          </w:tcPr>
          <w:p w:rsidR="00917930" w:rsidRDefault="00917930" w:rsidP="00917930">
            <w:pPr>
              <w:ind w:right="178"/>
              <w:jc w:val="center"/>
            </w:pPr>
          </w:p>
          <w:p w:rsidR="00917930" w:rsidRDefault="00917930" w:rsidP="00917930">
            <w:pPr>
              <w:ind w:right="178"/>
              <w:jc w:val="center"/>
            </w:pPr>
            <w:r>
              <w:t>Выполнение упражнений с предельной быстротой движений и скоростью передвижения</w:t>
            </w:r>
          </w:p>
        </w:tc>
        <w:tc>
          <w:tcPr>
            <w:tcW w:w="3935" w:type="dxa"/>
          </w:tcPr>
          <w:p w:rsidR="00917930" w:rsidRDefault="00917930" w:rsidP="00917930">
            <w:pPr>
              <w:ind w:right="178"/>
              <w:jc w:val="center"/>
            </w:pPr>
          </w:p>
          <w:p w:rsidR="00917930" w:rsidRDefault="00917930" w:rsidP="00917930">
            <w:pPr>
              <w:ind w:right="178"/>
              <w:jc w:val="center"/>
            </w:pPr>
            <w:r>
              <w:t>Увеличение скорости движения, быстроты, овладение расслаблением, воспитание волевых качеств, контроль</w:t>
            </w:r>
          </w:p>
        </w:tc>
      </w:tr>
      <w:tr w:rsidR="00917930" w:rsidTr="00917930">
        <w:tc>
          <w:tcPr>
            <w:tcW w:w="2808" w:type="dxa"/>
          </w:tcPr>
          <w:p w:rsidR="00917930" w:rsidRDefault="00917930" w:rsidP="00917930">
            <w:pPr>
              <w:ind w:right="178"/>
              <w:jc w:val="center"/>
            </w:pPr>
          </w:p>
          <w:p w:rsidR="00917930" w:rsidRDefault="00917930" w:rsidP="00917930">
            <w:pPr>
              <w:ind w:right="178"/>
              <w:jc w:val="center"/>
            </w:pPr>
          </w:p>
          <w:p w:rsidR="00917930" w:rsidRDefault="00917930" w:rsidP="00917930">
            <w:pPr>
              <w:ind w:right="178"/>
              <w:jc w:val="center"/>
            </w:pPr>
          </w:p>
          <w:p w:rsidR="00917930" w:rsidRDefault="00917930" w:rsidP="00917930">
            <w:pPr>
              <w:ind w:right="178"/>
              <w:jc w:val="center"/>
            </w:pPr>
            <w:r>
              <w:t xml:space="preserve">Повторный </w:t>
            </w:r>
          </w:p>
        </w:tc>
        <w:tc>
          <w:tcPr>
            <w:tcW w:w="3913" w:type="dxa"/>
          </w:tcPr>
          <w:p w:rsidR="00917930" w:rsidRDefault="00917930" w:rsidP="00917930">
            <w:pPr>
              <w:ind w:right="178"/>
              <w:jc w:val="center"/>
            </w:pPr>
            <w:r>
              <w:t>Повторное выполнение упражнений с около предельной, максимальной и превышающей ее быстротой. То же в облегченных условиях и после 3-5 повторений, выполнение того же упражнения в обычных условиях. То же чередуя в одном занятии выполнение упражнения в затрудненных, облегченных и затем в обычных условиях</w:t>
            </w:r>
          </w:p>
        </w:tc>
        <w:tc>
          <w:tcPr>
            <w:tcW w:w="3935" w:type="dxa"/>
          </w:tcPr>
          <w:p w:rsidR="00917930" w:rsidRDefault="00917930" w:rsidP="00917930">
            <w:pPr>
              <w:ind w:right="178"/>
              <w:jc w:val="center"/>
            </w:pPr>
          </w:p>
          <w:p w:rsidR="00917930" w:rsidRDefault="00917930" w:rsidP="00917930">
            <w:pPr>
              <w:ind w:right="178"/>
              <w:jc w:val="center"/>
            </w:pPr>
          </w:p>
          <w:p w:rsidR="00917930" w:rsidRDefault="00917930" w:rsidP="00917930">
            <w:pPr>
              <w:ind w:right="178"/>
              <w:jc w:val="center"/>
            </w:pPr>
            <w:r>
              <w:t>Увеличение быстроты движений, действий, увеличение скорости продвижения и скорости двигательной реакции, учащение движений.</w:t>
            </w:r>
          </w:p>
        </w:tc>
      </w:tr>
    </w:tbl>
    <w:p w:rsidR="003414ED" w:rsidRDefault="003414ED" w:rsidP="00127D9C">
      <w:pPr>
        <w:ind w:right="178"/>
        <w:jc w:val="center"/>
        <w:rPr>
          <w:b/>
        </w:rPr>
      </w:pPr>
    </w:p>
    <w:p w:rsidR="00917930" w:rsidRPr="005B7A6C" w:rsidRDefault="00917930" w:rsidP="00127D9C">
      <w:pPr>
        <w:ind w:right="178"/>
        <w:jc w:val="center"/>
      </w:pPr>
      <w:r>
        <w:rPr>
          <w:b/>
        </w:rPr>
        <w:lastRenderedPageBreak/>
        <w:t>МЕТОДИЧЕСКИЕ УКАЗАНИЯ К РАЗВИТИЮ БЫСТРОТЫ</w:t>
      </w:r>
    </w:p>
    <w:p w:rsidR="00917930" w:rsidRDefault="00917930" w:rsidP="00917930">
      <w:pPr>
        <w:jc w:val="center"/>
        <w:rPr>
          <w:b/>
        </w:rPr>
      </w:pPr>
    </w:p>
    <w:p w:rsidR="00917930" w:rsidRDefault="00917930" w:rsidP="00917930">
      <w:pPr>
        <w:numPr>
          <w:ilvl w:val="0"/>
          <w:numId w:val="100"/>
        </w:numPr>
        <w:tabs>
          <w:tab w:val="left" w:pos="1080"/>
          <w:tab w:val="left" w:pos="1800"/>
          <w:tab w:val="left" w:pos="1980"/>
        </w:tabs>
        <w:suppressAutoHyphens w:val="0"/>
        <w:jc w:val="both"/>
        <w:rPr>
          <w:b/>
        </w:rPr>
      </w:pPr>
      <w:r>
        <w:t>Для воспитания быстроты применяются общеразвивающие и специальные упражнения на быстроту, упражнения в своем и других видах спота. Спортсмены должны не только научиться выполнять эти упражнения, но и превратить их в навык.</w:t>
      </w:r>
    </w:p>
    <w:p w:rsidR="00917930" w:rsidRDefault="00917930" w:rsidP="00917930">
      <w:pPr>
        <w:numPr>
          <w:ilvl w:val="0"/>
          <w:numId w:val="100"/>
        </w:numPr>
        <w:tabs>
          <w:tab w:val="left" w:pos="1080"/>
          <w:tab w:val="left" w:pos="1800"/>
          <w:tab w:val="left" w:pos="1980"/>
        </w:tabs>
        <w:suppressAutoHyphens w:val="0"/>
        <w:jc w:val="both"/>
        <w:rPr>
          <w:b/>
        </w:rPr>
      </w:pPr>
      <w:r>
        <w:t>ОРУ на быстроту представляют собой различные движения: вращения, повороты, размахивания и др. примеры таких упражнений даны в программе ОФП. Большую ценность для развития общей быстроты имеют спортивные игры: футбол, регби, баскетбол и др.</w:t>
      </w:r>
    </w:p>
    <w:p w:rsidR="00917930" w:rsidRDefault="00917930" w:rsidP="00917930">
      <w:pPr>
        <w:numPr>
          <w:ilvl w:val="0"/>
          <w:numId w:val="100"/>
        </w:numPr>
        <w:tabs>
          <w:tab w:val="left" w:pos="1080"/>
          <w:tab w:val="left" w:pos="1800"/>
          <w:tab w:val="left" w:pos="1980"/>
        </w:tabs>
        <w:suppressAutoHyphens w:val="0"/>
        <w:jc w:val="both"/>
        <w:rPr>
          <w:b/>
        </w:rPr>
      </w:pPr>
      <w:r>
        <w:t>ОРУ на быстроту обычно применяют в подготовительной части занятия.</w:t>
      </w:r>
    </w:p>
    <w:p w:rsidR="00917930" w:rsidRDefault="00917930" w:rsidP="00917930">
      <w:pPr>
        <w:numPr>
          <w:ilvl w:val="0"/>
          <w:numId w:val="100"/>
        </w:numPr>
        <w:tabs>
          <w:tab w:val="left" w:pos="1080"/>
          <w:tab w:val="left" w:pos="1800"/>
          <w:tab w:val="left" w:pos="1980"/>
        </w:tabs>
        <w:suppressAutoHyphens w:val="0"/>
        <w:jc w:val="both"/>
        <w:rPr>
          <w:b/>
        </w:rPr>
      </w:pPr>
      <w:r>
        <w:t>Специальные упражнения выполняются максимально быстро и максимально приближенные к соревновательной технике. Эти упражнения можно разделить на 3 группы: циклические упражнения, выполняемые повторно с возможно большей частотой, ациклические упражнения, выполняемые повторно с максимальной быстротой и смешанные упражнения.</w:t>
      </w:r>
    </w:p>
    <w:p w:rsidR="00917930" w:rsidRDefault="00EF1DE9" w:rsidP="00917930">
      <w:pPr>
        <w:numPr>
          <w:ilvl w:val="0"/>
          <w:numId w:val="100"/>
        </w:numPr>
        <w:tabs>
          <w:tab w:val="left" w:pos="1080"/>
          <w:tab w:val="left" w:pos="1800"/>
          <w:tab w:val="left" w:pos="1980"/>
        </w:tabs>
        <w:suppressAutoHyphens w:val="0"/>
        <w:jc w:val="both"/>
        <w:rPr>
          <w:b/>
        </w:rPr>
      </w:pPr>
      <w:r>
        <w:t>В</w:t>
      </w:r>
      <w:r w:rsidR="00917930">
        <w:t xml:space="preserve"> процессе обучения спортивной технике быстрота движений постепенно повышается  до тех пор, пока не начнут возникать излишние напряжения. Тогда ее нужно несколько снизить, чтобы она была околопредельной.</w:t>
      </w:r>
    </w:p>
    <w:p w:rsidR="00917930" w:rsidRDefault="00917930" w:rsidP="00917930">
      <w:pPr>
        <w:numPr>
          <w:ilvl w:val="0"/>
          <w:numId w:val="100"/>
        </w:numPr>
        <w:tabs>
          <w:tab w:val="left" w:pos="1080"/>
          <w:tab w:val="left" w:pos="1800"/>
          <w:tab w:val="left" w:pos="1980"/>
        </w:tabs>
        <w:suppressAutoHyphens w:val="0"/>
        <w:jc w:val="both"/>
        <w:rPr>
          <w:b/>
        </w:rPr>
      </w:pPr>
      <w:r>
        <w:t>Итак, максимально быстрое выполнение упражнения – главный путь воспитания красоты.</w:t>
      </w:r>
    </w:p>
    <w:p w:rsidR="00917930" w:rsidRDefault="00917930" w:rsidP="00917930">
      <w:pPr>
        <w:tabs>
          <w:tab w:val="left" w:pos="1080"/>
          <w:tab w:val="left" w:pos="1800"/>
          <w:tab w:val="left" w:pos="1980"/>
        </w:tabs>
        <w:jc w:val="both"/>
        <w:rPr>
          <w:b/>
        </w:rPr>
      </w:pPr>
      <w:r>
        <w:t xml:space="preserve">Чтобы преодолеть скоростной барьер в любых упражнениях необходимо применить такие средства и методы тренировок, которые помогли бы спортсмену не только повысить скорость, но и в многократных повторениях закрепить ее на новом уровне. В особенности эффективны методы воспитания способности проявлять потенциальные силы. Для преодоления скоростного барьера необходимо выполнять упражнения не только обычных и затрудненных условиях, но что очень важно </w:t>
      </w:r>
      <w:r>
        <w:rPr>
          <w:b/>
        </w:rPr>
        <w:t xml:space="preserve">в облегченных. </w:t>
      </w:r>
      <w:r>
        <w:t>Работа в облегченных условиях позволяет добиться такой скорости, которую нельзя натренировать в обыкновенных условиях. Работа в облегченных условиях занимает – 2-3 месяца.</w:t>
      </w:r>
      <w:r w:rsidRPr="00F66747">
        <w:rPr>
          <w:b/>
        </w:rPr>
        <w:t xml:space="preserve"> </w:t>
      </w:r>
    </w:p>
    <w:p w:rsidR="00917930" w:rsidRDefault="00917930" w:rsidP="00917930">
      <w:pPr>
        <w:tabs>
          <w:tab w:val="left" w:pos="1080"/>
          <w:tab w:val="left" w:pos="1800"/>
          <w:tab w:val="left" w:pos="1980"/>
        </w:tabs>
        <w:jc w:val="center"/>
        <w:rPr>
          <w:b/>
        </w:rPr>
      </w:pPr>
    </w:p>
    <w:p w:rsidR="00917930" w:rsidRPr="00523BC2" w:rsidRDefault="00917930" w:rsidP="00917930">
      <w:pPr>
        <w:tabs>
          <w:tab w:val="left" w:pos="1080"/>
          <w:tab w:val="left" w:pos="1800"/>
          <w:tab w:val="left" w:pos="1980"/>
        </w:tabs>
        <w:jc w:val="center"/>
      </w:pPr>
      <w:r w:rsidRPr="00523BC2">
        <w:t>ВЫНОСЛИВОСТЬ И МЕТОДЫ ЕЕ РАЗВИТИЯ</w:t>
      </w:r>
    </w:p>
    <w:p w:rsidR="00917930" w:rsidRDefault="00917930" w:rsidP="00917930">
      <w:pPr>
        <w:tabs>
          <w:tab w:val="left" w:pos="1080"/>
          <w:tab w:val="left" w:pos="1800"/>
          <w:tab w:val="left" w:pos="1980"/>
        </w:tabs>
        <w:jc w:val="center"/>
        <w:rPr>
          <w:b/>
        </w:rPr>
      </w:pPr>
    </w:p>
    <w:p w:rsidR="00917930" w:rsidRDefault="00917930" w:rsidP="00917930">
      <w:pPr>
        <w:tabs>
          <w:tab w:val="left" w:pos="1080"/>
          <w:tab w:val="left" w:pos="1800"/>
          <w:tab w:val="left" w:pos="1980"/>
        </w:tabs>
        <w:jc w:val="both"/>
      </w:pPr>
      <w:r>
        <w:rPr>
          <w:b/>
        </w:rPr>
        <w:t xml:space="preserve">Выносливостью называется </w:t>
      </w:r>
      <w:r>
        <w:t>способность противостоять утомлению и поддерживать работоспособность на протяжении всей работы (всего поединка). Одним из критериев выносливости является время, в течении которого человек способен поддерживать заданную интенсивность деятельности. Пользуясь этим критерием, выносливость измеряют прямым и косвенным способом. При прямом способе спортсмену предлагают вести бой в высоком темпе в течени</w:t>
      </w:r>
      <w:r w:rsidR="00EF1DE9">
        <w:t>е</w:t>
      </w:r>
      <w:r>
        <w:t xml:space="preserve"> 6 – 8 мин. Для поддержания высокой плотности поединка партнеры работают « через среднего» (каждую минуту «свежий» партнер). </w:t>
      </w:r>
    </w:p>
    <w:p w:rsidR="00EF1DE9" w:rsidRDefault="00EF1DE9" w:rsidP="00EF1DE9">
      <w:pPr>
        <w:tabs>
          <w:tab w:val="left" w:pos="1080"/>
          <w:tab w:val="left" w:pos="1800"/>
          <w:tab w:val="left" w:pos="1980"/>
        </w:tabs>
        <w:jc w:val="both"/>
      </w:pPr>
      <w:r>
        <w:t>Общая выносливость служит основой для развития специальной выносливости.</w:t>
      </w:r>
    </w:p>
    <w:p w:rsidR="00EF1DE9" w:rsidRDefault="00EF1DE9" w:rsidP="00EF1DE9">
      <w:pPr>
        <w:tabs>
          <w:tab w:val="left" w:pos="1080"/>
          <w:tab w:val="left" w:pos="1800"/>
          <w:tab w:val="left" w:pos="1980"/>
        </w:tabs>
        <w:jc w:val="both"/>
      </w:pPr>
      <w:r>
        <w:rPr>
          <w:b/>
        </w:rPr>
        <w:t xml:space="preserve">Специальная выносливость – </w:t>
      </w:r>
      <w:r>
        <w:t>не только способность бороться с утомлением, но и способность выполнять поставленную задачу наиболее эффективно в условиях соревновательной практики.</w:t>
      </w:r>
    </w:p>
    <w:p w:rsidR="00EF1DE9" w:rsidRDefault="00EF1DE9" w:rsidP="00EF1DE9">
      <w:pPr>
        <w:tabs>
          <w:tab w:val="left" w:pos="1080"/>
          <w:tab w:val="left" w:pos="1800"/>
          <w:tab w:val="left" w:pos="1980"/>
        </w:tabs>
        <w:jc w:val="both"/>
      </w:pPr>
      <w:r>
        <w:t>Наиболее выгодная формула развития выносливости бойца:</w:t>
      </w:r>
    </w:p>
    <w:p w:rsidR="00EF1DE9" w:rsidRDefault="00EF1DE9" w:rsidP="00EF1DE9">
      <w:pPr>
        <w:numPr>
          <w:ilvl w:val="0"/>
          <w:numId w:val="105"/>
        </w:numPr>
        <w:tabs>
          <w:tab w:val="left" w:pos="1080"/>
          <w:tab w:val="left" w:pos="1800"/>
          <w:tab w:val="left" w:pos="1980"/>
        </w:tabs>
        <w:suppressAutoHyphens w:val="0"/>
        <w:jc w:val="both"/>
      </w:pPr>
      <w:r>
        <w:t>1 этап – развитие ОВ</w:t>
      </w:r>
    </w:p>
    <w:p w:rsidR="00EF1DE9" w:rsidRDefault="00EF1DE9" w:rsidP="00EF1DE9">
      <w:pPr>
        <w:numPr>
          <w:ilvl w:val="0"/>
          <w:numId w:val="105"/>
        </w:numPr>
        <w:tabs>
          <w:tab w:val="left" w:pos="1080"/>
          <w:tab w:val="left" w:pos="1800"/>
          <w:tab w:val="left" w:pos="1980"/>
        </w:tabs>
        <w:suppressAutoHyphens w:val="0"/>
        <w:jc w:val="both"/>
      </w:pPr>
      <w:r>
        <w:t>2 этап – образование специального фундамента для выносливости</w:t>
      </w:r>
    </w:p>
    <w:p w:rsidR="00EF1DE9" w:rsidRDefault="00EF1DE9" w:rsidP="00EF1DE9">
      <w:pPr>
        <w:numPr>
          <w:ilvl w:val="0"/>
          <w:numId w:val="105"/>
        </w:numPr>
        <w:tabs>
          <w:tab w:val="left" w:pos="1080"/>
          <w:tab w:val="left" w:pos="1800"/>
          <w:tab w:val="left" w:pos="1980"/>
        </w:tabs>
        <w:suppressAutoHyphens w:val="0"/>
        <w:jc w:val="both"/>
      </w:pPr>
      <w:r>
        <w:t>3 этап – усиление специального фундамента в его силовых и скоростных компонентах</w:t>
      </w:r>
    </w:p>
    <w:p w:rsidR="00EF1DE9" w:rsidRDefault="00EF1DE9" w:rsidP="00EF1DE9">
      <w:pPr>
        <w:numPr>
          <w:ilvl w:val="0"/>
          <w:numId w:val="105"/>
        </w:numPr>
        <w:tabs>
          <w:tab w:val="left" w:pos="1080"/>
          <w:tab w:val="left" w:pos="1800"/>
          <w:tab w:val="left" w:pos="1980"/>
        </w:tabs>
        <w:suppressAutoHyphens w:val="0"/>
        <w:jc w:val="both"/>
      </w:pPr>
      <w:r>
        <w:t>4 этап – воспитание СВ, прямо направленной на достижение лучших спортивных результатов</w:t>
      </w:r>
    </w:p>
    <w:p w:rsidR="00EF1DE9" w:rsidRDefault="00EF1DE9" w:rsidP="00EF1DE9">
      <w:pPr>
        <w:tabs>
          <w:tab w:val="left" w:pos="1080"/>
          <w:tab w:val="left" w:pos="1800"/>
          <w:tab w:val="left" w:pos="1980"/>
        </w:tabs>
        <w:jc w:val="center"/>
        <w:rPr>
          <w:b/>
        </w:rPr>
      </w:pPr>
      <w:r>
        <w:rPr>
          <w:b/>
        </w:rPr>
        <w:t>Первый этап – развитие ОВ.</w:t>
      </w:r>
    </w:p>
    <w:p w:rsidR="00EF1DE9" w:rsidRDefault="00EF1DE9" w:rsidP="008A5071">
      <w:pPr>
        <w:tabs>
          <w:tab w:val="left" w:pos="1080"/>
          <w:tab w:val="left" w:pos="1800"/>
          <w:tab w:val="left" w:pos="1980"/>
        </w:tabs>
        <w:ind w:firstLine="567"/>
        <w:jc w:val="both"/>
      </w:pPr>
      <w:r>
        <w:t xml:space="preserve">В таких видах, как единоборства, наилучшее средство для приобретения  ОВ – циклические упражнения, длительные, с относительно невысокой интенсивностью (ЧСС _ </w:t>
      </w:r>
      <w:r>
        <w:lastRenderedPageBreak/>
        <w:t xml:space="preserve">130-160 уд/мин). Это в первую очередь – бег. Лучше если это будут кроссы,  ходьба на лыжах или плавание и др. на дальние расстояния или большое время. </w:t>
      </w:r>
    </w:p>
    <w:p w:rsidR="008A5071" w:rsidRDefault="008A5071" w:rsidP="008A5071">
      <w:pPr>
        <w:tabs>
          <w:tab w:val="left" w:pos="1080"/>
          <w:tab w:val="left" w:pos="1800"/>
          <w:tab w:val="left" w:pos="1980"/>
        </w:tabs>
        <w:ind w:firstLine="567"/>
        <w:jc w:val="both"/>
      </w:pPr>
      <w:r>
        <w:t>В процессе такой тренировки слаживаются функции всех органов и систем, улучшаются нервно- регуляторные и гуморальные связи, совершенствуется биосистема, повышается работоспособность организма в целом. Чтобы эти изменения проходили  наиболее эффективно, необходимо продолжительное воздействие трен. упражнений на организм, особенно если ЧСС – 160 уд/мин. Лучше, если эти тренировки, по воспитанию ОВ (кроссы, проходили не чаще 2-3 раз в неделю).</w:t>
      </w:r>
    </w:p>
    <w:p w:rsidR="008A5071" w:rsidRDefault="008A5071" w:rsidP="008A5071">
      <w:pPr>
        <w:tabs>
          <w:tab w:val="left" w:pos="1080"/>
          <w:tab w:val="left" w:pos="1800"/>
          <w:tab w:val="left" w:pos="1980"/>
        </w:tabs>
        <w:jc w:val="center"/>
        <w:rPr>
          <w:b/>
        </w:rPr>
      </w:pPr>
      <w:r>
        <w:rPr>
          <w:b/>
        </w:rPr>
        <w:t>Второй этап – образование специального фундамента</w:t>
      </w:r>
    </w:p>
    <w:p w:rsidR="008A5071" w:rsidRDefault="008A5071" w:rsidP="008A5071">
      <w:pPr>
        <w:tabs>
          <w:tab w:val="left" w:pos="1080"/>
          <w:tab w:val="left" w:pos="1800"/>
          <w:tab w:val="left" w:pos="1980"/>
        </w:tabs>
        <w:jc w:val="center"/>
        <w:rPr>
          <w:b/>
        </w:rPr>
      </w:pPr>
      <w:r>
        <w:rPr>
          <w:b/>
        </w:rPr>
        <w:t>для выносливости.</w:t>
      </w:r>
    </w:p>
    <w:p w:rsidR="008A5071" w:rsidRDefault="008A5071" w:rsidP="008A5071">
      <w:pPr>
        <w:tabs>
          <w:tab w:val="left" w:pos="1080"/>
          <w:tab w:val="left" w:pos="1800"/>
          <w:tab w:val="left" w:pos="1980"/>
        </w:tabs>
        <w:jc w:val="center"/>
        <w:rPr>
          <w:b/>
        </w:rPr>
      </w:pPr>
    </w:p>
    <w:p w:rsidR="008A5071" w:rsidRDefault="008A5071" w:rsidP="008A5071">
      <w:pPr>
        <w:tabs>
          <w:tab w:val="left" w:pos="1080"/>
          <w:tab w:val="left" w:pos="1800"/>
          <w:tab w:val="left" w:pos="1980"/>
        </w:tabs>
        <w:jc w:val="both"/>
      </w:pPr>
      <w:r>
        <w:t xml:space="preserve">Это очень важный этап подготовки. Основное средство на этом этапе – упражнения в своем виде спорта, выполняемые ежедневно, продолжительно и повторно с умеренной и большой интенсивностью. </w:t>
      </w:r>
    </w:p>
    <w:p w:rsidR="00FC49FC" w:rsidRDefault="008A5071" w:rsidP="00FC49FC">
      <w:pPr>
        <w:tabs>
          <w:tab w:val="left" w:pos="1080"/>
          <w:tab w:val="left" w:pos="1800"/>
          <w:tab w:val="left" w:pos="1980"/>
        </w:tabs>
        <w:jc w:val="both"/>
      </w:pPr>
      <w:r>
        <w:t>На втором этапе решаются и косвенные задачи:</w:t>
      </w:r>
    </w:p>
    <w:p w:rsidR="00FC49FC" w:rsidRDefault="00FC49FC" w:rsidP="00FC49FC">
      <w:pPr>
        <w:numPr>
          <w:ilvl w:val="0"/>
          <w:numId w:val="106"/>
        </w:numPr>
        <w:tabs>
          <w:tab w:val="left" w:pos="1080"/>
          <w:tab w:val="left" w:pos="1800"/>
          <w:tab w:val="left" w:pos="1980"/>
        </w:tabs>
        <w:suppressAutoHyphens w:val="0"/>
        <w:jc w:val="both"/>
      </w:pPr>
      <w:r>
        <w:t>Улучшение техники в процессе выполнения тренировочной работы</w:t>
      </w:r>
    </w:p>
    <w:p w:rsidR="00FC49FC" w:rsidRDefault="00FC49FC" w:rsidP="00FC49FC">
      <w:pPr>
        <w:numPr>
          <w:ilvl w:val="0"/>
          <w:numId w:val="106"/>
        </w:numPr>
        <w:tabs>
          <w:tab w:val="left" w:pos="1080"/>
          <w:tab w:val="left" w:pos="1800"/>
          <w:tab w:val="left" w:pos="1980"/>
        </w:tabs>
        <w:suppressAutoHyphens w:val="0"/>
        <w:jc w:val="both"/>
      </w:pPr>
      <w:r>
        <w:t>Поддержание и повышение максимальной скорости посредством специальных упражнений</w:t>
      </w:r>
    </w:p>
    <w:p w:rsidR="00FC49FC" w:rsidRDefault="00FC49FC" w:rsidP="00FC49FC">
      <w:pPr>
        <w:numPr>
          <w:ilvl w:val="0"/>
          <w:numId w:val="106"/>
        </w:numPr>
        <w:tabs>
          <w:tab w:val="left" w:pos="1080"/>
          <w:tab w:val="left" w:pos="1800"/>
          <w:tab w:val="left" w:pos="1980"/>
        </w:tabs>
        <w:suppressAutoHyphens w:val="0"/>
        <w:jc w:val="both"/>
      </w:pPr>
      <w:r>
        <w:t>Укрепление силового потенциала, поддержание уровня психологической подготовленности.</w:t>
      </w:r>
    </w:p>
    <w:p w:rsidR="00917930" w:rsidRDefault="00FC49FC" w:rsidP="008A1100">
      <w:pPr>
        <w:tabs>
          <w:tab w:val="left" w:pos="1080"/>
          <w:tab w:val="left" w:pos="1800"/>
          <w:tab w:val="left" w:pos="1980"/>
        </w:tabs>
        <w:jc w:val="both"/>
      </w:pPr>
      <w:r w:rsidRPr="008A5071">
        <w:t xml:space="preserve">Виды тренировочной работы, используемой для построения специального фундамента на втором этапе можно увидеть в таблице № </w:t>
      </w:r>
      <w:r>
        <w:t>9</w:t>
      </w:r>
      <w:r w:rsidRPr="008A5071">
        <w:t>.</w:t>
      </w:r>
    </w:p>
    <w:p w:rsidR="00917930" w:rsidRDefault="00917930" w:rsidP="00917930">
      <w:pPr>
        <w:tabs>
          <w:tab w:val="left" w:pos="1080"/>
          <w:tab w:val="left" w:pos="1800"/>
          <w:tab w:val="left" w:pos="1980"/>
        </w:tabs>
        <w:rPr>
          <w:b/>
        </w:rPr>
      </w:pPr>
      <w:r>
        <w:rPr>
          <w:b/>
        </w:rPr>
        <w:t xml:space="preserve">                                                                                                                                         Таблица № </w:t>
      </w:r>
      <w:r w:rsidR="00204234">
        <w:rPr>
          <w:b/>
        </w:rPr>
        <w:t>9</w:t>
      </w:r>
    </w:p>
    <w:tbl>
      <w:tblPr>
        <w:tblW w:w="1036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800"/>
        <w:gridCol w:w="1910"/>
        <w:gridCol w:w="1354"/>
        <w:gridCol w:w="1888"/>
        <w:gridCol w:w="1432"/>
      </w:tblGrid>
      <w:tr w:rsidR="00917930" w:rsidTr="00917930">
        <w:trPr>
          <w:cantSplit/>
          <w:trHeight w:val="320"/>
        </w:trPr>
        <w:tc>
          <w:tcPr>
            <w:tcW w:w="1980" w:type="dxa"/>
            <w:vMerge w:val="restart"/>
          </w:tcPr>
          <w:p w:rsidR="00FC49FC" w:rsidRDefault="00FC49FC" w:rsidP="00917930">
            <w:pPr>
              <w:tabs>
                <w:tab w:val="left" w:pos="1080"/>
                <w:tab w:val="left" w:pos="1800"/>
                <w:tab w:val="left" w:pos="1980"/>
              </w:tabs>
              <w:jc w:val="center"/>
              <w:rPr>
                <w:b/>
                <w:sz w:val="20"/>
                <w:szCs w:val="20"/>
              </w:rPr>
            </w:pPr>
          </w:p>
          <w:p w:rsidR="00917930" w:rsidRPr="00FC49FC" w:rsidRDefault="00917930" w:rsidP="00917930">
            <w:pPr>
              <w:tabs>
                <w:tab w:val="left" w:pos="1080"/>
                <w:tab w:val="left" w:pos="1800"/>
                <w:tab w:val="left" w:pos="1980"/>
              </w:tabs>
              <w:jc w:val="center"/>
              <w:rPr>
                <w:b/>
                <w:sz w:val="20"/>
                <w:szCs w:val="20"/>
              </w:rPr>
            </w:pPr>
            <w:r w:rsidRPr="00FC49FC">
              <w:rPr>
                <w:b/>
                <w:sz w:val="20"/>
                <w:szCs w:val="20"/>
              </w:rPr>
              <w:t>Преимущественная направленность</w:t>
            </w:r>
          </w:p>
        </w:tc>
        <w:tc>
          <w:tcPr>
            <w:tcW w:w="1800" w:type="dxa"/>
            <w:vMerge w:val="restart"/>
          </w:tcPr>
          <w:p w:rsidR="00917930" w:rsidRDefault="00917930" w:rsidP="00917930">
            <w:pPr>
              <w:tabs>
                <w:tab w:val="left" w:pos="1080"/>
                <w:tab w:val="left" w:pos="1800"/>
                <w:tab w:val="left" w:pos="1980"/>
              </w:tabs>
              <w:jc w:val="center"/>
              <w:rPr>
                <w:b/>
              </w:rPr>
            </w:pPr>
            <w:r>
              <w:rPr>
                <w:b/>
              </w:rPr>
              <w:t>Название, метод</w:t>
            </w:r>
          </w:p>
        </w:tc>
        <w:tc>
          <w:tcPr>
            <w:tcW w:w="1910" w:type="dxa"/>
            <w:vMerge w:val="restart"/>
          </w:tcPr>
          <w:p w:rsidR="00917930" w:rsidRDefault="00917930" w:rsidP="00917930">
            <w:pPr>
              <w:tabs>
                <w:tab w:val="left" w:pos="1080"/>
                <w:tab w:val="left" w:pos="1800"/>
                <w:tab w:val="left" w:pos="1980"/>
              </w:tabs>
              <w:jc w:val="center"/>
              <w:rPr>
                <w:b/>
              </w:rPr>
            </w:pPr>
            <w:r>
              <w:rPr>
                <w:b/>
              </w:rPr>
              <w:t>Содержание тренировки</w:t>
            </w:r>
          </w:p>
        </w:tc>
        <w:tc>
          <w:tcPr>
            <w:tcW w:w="1354" w:type="dxa"/>
            <w:vMerge w:val="restart"/>
          </w:tcPr>
          <w:p w:rsidR="00917930" w:rsidRDefault="00917930" w:rsidP="00917930">
            <w:pPr>
              <w:tabs>
                <w:tab w:val="left" w:pos="6075"/>
              </w:tabs>
              <w:jc w:val="center"/>
              <w:rPr>
                <w:b/>
              </w:rPr>
            </w:pPr>
            <w:r>
              <w:rPr>
                <w:b/>
              </w:rPr>
              <w:t>Кол-во занятий в неделю</w:t>
            </w:r>
          </w:p>
        </w:tc>
        <w:tc>
          <w:tcPr>
            <w:tcW w:w="3320" w:type="dxa"/>
            <w:gridSpan w:val="2"/>
          </w:tcPr>
          <w:p w:rsidR="00917930" w:rsidRDefault="00917930" w:rsidP="00917930">
            <w:pPr>
              <w:tabs>
                <w:tab w:val="left" w:pos="1080"/>
                <w:tab w:val="left" w:pos="1800"/>
                <w:tab w:val="left" w:pos="1980"/>
              </w:tabs>
              <w:jc w:val="center"/>
              <w:rPr>
                <w:b/>
              </w:rPr>
            </w:pPr>
            <w:r>
              <w:rPr>
                <w:b/>
              </w:rPr>
              <w:t>Нагрузка</w:t>
            </w:r>
          </w:p>
        </w:tc>
      </w:tr>
      <w:tr w:rsidR="00917930" w:rsidTr="00917930">
        <w:trPr>
          <w:cantSplit/>
          <w:trHeight w:val="500"/>
        </w:trPr>
        <w:tc>
          <w:tcPr>
            <w:tcW w:w="1980" w:type="dxa"/>
            <w:vMerge/>
          </w:tcPr>
          <w:p w:rsidR="00917930" w:rsidRDefault="00917930" w:rsidP="00917930">
            <w:pPr>
              <w:tabs>
                <w:tab w:val="left" w:pos="1080"/>
                <w:tab w:val="left" w:pos="1800"/>
                <w:tab w:val="left" w:pos="1980"/>
              </w:tabs>
              <w:jc w:val="both"/>
              <w:rPr>
                <w:b/>
              </w:rPr>
            </w:pPr>
          </w:p>
        </w:tc>
        <w:tc>
          <w:tcPr>
            <w:tcW w:w="1800" w:type="dxa"/>
            <w:vMerge/>
          </w:tcPr>
          <w:p w:rsidR="00917930" w:rsidRDefault="00917930" w:rsidP="00917930">
            <w:pPr>
              <w:tabs>
                <w:tab w:val="left" w:pos="1080"/>
                <w:tab w:val="left" w:pos="1800"/>
                <w:tab w:val="left" w:pos="1980"/>
              </w:tabs>
              <w:jc w:val="both"/>
              <w:rPr>
                <w:b/>
              </w:rPr>
            </w:pPr>
          </w:p>
        </w:tc>
        <w:tc>
          <w:tcPr>
            <w:tcW w:w="1910" w:type="dxa"/>
            <w:vMerge/>
          </w:tcPr>
          <w:p w:rsidR="00917930" w:rsidRDefault="00917930" w:rsidP="00917930">
            <w:pPr>
              <w:tabs>
                <w:tab w:val="left" w:pos="1080"/>
                <w:tab w:val="left" w:pos="1800"/>
                <w:tab w:val="left" w:pos="1980"/>
              </w:tabs>
              <w:jc w:val="both"/>
              <w:rPr>
                <w:b/>
              </w:rPr>
            </w:pPr>
          </w:p>
        </w:tc>
        <w:tc>
          <w:tcPr>
            <w:tcW w:w="1354" w:type="dxa"/>
            <w:vMerge/>
          </w:tcPr>
          <w:p w:rsidR="00917930" w:rsidRDefault="00917930" w:rsidP="00917930">
            <w:pPr>
              <w:tabs>
                <w:tab w:val="left" w:pos="6075"/>
              </w:tabs>
              <w:rPr>
                <w:b/>
              </w:rPr>
            </w:pPr>
          </w:p>
        </w:tc>
        <w:tc>
          <w:tcPr>
            <w:tcW w:w="1888" w:type="dxa"/>
          </w:tcPr>
          <w:p w:rsidR="00917930" w:rsidRDefault="00917930" w:rsidP="00917930">
            <w:pPr>
              <w:tabs>
                <w:tab w:val="left" w:pos="1080"/>
                <w:tab w:val="left" w:pos="1800"/>
                <w:tab w:val="left" w:pos="1980"/>
              </w:tabs>
              <w:jc w:val="center"/>
              <w:rPr>
                <w:b/>
              </w:rPr>
            </w:pPr>
            <w:r>
              <w:rPr>
                <w:b/>
              </w:rPr>
              <w:t>Интенсивность</w:t>
            </w:r>
          </w:p>
          <w:p w:rsidR="00917930" w:rsidRDefault="00917930" w:rsidP="00917930">
            <w:pPr>
              <w:tabs>
                <w:tab w:val="left" w:pos="1080"/>
                <w:tab w:val="left" w:pos="1800"/>
                <w:tab w:val="left" w:pos="1980"/>
              </w:tabs>
              <w:jc w:val="center"/>
              <w:rPr>
                <w:b/>
              </w:rPr>
            </w:pPr>
            <w:r>
              <w:rPr>
                <w:b/>
              </w:rPr>
              <w:t>ЧСС уд/мин</w:t>
            </w:r>
          </w:p>
        </w:tc>
        <w:tc>
          <w:tcPr>
            <w:tcW w:w="1432" w:type="dxa"/>
          </w:tcPr>
          <w:p w:rsidR="00917930" w:rsidRDefault="00917930" w:rsidP="00917930">
            <w:pPr>
              <w:tabs>
                <w:tab w:val="left" w:pos="1080"/>
                <w:tab w:val="left" w:pos="1800"/>
                <w:tab w:val="left" w:pos="1980"/>
              </w:tabs>
              <w:jc w:val="center"/>
              <w:rPr>
                <w:b/>
              </w:rPr>
            </w:pPr>
            <w:r>
              <w:rPr>
                <w:b/>
              </w:rPr>
              <w:t>Объем, (мин)</w:t>
            </w:r>
          </w:p>
        </w:tc>
      </w:tr>
      <w:tr w:rsidR="00917930" w:rsidTr="00917930">
        <w:tc>
          <w:tcPr>
            <w:tcW w:w="1980"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r>
              <w:t>Построение спец.фундамента</w:t>
            </w:r>
          </w:p>
        </w:tc>
        <w:tc>
          <w:tcPr>
            <w:tcW w:w="1800"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r>
              <w:t>Равномерный</w:t>
            </w:r>
          </w:p>
        </w:tc>
        <w:tc>
          <w:tcPr>
            <w:tcW w:w="1910" w:type="dxa"/>
          </w:tcPr>
          <w:p w:rsidR="00917930" w:rsidRDefault="00917930" w:rsidP="00917930">
            <w:pPr>
              <w:tabs>
                <w:tab w:val="left" w:pos="1080"/>
                <w:tab w:val="left" w:pos="1800"/>
                <w:tab w:val="left" w:pos="1980"/>
              </w:tabs>
            </w:pPr>
            <w:r>
              <w:t>Проделывание упражнений исключительно в своем виде      (удары руками и ногами в мешок и др.) с равномерной скоростью</w:t>
            </w:r>
          </w:p>
        </w:tc>
        <w:tc>
          <w:tcPr>
            <w:tcW w:w="1354"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r>
              <w:t xml:space="preserve">Ежедневно </w:t>
            </w:r>
          </w:p>
        </w:tc>
        <w:tc>
          <w:tcPr>
            <w:tcW w:w="1888"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r>
              <w:t>150-170</w:t>
            </w:r>
          </w:p>
        </w:tc>
        <w:tc>
          <w:tcPr>
            <w:tcW w:w="1432"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r>
              <w:t>С 5 и постепенно увеличивая до 10 и более</w:t>
            </w:r>
          </w:p>
        </w:tc>
      </w:tr>
      <w:tr w:rsidR="00917930" w:rsidTr="00917930">
        <w:tc>
          <w:tcPr>
            <w:tcW w:w="1980"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r>
              <w:t>Поддержание уровня ОВ и построение спец. фундамента</w:t>
            </w:r>
          </w:p>
        </w:tc>
        <w:tc>
          <w:tcPr>
            <w:tcW w:w="1800"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r>
              <w:t>«Постепенного втягивания»</w:t>
            </w:r>
          </w:p>
        </w:tc>
        <w:tc>
          <w:tcPr>
            <w:tcW w:w="1910" w:type="dxa"/>
          </w:tcPr>
          <w:p w:rsidR="00917930" w:rsidRDefault="00917930" w:rsidP="00917930">
            <w:pPr>
              <w:tabs>
                <w:tab w:val="left" w:pos="1080"/>
                <w:tab w:val="left" w:pos="1800"/>
                <w:tab w:val="left" w:pos="1980"/>
              </w:tabs>
            </w:pPr>
            <w:r>
              <w:t>Проделывание ударной или бросковой техники, с постепенно увеличиваемой скоростью</w:t>
            </w:r>
          </w:p>
        </w:tc>
        <w:tc>
          <w:tcPr>
            <w:tcW w:w="1354"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r>
              <w:t xml:space="preserve">Ежедневно </w:t>
            </w:r>
          </w:p>
        </w:tc>
        <w:tc>
          <w:tcPr>
            <w:tcW w:w="1888"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r>
              <w:t>От 150 до    170-180</w:t>
            </w:r>
          </w:p>
        </w:tc>
        <w:tc>
          <w:tcPr>
            <w:tcW w:w="1432"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r>
              <w:t>От 10 до 20 и более</w:t>
            </w:r>
          </w:p>
        </w:tc>
      </w:tr>
      <w:tr w:rsidR="00917930" w:rsidTr="00917930">
        <w:tc>
          <w:tcPr>
            <w:tcW w:w="1980"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r>
              <w:t>Построение специального фундамента</w:t>
            </w:r>
          </w:p>
        </w:tc>
        <w:tc>
          <w:tcPr>
            <w:tcW w:w="1800"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r>
              <w:t>«Переменный»</w:t>
            </w:r>
          </w:p>
        </w:tc>
        <w:tc>
          <w:tcPr>
            <w:tcW w:w="1910" w:type="dxa"/>
          </w:tcPr>
          <w:p w:rsidR="00917930" w:rsidRDefault="00917930" w:rsidP="00917930">
            <w:pPr>
              <w:tabs>
                <w:tab w:val="left" w:pos="1080"/>
                <w:tab w:val="left" w:pos="1800"/>
                <w:tab w:val="left" w:pos="1980"/>
              </w:tabs>
            </w:pPr>
            <w:r>
              <w:t xml:space="preserve">Непрерывное чередование тренировочной работы с интенсивностью ниже, чем в соревновании, и работы с очень малой </w:t>
            </w:r>
            <w:r>
              <w:lastRenderedPageBreak/>
              <w:t>интенсивностью</w:t>
            </w:r>
          </w:p>
        </w:tc>
        <w:tc>
          <w:tcPr>
            <w:tcW w:w="1354"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r>
              <w:t>1 - 2</w:t>
            </w:r>
          </w:p>
        </w:tc>
        <w:tc>
          <w:tcPr>
            <w:tcW w:w="1888"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r>
              <w:t>140 - 180</w:t>
            </w:r>
          </w:p>
        </w:tc>
        <w:tc>
          <w:tcPr>
            <w:tcW w:w="1432"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r>
              <w:t>20 и более</w:t>
            </w:r>
          </w:p>
        </w:tc>
      </w:tr>
      <w:tr w:rsidR="00917930" w:rsidTr="00917930">
        <w:tc>
          <w:tcPr>
            <w:tcW w:w="1980" w:type="dxa"/>
          </w:tcPr>
          <w:p w:rsidR="00917930" w:rsidRDefault="00917930" w:rsidP="00917930">
            <w:pPr>
              <w:tabs>
                <w:tab w:val="left" w:pos="1080"/>
                <w:tab w:val="left" w:pos="1800"/>
                <w:tab w:val="left" w:pos="1980"/>
              </w:tabs>
            </w:pPr>
            <w:r>
              <w:lastRenderedPageBreak/>
              <w:t>Построение специального фундамента</w:t>
            </w:r>
          </w:p>
        </w:tc>
        <w:tc>
          <w:tcPr>
            <w:tcW w:w="1800" w:type="dxa"/>
          </w:tcPr>
          <w:p w:rsidR="00917930" w:rsidRDefault="00917930" w:rsidP="00917930">
            <w:pPr>
              <w:tabs>
                <w:tab w:val="left" w:pos="1080"/>
                <w:tab w:val="left" w:pos="1800"/>
                <w:tab w:val="left" w:pos="1980"/>
              </w:tabs>
            </w:pPr>
            <w:r>
              <w:t>«Фартлек»</w:t>
            </w:r>
          </w:p>
        </w:tc>
        <w:tc>
          <w:tcPr>
            <w:tcW w:w="1910" w:type="dxa"/>
          </w:tcPr>
          <w:p w:rsidR="00917930" w:rsidRDefault="00917930" w:rsidP="00917930">
            <w:pPr>
              <w:tabs>
                <w:tab w:val="left" w:pos="1080"/>
                <w:tab w:val="left" w:pos="1800"/>
                <w:tab w:val="left" w:pos="1980"/>
              </w:tabs>
            </w:pPr>
            <w:r>
              <w:t>Непрерывное чередование разнообразной работы в скорости, потом ударные действия быстро.</w:t>
            </w:r>
          </w:p>
        </w:tc>
        <w:tc>
          <w:tcPr>
            <w:tcW w:w="1354"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r>
              <w:t>2 - 3</w:t>
            </w:r>
          </w:p>
        </w:tc>
        <w:tc>
          <w:tcPr>
            <w:tcW w:w="1888"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r>
              <w:t>От 130 до 170</w:t>
            </w:r>
          </w:p>
        </w:tc>
        <w:tc>
          <w:tcPr>
            <w:tcW w:w="1432"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r>
              <w:t>20 – 30 и более</w:t>
            </w:r>
          </w:p>
        </w:tc>
      </w:tr>
    </w:tbl>
    <w:p w:rsidR="008A5071" w:rsidRDefault="008A5071" w:rsidP="00917930">
      <w:pPr>
        <w:tabs>
          <w:tab w:val="left" w:pos="1080"/>
          <w:tab w:val="left" w:pos="1800"/>
          <w:tab w:val="left" w:pos="1980"/>
        </w:tabs>
        <w:jc w:val="center"/>
        <w:rPr>
          <w:b/>
        </w:rPr>
      </w:pPr>
    </w:p>
    <w:p w:rsidR="00917930" w:rsidRDefault="00917930" w:rsidP="003414ED">
      <w:pPr>
        <w:tabs>
          <w:tab w:val="left" w:pos="1080"/>
          <w:tab w:val="left" w:pos="1800"/>
          <w:tab w:val="left" w:pos="1980"/>
        </w:tabs>
        <w:jc w:val="center"/>
        <w:rPr>
          <w:b/>
        </w:rPr>
      </w:pPr>
      <w:r>
        <w:rPr>
          <w:b/>
        </w:rPr>
        <w:t>Третий этап – усиление специального фундамента</w:t>
      </w:r>
    </w:p>
    <w:p w:rsidR="00917930" w:rsidRDefault="00917930" w:rsidP="00917930">
      <w:pPr>
        <w:tabs>
          <w:tab w:val="left" w:pos="1080"/>
          <w:tab w:val="left" w:pos="1800"/>
          <w:tab w:val="left" w:pos="1980"/>
        </w:tabs>
        <w:ind w:firstLine="540"/>
        <w:jc w:val="both"/>
      </w:pPr>
      <w:r>
        <w:t>Третий этап включает в себя улучшение анаэробных возможностей организма, дальнейшее совершенствование силового и скоростного компонента выносливости, создание запаса в функциональных возможностях.</w:t>
      </w:r>
    </w:p>
    <w:p w:rsidR="00917930" w:rsidRDefault="00917930" w:rsidP="00917930">
      <w:pPr>
        <w:tabs>
          <w:tab w:val="left" w:pos="1080"/>
          <w:tab w:val="left" w:pos="1800"/>
          <w:tab w:val="left" w:pos="1980"/>
        </w:tabs>
        <w:ind w:firstLine="540"/>
        <w:jc w:val="both"/>
        <w:rPr>
          <w:b/>
        </w:rPr>
      </w:pPr>
      <w:r>
        <w:rPr>
          <w:b/>
        </w:rPr>
        <w:t>Основные средства:</w:t>
      </w:r>
    </w:p>
    <w:p w:rsidR="00917930" w:rsidRDefault="00917930" w:rsidP="004F5B71">
      <w:pPr>
        <w:numPr>
          <w:ilvl w:val="0"/>
          <w:numId w:val="107"/>
        </w:numPr>
        <w:tabs>
          <w:tab w:val="left" w:pos="1080"/>
          <w:tab w:val="left" w:pos="1800"/>
          <w:tab w:val="left" w:pos="1980"/>
        </w:tabs>
        <w:suppressAutoHyphens w:val="0"/>
        <w:ind w:firstLine="540"/>
        <w:jc w:val="both"/>
        <w:rPr>
          <w:b/>
        </w:rPr>
      </w:pPr>
      <w:r>
        <w:t xml:space="preserve">Ударная или бросковая техника, выполняемая в затрудненных, осложненных, облегченных </w:t>
      </w:r>
      <w:r>
        <w:rPr>
          <w:b/>
        </w:rPr>
        <w:t>и обычных условиях. Интенсивность работы на третьем этапе выше, чем на втором.</w:t>
      </w:r>
    </w:p>
    <w:p w:rsidR="00FC49FC" w:rsidRPr="007A1791" w:rsidRDefault="00917930" w:rsidP="007A1791">
      <w:pPr>
        <w:tabs>
          <w:tab w:val="left" w:pos="1080"/>
          <w:tab w:val="left" w:pos="1800"/>
          <w:tab w:val="left" w:pos="1980"/>
        </w:tabs>
        <w:ind w:firstLine="540"/>
        <w:jc w:val="both"/>
      </w:pPr>
      <w:r>
        <w:t>На данном этапе использу</w:t>
      </w:r>
      <w:r w:rsidR="008A5071">
        <w:t xml:space="preserve">ется обычно 3 вида работы (таблица </w:t>
      </w:r>
      <w:r>
        <w:t xml:space="preserve">№ </w:t>
      </w:r>
      <w:r w:rsidR="008A5071">
        <w:t>10</w:t>
      </w:r>
      <w:r>
        <w:t>):</w:t>
      </w:r>
      <w:r>
        <w:rPr>
          <w:b/>
        </w:rPr>
        <w:t xml:space="preserve">                                                                       </w:t>
      </w:r>
    </w:p>
    <w:p w:rsidR="00917930" w:rsidRDefault="00917930" w:rsidP="00FC49FC">
      <w:pPr>
        <w:tabs>
          <w:tab w:val="left" w:pos="1080"/>
          <w:tab w:val="left" w:pos="1800"/>
          <w:tab w:val="left" w:pos="1980"/>
        </w:tabs>
        <w:jc w:val="right"/>
        <w:rPr>
          <w:b/>
        </w:rPr>
      </w:pPr>
      <w:r>
        <w:rPr>
          <w:b/>
        </w:rPr>
        <w:t xml:space="preserve">Таблица № </w:t>
      </w:r>
      <w:r w:rsidR="00204234">
        <w:rPr>
          <w:b/>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1884"/>
        <w:gridCol w:w="1950"/>
        <w:gridCol w:w="1971"/>
        <w:gridCol w:w="1687"/>
      </w:tblGrid>
      <w:tr w:rsidR="00917930" w:rsidTr="00917930">
        <w:trPr>
          <w:cantSplit/>
          <w:trHeight w:val="200"/>
        </w:trPr>
        <w:tc>
          <w:tcPr>
            <w:tcW w:w="2214" w:type="dxa"/>
            <w:vMerge w:val="restart"/>
          </w:tcPr>
          <w:p w:rsidR="00917930" w:rsidRDefault="00917930" w:rsidP="00917930">
            <w:pPr>
              <w:tabs>
                <w:tab w:val="left" w:pos="1080"/>
                <w:tab w:val="left" w:pos="1800"/>
                <w:tab w:val="left" w:pos="1980"/>
              </w:tabs>
              <w:jc w:val="center"/>
              <w:rPr>
                <w:b/>
              </w:rPr>
            </w:pPr>
            <w:r>
              <w:rPr>
                <w:b/>
              </w:rPr>
              <w:t>Преимущественная направленность</w:t>
            </w:r>
          </w:p>
        </w:tc>
        <w:tc>
          <w:tcPr>
            <w:tcW w:w="2074" w:type="dxa"/>
            <w:vMerge w:val="restart"/>
          </w:tcPr>
          <w:p w:rsidR="00917930" w:rsidRDefault="00917930" w:rsidP="00917930">
            <w:pPr>
              <w:tabs>
                <w:tab w:val="left" w:pos="1080"/>
                <w:tab w:val="left" w:pos="1800"/>
                <w:tab w:val="left" w:pos="1980"/>
              </w:tabs>
              <w:jc w:val="center"/>
              <w:rPr>
                <w:b/>
              </w:rPr>
            </w:pPr>
            <w:r>
              <w:rPr>
                <w:b/>
              </w:rPr>
              <w:t>Название метода</w:t>
            </w:r>
          </w:p>
        </w:tc>
        <w:tc>
          <w:tcPr>
            <w:tcW w:w="2081" w:type="dxa"/>
            <w:vMerge w:val="restart"/>
          </w:tcPr>
          <w:p w:rsidR="00917930" w:rsidRDefault="00917930" w:rsidP="00917930">
            <w:pPr>
              <w:tabs>
                <w:tab w:val="left" w:pos="1080"/>
                <w:tab w:val="left" w:pos="1800"/>
                <w:tab w:val="left" w:pos="1980"/>
              </w:tabs>
              <w:jc w:val="center"/>
              <w:rPr>
                <w:b/>
              </w:rPr>
            </w:pPr>
            <w:r>
              <w:rPr>
                <w:b/>
              </w:rPr>
              <w:t>Содержание тренировки</w:t>
            </w:r>
          </w:p>
        </w:tc>
        <w:tc>
          <w:tcPr>
            <w:tcW w:w="4108" w:type="dxa"/>
            <w:gridSpan w:val="2"/>
          </w:tcPr>
          <w:p w:rsidR="00917930" w:rsidRDefault="00917930" w:rsidP="00917930">
            <w:pPr>
              <w:tabs>
                <w:tab w:val="left" w:pos="1080"/>
                <w:tab w:val="left" w:pos="1800"/>
                <w:tab w:val="left" w:pos="1980"/>
              </w:tabs>
              <w:jc w:val="center"/>
              <w:rPr>
                <w:b/>
              </w:rPr>
            </w:pPr>
            <w:r>
              <w:rPr>
                <w:b/>
              </w:rPr>
              <w:t>Нагрузка</w:t>
            </w:r>
          </w:p>
        </w:tc>
      </w:tr>
      <w:tr w:rsidR="00917930" w:rsidTr="00917930">
        <w:trPr>
          <w:cantSplit/>
          <w:trHeight w:val="340"/>
        </w:trPr>
        <w:tc>
          <w:tcPr>
            <w:tcW w:w="2214" w:type="dxa"/>
            <w:vMerge/>
          </w:tcPr>
          <w:p w:rsidR="00917930" w:rsidRDefault="00917930" w:rsidP="00917930">
            <w:pPr>
              <w:tabs>
                <w:tab w:val="left" w:pos="1080"/>
                <w:tab w:val="left" w:pos="1800"/>
                <w:tab w:val="left" w:pos="1980"/>
              </w:tabs>
              <w:jc w:val="center"/>
              <w:rPr>
                <w:b/>
              </w:rPr>
            </w:pPr>
          </w:p>
        </w:tc>
        <w:tc>
          <w:tcPr>
            <w:tcW w:w="2074" w:type="dxa"/>
            <w:vMerge/>
          </w:tcPr>
          <w:p w:rsidR="00917930" w:rsidRDefault="00917930" w:rsidP="00917930">
            <w:pPr>
              <w:tabs>
                <w:tab w:val="left" w:pos="1080"/>
                <w:tab w:val="left" w:pos="1800"/>
                <w:tab w:val="left" w:pos="1980"/>
              </w:tabs>
              <w:jc w:val="center"/>
              <w:rPr>
                <w:b/>
              </w:rPr>
            </w:pPr>
          </w:p>
        </w:tc>
        <w:tc>
          <w:tcPr>
            <w:tcW w:w="2081" w:type="dxa"/>
            <w:vMerge/>
          </w:tcPr>
          <w:p w:rsidR="00917930" w:rsidRDefault="00917930" w:rsidP="00917930">
            <w:pPr>
              <w:tabs>
                <w:tab w:val="left" w:pos="1080"/>
                <w:tab w:val="left" w:pos="1800"/>
                <w:tab w:val="left" w:pos="1980"/>
              </w:tabs>
              <w:jc w:val="center"/>
              <w:rPr>
                <w:b/>
              </w:rPr>
            </w:pPr>
          </w:p>
        </w:tc>
        <w:tc>
          <w:tcPr>
            <w:tcW w:w="2054" w:type="dxa"/>
          </w:tcPr>
          <w:p w:rsidR="00917930" w:rsidRDefault="00917930" w:rsidP="00917930">
            <w:pPr>
              <w:tabs>
                <w:tab w:val="left" w:pos="1080"/>
                <w:tab w:val="left" w:pos="1800"/>
                <w:tab w:val="left" w:pos="1980"/>
              </w:tabs>
              <w:jc w:val="center"/>
              <w:rPr>
                <w:b/>
              </w:rPr>
            </w:pPr>
            <w:r>
              <w:rPr>
                <w:b/>
              </w:rPr>
              <w:t>интенсивность</w:t>
            </w:r>
          </w:p>
        </w:tc>
        <w:tc>
          <w:tcPr>
            <w:tcW w:w="2054" w:type="dxa"/>
          </w:tcPr>
          <w:p w:rsidR="00917930" w:rsidRDefault="00917930" w:rsidP="00917930">
            <w:pPr>
              <w:tabs>
                <w:tab w:val="left" w:pos="1080"/>
                <w:tab w:val="left" w:pos="1800"/>
                <w:tab w:val="left" w:pos="1980"/>
              </w:tabs>
              <w:jc w:val="center"/>
              <w:rPr>
                <w:b/>
              </w:rPr>
            </w:pPr>
            <w:r>
              <w:rPr>
                <w:b/>
              </w:rPr>
              <w:t>объем</w:t>
            </w:r>
          </w:p>
        </w:tc>
      </w:tr>
      <w:tr w:rsidR="00917930" w:rsidTr="00917930">
        <w:tc>
          <w:tcPr>
            <w:tcW w:w="2214"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r>
              <w:t>Образование специального фундамента</w:t>
            </w:r>
          </w:p>
        </w:tc>
        <w:tc>
          <w:tcPr>
            <w:tcW w:w="2074"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r>
              <w:t>« Переменный, скоростно-силовой»</w:t>
            </w:r>
          </w:p>
        </w:tc>
        <w:tc>
          <w:tcPr>
            <w:tcW w:w="2081" w:type="dxa"/>
          </w:tcPr>
          <w:p w:rsidR="00917930" w:rsidRDefault="00917930" w:rsidP="00917930">
            <w:pPr>
              <w:tabs>
                <w:tab w:val="left" w:pos="1080"/>
                <w:tab w:val="left" w:pos="1800"/>
                <w:tab w:val="left" w:pos="1980"/>
              </w:tabs>
            </w:pPr>
            <w:r>
              <w:t>Чередование работы с повышенным проявлением силы и скорости и интервалами отдыха</w:t>
            </w:r>
          </w:p>
        </w:tc>
        <w:tc>
          <w:tcPr>
            <w:tcW w:w="2054" w:type="dxa"/>
          </w:tcPr>
          <w:p w:rsidR="00917930" w:rsidRDefault="00917930" w:rsidP="00917930">
            <w:pPr>
              <w:tabs>
                <w:tab w:val="left" w:pos="1080"/>
                <w:tab w:val="left" w:pos="1800"/>
                <w:tab w:val="left" w:pos="1980"/>
              </w:tabs>
              <w:jc w:val="center"/>
            </w:pPr>
          </w:p>
          <w:p w:rsidR="00917930" w:rsidRDefault="00917930" w:rsidP="00917930">
            <w:pPr>
              <w:tabs>
                <w:tab w:val="left" w:pos="1080"/>
                <w:tab w:val="left" w:pos="1800"/>
                <w:tab w:val="left" w:pos="1980"/>
              </w:tabs>
              <w:jc w:val="center"/>
            </w:pPr>
          </w:p>
          <w:p w:rsidR="00917930" w:rsidRDefault="00917930" w:rsidP="00917930">
            <w:pPr>
              <w:tabs>
                <w:tab w:val="left" w:pos="1080"/>
                <w:tab w:val="left" w:pos="1800"/>
                <w:tab w:val="left" w:pos="1980"/>
              </w:tabs>
              <w:jc w:val="center"/>
            </w:pPr>
          </w:p>
          <w:p w:rsidR="00917930" w:rsidRDefault="00917930" w:rsidP="00917930">
            <w:pPr>
              <w:tabs>
                <w:tab w:val="left" w:pos="1080"/>
                <w:tab w:val="left" w:pos="1800"/>
                <w:tab w:val="left" w:pos="1980"/>
              </w:tabs>
              <w:jc w:val="center"/>
            </w:pPr>
            <w:r>
              <w:t>Большой</w:t>
            </w:r>
          </w:p>
        </w:tc>
        <w:tc>
          <w:tcPr>
            <w:tcW w:w="2054" w:type="dxa"/>
          </w:tcPr>
          <w:p w:rsidR="00917930" w:rsidRDefault="00917930" w:rsidP="00917930">
            <w:pPr>
              <w:tabs>
                <w:tab w:val="left" w:pos="1080"/>
                <w:tab w:val="left" w:pos="1800"/>
                <w:tab w:val="left" w:pos="1980"/>
              </w:tabs>
              <w:jc w:val="center"/>
            </w:pPr>
          </w:p>
          <w:p w:rsidR="00917930" w:rsidRDefault="00917930" w:rsidP="00917930">
            <w:pPr>
              <w:tabs>
                <w:tab w:val="left" w:pos="1080"/>
                <w:tab w:val="left" w:pos="1800"/>
                <w:tab w:val="left" w:pos="1980"/>
              </w:tabs>
              <w:jc w:val="center"/>
            </w:pPr>
          </w:p>
          <w:p w:rsidR="00917930" w:rsidRDefault="00917930" w:rsidP="00917930">
            <w:pPr>
              <w:tabs>
                <w:tab w:val="left" w:pos="1080"/>
                <w:tab w:val="left" w:pos="1800"/>
                <w:tab w:val="left" w:pos="1980"/>
              </w:tabs>
              <w:jc w:val="center"/>
            </w:pPr>
          </w:p>
          <w:p w:rsidR="00917930" w:rsidRDefault="00917930" w:rsidP="00917930">
            <w:pPr>
              <w:tabs>
                <w:tab w:val="left" w:pos="1080"/>
                <w:tab w:val="left" w:pos="1800"/>
                <w:tab w:val="left" w:pos="1980"/>
              </w:tabs>
              <w:jc w:val="center"/>
            </w:pPr>
            <w:r>
              <w:t>Средний</w:t>
            </w:r>
          </w:p>
        </w:tc>
      </w:tr>
      <w:tr w:rsidR="00917930" w:rsidTr="00917930">
        <w:tc>
          <w:tcPr>
            <w:tcW w:w="2214"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r>
              <w:t>Укрепление силового компонента в спец. фундаменте</w:t>
            </w:r>
          </w:p>
        </w:tc>
        <w:tc>
          <w:tcPr>
            <w:tcW w:w="2074"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r>
              <w:t>«Повторно-силовой»</w:t>
            </w:r>
          </w:p>
        </w:tc>
        <w:tc>
          <w:tcPr>
            <w:tcW w:w="2081" w:type="dxa"/>
          </w:tcPr>
          <w:p w:rsidR="00917930" w:rsidRDefault="00917930" w:rsidP="00917930">
            <w:pPr>
              <w:tabs>
                <w:tab w:val="left" w:pos="1080"/>
                <w:tab w:val="left" w:pos="1800"/>
                <w:tab w:val="left" w:pos="1980"/>
              </w:tabs>
            </w:pPr>
            <w:r>
              <w:t>Повторная тренировочная работа с повышенным проявлением силы</w:t>
            </w:r>
          </w:p>
        </w:tc>
        <w:tc>
          <w:tcPr>
            <w:tcW w:w="2054" w:type="dxa"/>
          </w:tcPr>
          <w:p w:rsidR="00917930" w:rsidRDefault="00917930" w:rsidP="00917930">
            <w:pPr>
              <w:tabs>
                <w:tab w:val="left" w:pos="1080"/>
                <w:tab w:val="left" w:pos="1800"/>
                <w:tab w:val="left" w:pos="1980"/>
              </w:tabs>
              <w:jc w:val="center"/>
            </w:pPr>
          </w:p>
          <w:p w:rsidR="00917930" w:rsidRDefault="00917930" w:rsidP="00917930">
            <w:pPr>
              <w:tabs>
                <w:tab w:val="left" w:pos="1080"/>
                <w:tab w:val="left" w:pos="1800"/>
                <w:tab w:val="left" w:pos="1980"/>
              </w:tabs>
              <w:jc w:val="center"/>
            </w:pPr>
          </w:p>
          <w:p w:rsidR="00917930" w:rsidRDefault="00917930" w:rsidP="00917930">
            <w:pPr>
              <w:tabs>
                <w:tab w:val="left" w:pos="1080"/>
                <w:tab w:val="left" w:pos="1800"/>
                <w:tab w:val="left" w:pos="1980"/>
              </w:tabs>
              <w:jc w:val="center"/>
            </w:pPr>
            <w:r>
              <w:t>Большая</w:t>
            </w:r>
          </w:p>
        </w:tc>
        <w:tc>
          <w:tcPr>
            <w:tcW w:w="2054" w:type="dxa"/>
          </w:tcPr>
          <w:p w:rsidR="00917930" w:rsidRDefault="00917930" w:rsidP="00917930">
            <w:pPr>
              <w:tabs>
                <w:tab w:val="left" w:pos="1080"/>
                <w:tab w:val="left" w:pos="1800"/>
                <w:tab w:val="left" w:pos="1980"/>
              </w:tabs>
              <w:jc w:val="center"/>
            </w:pPr>
          </w:p>
          <w:p w:rsidR="00917930" w:rsidRDefault="00917930" w:rsidP="00917930">
            <w:pPr>
              <w:tabs>
                <w:tab w:val="left" w:pos="1080"/>
                <w:tab w:val="left" w:pos="1800"/>
                <w:tab w:val="left" w:pos="1980"/>
              </w:tabs>
              <w:jc w:val="center"/>
            </w:pPr>
          </w:p>
          <w:p w:rsidR="00917930" w:rsidRDefault="00917930" w:rsidP="00917930">
            <w:pPr>
              <w:tabs>
                <w:tab w:val="left" w:pos="1080"/>
                <w:tab w:val="left" w:pos="1800"/>
                <w:tab w:val="left" w:pos="1980"/>
              </w:tabs>
              <w:jc w:val="center"/>
            </w:pPr>
            <w:r>
              <w:t>Средний</w:t>
            </w:r>
          </w:p>
        </w:tc>
      </w:tr>
      <w:tr w:rsidR="00917930" w:rsidTr="00917930">
        <w:tc>
          <w:tcPr>
            <w:tcW w:w="2214"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r>
              <w:t>Укрепление компонента скорости в спец.фунаменте</w:t>
            </w:r>
          </w:p>
        </w:tc>
        <w:tc>
          <w:tcPr>
            <w:tcW w:w="2074"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r>
              <w:t>«Повторно-скоростной»</w:t>
            </w:r>
          </w:p>
        </w:tc>
        <w:tc>
          <w:tcPr>
            <w:tcW w:w="2081" w:type="dxa"/>
          </w:tcPr>
          <w:p w:rsidR="00917930" w:rsidRDefault="00917930" w:rsidP="00917930">
            <w:pPr>
              <w:tabs>
                <w:tab w:val="left" w:pos="1080"/>
                <w:tab w:val="left" w:pos="1800"/>
                <w:tab w:val="left" w:pos="1980"/>
              </w:tabs>
            </w:pPr>
            <w:r>
              <w:t>Повторная тренировочная работа с повышенным проявлением быстроты</w:t>
            </w:r>
          </w:p>
        </w:tc>
        <w:tc>
          <w:tcPr>
            <w:tcW w:w="2054" w:type="dxa"/>
          </w:tcPr>
          <w:p w:rsidR="00917930" w:rsidRDefault="00917930" w:rsidP="00917930">
            <w:pPr>
              <w:tabs>
                <w:tab w:val="left" w:pos="1080"/>
                <w:tab w:val="left" w:pos="1800"/>
                <w:tab w:val="left" w:pos="1980"/>
              </w:tabs>
              <w:jc w:val="center"/>
            </w:pPr>
          </w:p>
          <w:p w:rsidR="00917930" w:rsidRDefault="00917930" w:rsidP="00917930">
            <w:pPr>
              <w:tabs>
                <w:tab w:val="left" w:pos="1080"/>
                <w:tab w:val="left" w:pos="1800"/>
                <w:tab w:val="left" w:pos="1980"/>
              </w:tabs>
              <w:jc w:val="center"/>
            </w:pPr>
          </w:p>
          <w:p w:rsidR="00917930" w:rsidRDefault="00917930" w:rsidP="00917930">
            <w:pPr>
              <w:tabs>
                <w:tab w:val="left" w:pos="1080"/>
                <w:tab w:val="left" w:pos="1800"/>
                <w:tab w:val="left" w:pos="1980"/>
              </w:tabs>
              <w:jc w:val="center"/>
            </w:pPr>
            <w:r>
              <w:t>Большая</w:t>
            </w:r>
          </w:p>
        </w:tc>
        <w:tc>
          <w:tcPr>
            <w:tcW w:w="2054" w:type="dxa"/>
          </w:tcPr>
          <w:p w:rsidR="00917930" w:rsidRDefault="00917930" w:rsidP="00917930">
            <w:pPr>
              <w:tabs>
                <w:tab w:val="left" w:pos="1080"/>
                <w:tab w:val="left" w:pos="1800"/>
                <w:tab w:val="left" w:pos="1980"/>
              </w:tabs>
              <w:jc w:val="center"/>
            </w:pPr>
          </w:p>
          <w:p w:rsidR="00917930" w:rsidRDefault="00917930" w:rsidP="00917930">
            <w:pPr>
              <w:tabs>
                <w:tab w:val="left" w:pos="1080"/>
                <w:tab w:val="left" w:pos="1800"/>
                <w:tab w:val="left" w:pos="1980"/>
              </w:tabs>
              <w:jc w:val="center"/>
            </w:pPr>
          </w:p>
          <w:p w:rsidR="00917930" w:rsidRDefault="00917930" w:rsidP="00917930">
            <w:pPr>
              <w:tabs>
                <w:tab w:val="left" w:pos="1080"/>
                <w:tab w:val="left" w:pos="1800"/>
                <w:tab w:val="left" w:pos="1980"/>
              </w:tabs>
              <w:jc w:val="center"/>
            </w:pPr>
            <w:r>
              <w:t>Средний</w:t>
            </w:r>
          </w:p>
        </w:tc>
      </w:tr>
    </w:tbl>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jc w:val="center"/>
        <w:rPr>
          <w:b/>
        </w:rPr>
      </w:pPr>
      <w:r>
        <w:rPr>
          <w:b/>
        </w:rPr>
        <w:t>Четвертый этап – воспитание специальной выносливости.</w:t>
      </w:r>
    </w:p>
    <w:p w:rsidR="00917930" w:rsidRDefault="00917930" w:rsidP="00917930">
      <w:pPr>
        <w:tabs>
          <w:tab w:val="left" w:pos="1080"/>
          <w:tab w:val="left" w:pos="1800"/>
          <w:tab w:val="left" w:pos="1980"/>
        </w:tabs>
        <w:jc w:val="center"/>
        <w:rPr>
          <w:b/>
        </w:rPr>
      </w:pPr>
    </w:p>
    <w:p w:rsidR="00917930" w:rsidRDefault="00917930" w:rsidP="00917930">
      <w:pPr>
        <w:tabs>
          <w:tab w:val="left" w:pos="-180"/>
        </w:tabs>
        <w:ind w:firstLine="540"/>
        <w:jc w:val="both"/>
      </w:pPr>
      <w:r>
        <w:t>Этот этап прямо направлен на достижение лучших спортивных результатов. Это достигается за счет дальнейшего улучшения компонентов СВ.</w:t>
      </w:r>
    </w:p>
    <w:p w:rsidR="00917930" w:rsidRDefault="00917930" w:rsidP="00917930">
      <w:pPr>
        <w:tabs>
          <w:tab w:val="left" w:pos="-180"/>
        </w:tabs>
        <w:ind w:firstLine="540"/>
        <w:jc w:val="both"/>
      </w:pPr>
      <w:r>
        <w:t>Средство: тренировка в обычных условиях и в модулирующих соревновательную обстановку, но с увеличением интенсивности – близкой к соревновательной, равной ей и превышающей ее.</w:t>
      </w:r>
    </w:p>
    <w:p w:rsidR="00917930" w:rsidRDefault="00917930" w:rsidP="00917930">
      <w:pPr>
        <w:tabs>
          <w:tab w:val="left" w:pos="1080"/>
          <w:tab w:val="left" w:pos="1800"/>
          <w:tab w:val="left" w:pos="1980"/>
        </w:tabs>
        <w:ind w:firstLine="540"/>
        <w:jc w:val="both"/>
      </w:pPr>
      <w:r>
        <w:rPr>
          <w:b/>
        </w:rPr>
        <w:lastRenderedPageBreak/>
        <w:t xml:space="preserve">Задача работы, близкой к соревновательной – </w:t>
      </w:r>
      <w:r>
        <w:t>укрепить способность дольше, чем в соревнованиях выполнять технические действия. Продолжительность  - на 25-50% больше соревновательной.</w:t>
      </w:r>
    </w:p>
    <w:p w:rsidR="00917930" w:rsidRDefault="00917930" w:rsidP="00917930">
      <w:pPr>
        <w:tabs>
          <w:tab w:val="left" w:pos="1080"/>
          <w:tab w:val="left" w:pos="1800"/>
          <w:tab w:val="left" w:pos="1980"/>
        </w:tabs>
        <w:ind w:firstLine="540"/>
        <w:jc w:val="both"/>
      </w:pPr>
      <w:r>
        <w:rPr>
          <w:b/>
        </w:rPr>
        <w:t xml:space="preserve">Задача работы, равной соревновательной – </w:t>
      </w:r>
      <w:r>
        <w:t>улучшить всю систему функциональных возможностей организма, увериться в достижении прогнозируемого результата, проверить свои силы в различных тактических вариантах.</w:t>
      </w:r>
    </w:p>
    <w:p w:rsidR="00917930" w:rsidRDefault="00917930" w:rsidP="00917930">
      <w:pPr>
        <w:tabs>
          <w:tab w:val="left" w:pos="1080"/>
          <w:tab w:val="left" w:pos="1800"/>
          <w:tab w:val="left" w:pos="1980"/>
        </w:tabs>
        <w:ind w:firstLine="540"/>
        <w:jc w:val="both"/>
      </w:pPr>
      <w:r>
        <w:rPr>
          <w:b/>
        </w:rPr>
        <w:t xml:space="preserve">Задача работы с интенсивностью, превышающей соревновательную – </w:t>
      </w:r>
      <w:r>
        <w:t>самая главная задача. Здесь надо осуществить на высшем уровне проявление всех компонентов выносливости и создать эффективную адаптацию.</w:t>
      </w:r>
    </w:p>
    <w:p w:rsidR="008A5071" w:rsidRDefault="00917930" w:rsidP="00FC49FC">
      <w:pPr>
        <w:tabs>
          <w:tab w:val="left" w:pos="1080"/>
          <w:tab w:val="left" w:pos="1800"/>
          <w:tab w:val="left" w:pos="1980"/>
        </w:tabs>
      </w:pPr>
      <w:r>
        <w:t xml:space="preserve"> </w:t>
      </w:r>
    </w:p>
    <w:p w:rsidR="00917930" w:rsidRDefault="00917930" w:rsidP="00917930">
      <w:pPr>
        <w:tabs>
          <w:tab w:val="left" w:pos="1080"/>
          <w:tab w:val="left" w:pos="1800"/>
          <w:tab w:val="left" w:pos="1980"/>
        </w:tabs>
        <w:ind w:firstLine="540"/>
        <w:jc w:val="center"/>
        <w:rPr>
          <w:b/>
        </w:rPr>
      </w:pPr>
      <w:r>
        <w:rPr>
          <w:b/>
        </w:rPr>
        <w:t>ПРИМЕРНЫЕ ТРЕНИРОВОЧНЫЕ КОМПЛЕКСЫ ДЛЯ</w:t>
      </w:r>
    </w:p>
    <w:p w:rsidR="00917930" w:rsidRDefault="00917930" w:rsidP="00917930">
      <w:pPr>
        <w:tabs>
          <w:tab w:val="left" w:pos="1080"/>
          <w:tab w:val="left" w:pos="1800"/>
          <w:tab w:val="left" w:pos="1980"/>
        </w:tabs>
        <w:ind w:firstLine="540"/>
        <w:jc w:val="center"/>
        <w:rPr>
          <w:b/>
        </w:rPr>
      </w:pPr>
      <w:r>
        <w:rPr>
          <w:b/>
        </w:rPr>
        <w:t>РАЗВИТИЯ ОБЩЕЙ И СПЕЦИАЛЬНОЙ ВЫНОСЛИВОСТИ</w:t>
      </w:r>
    </w:p>
    <w:p w:rsidR="00917930" w:rsidRDefault="00917930" w:rsidP="00917930">
      <w:pPr>
        <w:tabs>
          <w:tab w:val="left" w:pos="1080"/>
          <w:tab w:val="left" w:pos="1800"/>
          <w:tab w:val="left" w:pos="1980"/>
        </w:tabs>
        <w:ind w:firstLine="540"/>
        <w:jc w:val="center"/>
        <w:rPr>
          <w:b/>
        </w:rPr>
      </w:pPr>
      <w:r>
        <w:rPr>
          <w:b/>
        </w:rPr>
        <w:t xml:space="preserve"> </w:t>
      </w:r>
    </w:p>
    <w:p w:rsidR="00917930" w:rsidRDefault="00917930" w:rsidP="00917930">
      <w:pPr>
        <w:tabs>
          <w:tab w:val="left" w:pos="1080"/>
          <w:tab w:val="left" w:pos="1800"/>
          <w:tab w:val="left" w:pos="1980"/>
        </w:tabs>
        <w:ind w:firstLine="540"/>
        <w:jc w:val="both"/>
        <w:rPr>
          <w:b/>
          <w:u w:val="single"/>
        </w:rPr>
      </w:pPr>
      <w:r>
        <w:rPr>
          <w:b/>
          <w:u w:val="single"/>
        </w:rPr>
        <w:t>Комплекс № 1</w:t>
      </w:r>
    </w:p>
    <w:p w:rsidR="00917930" w:rsidRDefault="00917930" w:rsidP="00917930">
      <w:pPr>
        <w:tabs>
          <w:tab w:val="left" w:pos="1080"/>
          <w:tab w:val="left" w:pos="1800"/>
          <w:tab w:val="left" w:pos="1980"/>
        </w:tabs>
        <w:ind w:firstLine="540"/>
        <w:jc w:val="both"/>
      </w:pPr>
      <w:r>
        <w:t>Нанесение ударов по боксерскому мешку или в лапы с максимальной силой и частотой.                 Режим выполнения:</w:t>
      </w:r>
    </w:p>
    <w:p w:rsidR="00917930" w:rsidRDefault="00917930" w:rsidP="004F5B71">
      <w:pPr>
        <w:numPr>
          <w:ilvl w:val="0"/>
          <w:numId w:val="107"/>
        </w:numPr>
        <w:tabs>
          <w:tab w:val="left" w:pos="1080"/>
          <w:tab w:val="left" w:pos="1800"/>
          <w:tab w:val="left" w:pos="1980"/>
        </w:tabs>
        <w:suppressAutoHyphens w:val="0"/>
        <w:ind w:firstLine="540"/>
        <w:jc w:val="both"/>
      </w:pPr>
      <w:r>
        <w:t>1мин работа максимальной интенсивности</w:t>
      </w:r>
    </w:p>
    <w:p w:rsidR="00917930" w:rsidRDefault="00917930" w:rsidP="004F5B71">
      <w:pPr>
        <w:numPr>
          <w:ilvl w:val="0"/>
          <w:numId w:val="107"/>
        </w:numPr>
        <w:tabs>
          <w:tab w:val="left" w:pos="1080"/>
          <w:tab w:val="left" w:pos="1800"/>
          <w:tab w:val="left" w:pos="1980"/>
        </w:tabs>
        <w:suppressAutoHyphens w:val="0"/>
        <w:ind w:firstLine="540"/>
        <w:jc w:val="both"/>
      </w:pPr>
      <w:r>
        <w:t>1 мин активный отдых (ходьба)</w:t>
      </w:r>
    </w:p>
    <w:p w:rsidR="00917930" w:rsidRDefault="00917930" w:rsidP="004F5B71">
      <w:pPr>
        <w:numPr>
          <w:ilvl w:val="0"/>
          <w:numId w:val="107"/>
        </w:numPr>
        <w:tabs>
          <w:tab w:val="left" w:pos="1080"/>
          <w:tab w:val="left" w:pos="1800"/>
          <w:tab w:val="left" w:pos="1980"/>
        </w:tabs>
        <w:suppressAutoHyphens w:val="0"/>
        <w:ind w:firstLine="540"/>
        <w:jc w:val="both"/>
      </w:pPr>
      <w:r>
        <w:t>1 мин работа максимальной интенсивности</w:t>
      </w:r>
    </w:p>
    <w:p w:rsidR="00917930" w:rsidRDefault="00917930" w:rsidP="004F5B71">
      <w:pPr>
        <w:numPr>
          <w:ilvl w:val="0"/>
          <w:numId w:val="107"/>
        </w:numPr>
        <w:tabs>
          <w:tab w:val="left" w:pos="1080"/>
          <w:tab w:val="left" w:pos="1800"/>
          <w:tab w:val="left" w:pos="1980"/>
        </w:tabs>
        <w:suppressAutoHyphens w:val="0"/>
        <w:ind w:firstLine="540"/>
        <w:jc w:val="both"/>
      </w:pPr>
      <w:r>
        <w:t>30</w:t>
      </w:r>
      <w:r w:rsidR="00F73D36">
        <w:t xml:space="preserve"> </w:t>
      </w:r>
      <w:r>
        <w:t>сек активный отдых (ходьба)</w:t>
      </w:r>
    </w:p>
    <w:p w:rsidR="00917930" w:rsidRDefault="00917930" w:rsidP="004F5B71">
      <w:pPr>
        <w:numPr>
          <w:ilvl w:val="0"/>
          <w:numId w:val="107"/>
        </w:numPr>
        <w:tabs>
          <w:tab w:val="left" w:pos="1080"/>
          <w:tab w:val="left" w:pos="1800"/>
          <w:tab w:val="left" w:pos="1980"/>
        </w:tabs>
        <w:suppressAutoHyphens w:val="0"/>
        <w:ind w:firstLine="540"/>
        <w:jc w:val="both"/>
      </w:pPr>
      <w:r>
        <w:t>1 мин работа максимальной интенсивности</w:t>
      </w:r>
    </w:p>
    <w:p w:rsidR="00917930" w:rsidRDefault="00917930" w:rsidP="004F5B71">
      <w:pPr>
        <w:numPr>
          <w:ilvl w:val="0"/>
          <w:numId w:val="107"/>
        </w:numPr>
        <w:tabs>
          <w:tab w:val="left" w:pos="1080"/>
          <w:tab w:val="left" w:pos="1800"/>
          <w:tab w:val="left" w:pos="1980"/>
        </w:tabs>
        <w:suppressAutoHyphens w:val="0"/>
        <w:ind w:firstLine="540"/>
        <w:jc w:val="both"/>
      </w:pPr>
      <w:r>
        <w:t>7 мин смешанный отдых: 2 мин – пассивный отдых, 3 мин – имитация защитных действий, челнок, 2мин – пассивный отдых. Выполняются 4 серии.</w:t>
      </w:r>
    </w:p>
    <w:p w:rsidR="00917930" w:rsidRDefault="00917930" w:rsidP="004F5B71">
      <w:pPr>
        <w:numPr>
          <w:ilvl w:val="0"/>
          <w:numId w:val="107"/>
        </w:numPr>
        <w:tabs>
          <w:tab w:val="left" w:pos="1080"/>
          <w:tab w:val="left" w:pos="1800"/>
          <w:tab w:val="left" w:pos="1980"/>
        </w:tabs>
        <w:suppressAutoHyphens w:val="0"/>
        <w:ind w:firstLine="540"/>
        <w:jc w:val="both"/>
      </w:pPr>
    </w:p>
    <w:p w:rsidR="00917930" w:rsidRDefault="00917930" w:rsidP="00917930">
      <w:pPr>
        <w:tabs>
          <w:tab w:val="left" w:pos="1080"/>
          <w:tab w:val="left" w:pos="1800"/>
          <w:tab w:val="left" w:pos="1980"/>
        </w:tabs>
        <w:ind w:firstLine="540"/>
        <w:jc w:val="both"/>
        <w:rPr>
          <w:b/>
          <w:u w:val="single"/>
        </w:rPr>
      </w:pPr>
      <w:r>
        <w:rPr>
          <w:b/>
          <w:u w:val="single"/>
        </w:rPr>
        <w:t>Комплекс № 2</w:t>
      </w:r>
    </w:p>
    <w:p w:rsidR="00917930" w:rsidRDefault="00917930" w:rsidP="00917930">
      <w:pPr>
        <w:tabs>
          <w:tab w:val="left" w:pos="1080"/>
          <w:tab w:val="left" w:pos="1800"/>
          <w:tab w:val="left" w:pos="1980"/>
        </w:tabs>
        <w:ind w:firstLine="540"/>
        <w:jc w:val="both"/>
      </w:pPr>
      <w:r>
        <w:t>Нанесение серии ударов по мешку с максимальной силой и частотой:</w:t>
      </w:r>
    </w:p>
    <w:p w:rsidR="00917930" w:rsidRDefault="00917930" w:rsidP="004F5B71">
      <w:pPr>
        <w:numPr>
          <w:ilvl w:val="0"/>
          <w:numId w:val="108"/>
        </w:numPr>
        <w:tabs>
          <w:tab w:val="left" w:pos="1080"/>
          <w:tab w:val="left" w:pos="1800"/>
          <w:tab w:val="left" w:pos="1980"/>
        </w:tabs>
        <w:suppressAutoHyphens w:val="0"/>
        <w:ind w:firstLine="540"/>
        <w:jc w:val="both"/>
      </w:pPr>
      <w:r>
        <w:t>20с – работа максимальной интенсивности</w:t>
      </w:r>
    </w:p>
    <w:p w:rsidR="00917930" w:rsidRDefault="00917930" w:rsidP="004F5B71">
      <w:pPr>
        <w:numPr>
          <w:ilvl w:val="0"/>
          <w:numId w:val="108"/>
        </w:numPr>
        <w:tabs>
          <w:tab w:val="left" w:pos="1080"/>
          <w:tab w:val="left" w:pos="1800"/>
          <w:tab w:val="left" w:pos="1980"/>
        </w:tabs>
        <w:suppressAutoHyphens w:val="0"/>
        <w:ind w:firstLine="540"/>
        <w:jc w:val="both"/>
      </w:pPr>
      <w:r>
        <w:t>2 мин – смешанный отдых: 30сек – ходьба, упр. на расслабление; 1мин – имитация защитных и атакующих действий, челнок; 30сек – пассивный отдых</w:t>
      </w:r>
    </w:p>
    <w:p w:rsidR="00917930" w:rsidRDefault="00917930" w:rsidP="004F5B71">
      <w:pPr>
        <w:numPr>
          <w:ilvl w:val="0"/>
          <w:numId w:val="108"/>
        </w:numPr>
        <w:tabs>
          <w:tab w:val="left" w:pos="1080"/>
          <w:tab w:val="left" w:pos="1800"/>
          <w:tab w:val="left" w:pos="1980"/>
        </w:tabs>
        <w:suppressAutoHyphens w:val="0"/>
        <w:ind w:firstLine="540"/>
        <w:jc w:val="both"/>
      </w:pPr>
      <w:r>
        <w:t>20с – работа максимальной интенсивности</w:t>
      </w:r>
    </w:p>
    <w:p w:rsidR="00917930" w:rsidRDefault="00917930" w:rsidP="004F5B71">
      <w:pPr>
        <w:numPr>
          <w:ilvl w:val="0"/>
          <w:numId w:val="108"/>
        </w:numPr>
        <w:tabs>
          <w:tab w:val="left" w:pos="1080"/>
          <w:tab w:val="left" w:pos="1800"/>
          <w:tab w:val="left" w:pos="1980"/>
        </w:tabs>
        <w:suppressAutoHyphens w:val="0"/>
        <w:ind w:firstLine="540"/>
        <w:jc w:val="both"/>
      </w:pPr>
      <w:r>
        <w:t>2мин – отдых как ранее</w:t>
      </w:r>
    </w:p>
    <w:p w:rsidR="00917930" w:rsidRDefault="00917930" w:rsidP="004F5B71">
      <w:pPr>
        <w:numPr>
          <w:ilvl w:val="0"/>
          <w:numId w:val="108"/>
        </w:numPr>
        <w:tabs>
          <w:tab w:val="left" w:pos="1080"/>
          <w:tab w:val="left" w:pos="1800"/>
          <w:tab w:val="left" w:pos="1980"/>
        </w:tabs>
        <w:suppressAutoHyphens w:val="0"/>
        <w:ind w:firstLine="540"/>
        <w:jc w:val="both"/>
      </w:pPr>
      <w:r>
        <w:t>20с – работа максимальной интенсивности</w:t>
      </w:r>
    </w:p>
    <w:p w:rsidR="00917930" w:rsidRDefault="00917930" w:rsidP="004F5B71">
      <w:pPr>
        <w:numPr>
          <w:ilvl w:val="0"/>
          <w:numId w:val="108"/>
        </w:numPr>
        <w:tabs>
          <w:tab w:val="left" w:pos="1080"/>
          <w:tab w:val="left" w:pos="1800"/>
          <w:tab w:val="left" w:pos="1980"/>
        </w:tabs>
        <w:suppressAutoHyphens w:val="0"/>
        <w:ind w:firstLine="540"/>
        <w:jc w:val="both"/>
      </w:pPr>
      <w:r>
        <w:t>1.5мин – смешанный отдых: 30с – ходьба, упр.на расслабление; 30с – имитация защитных и атакующих действий; 30с – пассивный отдых</w:t>
      </w:r>
    </w:p>
    <w:p w:rsidR="00917930" w:rsidRDefault="00917930" w:rsidP="004F5B71">
      <w:pPr>
        <w:numPr>
          <w:ilvl w:val="0"/>
          <w:numId w:val="108"/>
        </w:numPr>
        <w:tabs>
          <w:tab w:val="left" w:pos="1080"/>
          <w:tab w:val="left" w:pos="1800"/>
          <w:tab w:val="left" w:pos="1980"/>
        </w:tabs>
        <w:suppressAutoHyphens w:val="0"/>
        <w:ind w:firstLine="540"/>
        <w:jc w:val="both"/>
      </w:pPr>
      <w:r>
        <w:t>20с – работа максимальной интенсивности</w:t>
      </w:r>
    </w:p>
    <w:p w:rsidR="00917930" w:rsidRDefault="00917930" w:rsidP="004F5B71">
      <w:pPr>
        <w:numPr>
          <w:ilvl w:val="0"/>
          <w:numId w:val="108"/>
        </w:numPr>
        <w:tabs>
          <w:tab w:val="left" w:pos="1080"/>
          <w:tab w:val="left" w:pos="1800"/>
          <w:tab w:val="left" w:pos="1980"/>
        </w:tabs>
        <w:suppressAutoHyphens w:val="0"/>
        <w:ind w:firstLine="540"/>
        <w:jc w:val="both"/>
      </w:pPr>
      <w:r>
        <w:t>1.5мин – отдых, как ранее</w:t>
      </w:r>
    </w:p>
    <w:p w:rsidR="00917930" w:rsidRDefault="00917930" w:rsidP="004F5B71">
      <w:pPr>
        <w:numPr>
          <w:ilvl w:val="0"/>
          <w:numId w:val="108"/>
        </w:numPr>
        <w:tabs>
          <w:tab w:val="left" w:pos="1080"/>
          <w:tab w:val="left" w:pos="1800"/>
          <w:tab w:val="left" w:pos="1980"/>
        </w:tabs>
        <w:suppressAutoHyphens w:val="0"/>
        <w:ind w:firstLine="540"/>
        <w:jc w:val="both"/>
      </w:pPr>
      <w:r>
        <w:t>20с – работа максимальной интенсивности</w:t>
      </w:r>
    </w:p>
    <w:p w:rsidR="00917930" w:rsidRDefault="00917930" w:rsidP="004F5B71">
      <w:pPr>
        <w:numPr>
          <w:ilvl w:val="0"/>
          <w:numId w:val="108"/>
        </w:numPr>
        <w:tabs>
          <w:tab w:val="left" w:pos="1080"/>
          <w:tab w:val="left" w:pos="1800"/>
          <w:tab w:val="left" w:pos="1980"/>
        </w:tabs>
        <w:suppressAutoHyphens w:val="0"/>
        <w:ind w:firstLine="540"/>
        <w:jc w:val="both"/>
      </w:pPr>
      <w:r>
        <w:t>Выполняются 3 подхода. Между подходами отдых 2 минуты.</w:t>
      </w:r>
    </w:p>
    <w:p w:rsidR="00917930" w:rsidRDefault="00917930" w:rsidP="00917930">
      <w:pPr>
        <w:tabs>
          <w:tab w:val="left" w:pos="1080"/>
          <w:tab w:val="left" w:pos="1800"/>
          <w:tab w:val="left" w:pos="1980"/>
        </w:tabs>
        <w:ind w:firstLine="540"/>
        <w:jc w:val="both"/>
      </w:pPr>
    </w:p>
    <w:p w:rsidR="00917930" w:rsidRDefault="00917930" w:rsidP="00917930">
      <w:pPr>
        <w:tabs>
          <w:tab w:val="left" w:pos="1080"/>
          <w:tab w:val="left" w:pos="1800"/>
          <w:tab w:val="left" w:pos="1980"/>
        </w:tabs>
        <w:ind w:firstLine="540"/>
        <w:jc w:val="both"/>
      </w:pPr>
      <w:r>
        <w:rPr>
          <w:b/>
          <w:u w:val="single"/>
        </w:rPr>
        <w:t>Комплекс № 3</w:t>
      </w:r>
    </w:p>
    <w:p w:rsidR="00917930" w:rsidRDefault="00917930" w:rsidP="00917930">
      <w:pPr>
        <w:tabs>
          <w:tab w:val="left" w:pos="1080"/>
          <w:tab w:val="left" w:pos="1800"/>
          <w:tab w:val="left" w:pos="1980"/>
        </w:tabs>
        <w:ind w:firstLine="540"/>
        <w:jc w:val="both"/>
      </w:pPr>
      <w:r>
        <w:t>Выполняется на боксерском мешке, по 2 человека. Один из них удерживает мешок, другой в это время наносит серии ударов руками или ногами с максимальной силой и частотой. Через каждые 10 сек партнеры меняются ролями. Раунд длиться – 2 мин (для 10-17 лет) и 3 мин (18 лет и старше).</w:t>
      </w:r>
    </w:p>
    <w:p w:rsidR="00917930" w:rsidRPr="007A1791" w:rsidRDefault="00917930" w:rsidP="007A1791">
      <w:pPr>
        <w:tabs>
          <w:tab w:val="left" w:pos="1080"/>
          <w:tab w:val="left" w:pos="1800"/>
          <w:tab w:val="left" w:pos="1980"/>
        </w:tabs>
        <w:ind w:firstLine="540"/>
        <w:jc w:val="both"/>
      </w:pPr>
      <w:r>
        <w:t>Раундов может быть от 2 до 4, в зависимости от возраста и уровня подготовленности. Между раундами пассивный отдых – 1 мин.</w:t>
      </w:r>
    </w:p>
    <w:p w:rsidR="00917930" w:rsidRDefault="00917930" w:rsidP="00917930">
      <w:pPr>
        <w:tabs>
          <w:tab w:val="left" w:pos="1080"/>
          <w:tab w:val="left" w:pos="1800"/>
          <w:tab w:val="left" w:pos="1980"/>
        </w:tabs>
        <w:ind w:firstLine="540"/>
        <w:jc w:val="both"/>
        <w:rPr>
          <w:u w:val="single"/>
        </w:rPr>
      </w:pPr>
      <w:r>
        <w:rPr>
          <w:b/>
          <w:u w:val="single"/>
        </w:rPr>
        <w:t>Комплекс № 4</w:t>
      </w:r>
      <w:r>
        <w:rPr>
          <w:u w:val="single"/>
        </w:rPr>
        <w:t xml:space="preserve"> </w:t>
      </w:r>
    </w:p>
    <w:p w:rsidR="00917930" w:rsidRDefault="00917930" w:rsidP="00917930">
      <w:pPr>
        <w:tabs>
          <w:tab w:val="left" w:pos="1080"/>
          <w:tab w:val="left" w:pos="1800"/>
          <w:tab w:val="left" w:pos="1980"/>
        </w:tabs>
        <w:ind w:firstLine="540"/>
      </w:pPr>
      <w:r>
        <w:t xml:space="preserve">Этот комплекс состоит из 10 станций. 5 станций – ОФП и </w:t>
      </w:r>
      <w:r w:rsidRPr="00B358F8">
        <w:t>5</w:t>
      </w:r>
      <w:r>
        <w:t xml:space="preserve"> станций СФП. Направлен он на воспитание скоростно-силовой выносливости. Желательно четное кол-во участников.                                                                                      На станции ОФП работаем по 30сек (максимально быстро) и 30 сек – отдых. Так 3 раза. Между станциями перерыв не более 30 секунд.</w:t>
      </w:r>
    </w:p>
    <w:p w:rsidR="00917930" w:rsidRDefault="00917930" w:rsidP="00917930">
      <w:pPr>
        <w:tabs>
          <w:tab w:val="left" w:pos="1080"/>
          <w:tab w:val="left" w:pos="1800"/>
          <w:tab w:val="left" w:pos="1980"/>
        </w:tabs>
        <w:ind w:firstLine="540"/>
        <w:jc w:val="both"/>
      </w:pPr>
      <w:r>
        <w:lastRenderedPageBreak/>
        <w:t>На станциях СФП работаем в паре с партнером (можно на лапах, можно в накладках). Работа длиться 2 мин у 10-17 летних и 3 мин у 18летних и старше – без перерыва. Скорость максимальная.</w:t>
      </w:r>
    </w:p>
    <w:p w:rsidR="00917930" w:rsidRDefault="00917930" w:rsidP="00917930">
      <w:pPr>
        <w:tabs>
          <w:tab w:val="left" w:pos="1080"/>
          <w:tab w:val="left" w:pos="1800"/>
          <w:tab w:val="left" w:pos="1980"/>
        </w:tabs>
        <w:ind w:firstLine="540"/>
        <w:jc w:val="both"/>
        <w:rPr>
          <w:b/>
        </w:rPr>
      </w:pPr>
      <w:r>
        <w:rPr>
          <w:b/>
        </w:rPr>
        <w:t>Режим выполнения:</w:t>
      </w:r>
    </w:p>
    <w:p w:rsidR="00917930" w:rsidRDefault="00917930" w:rsidP="004F5B71">
      <w:pPr>
        <w:numPr>
          <w:ilvl w:val="0"/>
          <w:numId w:val="109"/>
        </w:numPr>
        <w:tabs>
          <w:tab w:val="left" w:pos="1080"/>
          <w:tab w:val="left" w:pos="1800"/>
          <w:tab w:val="left" w:pos="1980"/>
        </w:tabs>
        <w:suppressAutoHyphens w:val="0"/>
        <w:ind w:left="0" w:firstLine="540"/>
        <w:jc w:val="both"/>
      </w:pPr>
      <w:r>
        <w:rPr>
          <w:b/>
        </w:rPr>
        <w:t>ОФП:</w:t>
      </w:r>
      <w:r>
        <w:t xml:space="preserve"> в течени</w:t>
      </w:r>
      <w:r w:rsidR="008A5071">
        <w:t>е</w:t>
      </w:r>
      <w:r>
        <w:t xml:space="preserve"> 30с – все выполняют кувырок вперед. Далее – 30с – отдых. И так 3 подхода. </w:t>
      </w:r>
    </w:p>
    <w:p w:rsidR="00917930" w:rsidRDefault="00917930" w:rsidP="004F5B71">
      <w:pPr>
        <w:numPr>
          <w:ilvl w:val="0"/>
          <w:numId w:val="109"/>
        </w:numPr>
        <w:tabs>
          <w:tab w:val="left" w:pos="1080"/>
          <w:tab w:val="left" w:pos="1800"/>
          <w:tab w:val="left" w:pos="1980"/>
        </w:tabs>
        <w:suppressAutoHyphens w:val="0"/>
        <w:ind w:left="0" w:firstLine="540"/>
        <w:jc w:val="both"/>
      </w:pPr>
      <w:r>
        <w:rPr>
          <w:b/>
        </w:rPr>
        <w:t>СФП:</w:t>
      </w:r>
      <w:r>
        <w:t xml:space="preserve"> Работа в парах – один отрабатывает излюбленную атакующую комбинацию в течени</w:t>
      </w:r>
      <w:r w:rsidR="008A5071">
        <w:t>е</w:t>
      </w:r>
      <w:r>
        <w:t xml:space="preserve"> 2 или 3 мин (от  возраста). Причем он работает как в одной, так и в другой стойке. Комбинация выполняется максимально быстро, и без нарушения структуры действия.</w:t>
      </w:r>
    </w:p>
    <w:p w:rsidR="00917930" w:rsidRDefault="00917930" w:rsidP="00917930">
      <w:pPr>
        <w:tabs>
          <w:tab w:val="left" w:pos="1080"/>
          <w:tab w:val="left" w:pos="1800"/>
          <w:tab w:val="left" w:pos="1980"/>
        </w:tabs>
        <w:ind w:firstLine="540"/>
        <w:jc w:val="both"/>
      </w:pPr>
      <w:r>
        <w:t xml:space="preserve">Отдых – 30 сек. </w:t>
      </w:r>
    </w:p>
    <w:p w:rsidR="00917930" w:rsidRDefault="00917930" w:rsidP="00917930">
      <w:pPr>
        <w:tabs>
          <w:tab w:val="left" w:pos="1080"/>
          <w:tab w:val="left" w:pos="1800"/>
          <w:tab w:val="left" w:pos="1980"/>
        </w:tabs>
        <w:ind w:firstLine="540"/>
        <w:jc w:val="both"/>
        <w:rPr>
          <w:b/>
        </w:rPr>
      </w:pPr>
      <w:r>
        <w:t xml:space="preserve">   </w:t>
      </w:r>
      <w:r>
        <w:rPr>
          <w:b/>
        </w:rPr>
        <w:t xml:space="preserve">ОФП: </w:t>
      </w:r>
      <w:r>
        <w:t>отжимания – 30сек, отдых – 30сек и так 3 подхода</w:t>
      </w:r>
    </w:p>
    <w:p w:rsidR="00917930" w:rsidRDefault="00917930" w:rsidP="004F5B71">
      <w:pPr>
        <w:numPr>
          <w:ilvl w:val="0"/>
          <w:numId w:val="109"/>
        </w:numPr>
        <w:tabs>
          <w:tab w:val="left" w:pos="1080"/>
          <w:tab w:val="left" w:pos="1800"/>
          <w:tab w:val="left" w:pos="1980"/>
        </w:tabs>
        <w:suppressAutoHyphens w:val="0"/>
        <w:ind w:left="0" w:firstLine="540"/>
        <w:jc w:val="both"/>
        <w:rPr>
          <w:b/>
        </w:rPr>
      </w:pPr>
      <w:r>
        <w:t>СФП: тот спортсмен, который держал лапы, теперь также отрабатывает излюбленную комбинацию в течении 2 или 3 мин.</w:t>
      </w:r>
    </w:p>
    <w:p w:rsidR="00917930" w:rsidRDefault="00917930" w:rsidP="00917930">
      <w:pPr>
        <w:tabs>
          <w:tab w:val="left" w:pos="1080"/>
          <w:tab w:val="left" w:pos="1800"/>
          <w:tab w:val="left" w:pos="1980"/>
        </w:tabs>
        <w:ind w:firstLine="540"/>
        <w:jc w:val="both"/>
      </w:pPr>
      <w:r>
        <w:t>Отдых – 30сек</w:t>
      </w:r>
    </w:p>
    <w:p w:rsidR="00917930" w:rsidRDefault="00917930" w:rsidP="004F5B71">
      <w:pPr>
        <w:numPr>
          <w:ilvl w:val="0"/>
          <w:numId w:val="109"/>
        </w:numPr>
        <w:tabs>
          <w:tab w:val="left" w:pos="1080"/>
          <w:tab w:val="left" w:pos="1800"/>
          <w:tab w:val="left" w:pos="1980"/>
        </w:tabs>
        <w:suppressAutoHyphens w:val="0"/>
        <w:ind w:left="0" w:firstLine="540"/>
        <w:jc w:val="both"/>
      </w:pPr>
      <w:r>
        <w:rPr>
          <w:b/>
        </w:rPr>
        <w:t xml:space="preserve">ОФП: </w:t>
      </w:r>
      <w:r>
        <w:t>пресс – 30сек, 30сек – отдых – 3 подхода</w:t>
      </w:r>
    </w:p>
    <w:p w:rsidR="00917930" w:rsidRDefault="00917930" w:rsidP="004F5B71">
      <w:pPr>
        <w:numPr>
          <w:ilvl w:val="0"/>
          <w:numId w:val="109"/>
        </w:numPr>
        <w:tabs>
          <w:tab w:val="left" w:pos="1080"/>
          <w:tab w:val="left" w:pos="1800"/>
          <w:tab w:val="left" w:pos="1980"/>
        </w:tabs>
        <w:suppressAutoHyphens w:val="0"/>
        <w:ind w:left="0" w:firstLine="540"/>
        <w:jc w:val="both"/>
      </w:pPr>
      <w:r>
        <w:rPr>
          <w:b/>
        </w:rPr>
        <w:t>СФП:</w:t>
      </w:r>
      <w:r>
        <w:t xml:space="preserve"> один отрабатывает излюбленную комбинацию против «левши». Причем сначала один становится в левую стойку,- потом другой. И так в течении 2 или 3 минут.</w:t>
      </w:r>
    </w:p>
    <w:p w:rsidR="00917930" w:rsidRDefault="00917930" w:rsidP="00917930">
      <w:pPr>
        <w:tabs>
          <w:tab w:val="left" w:pos="1080"/>
          <w:tab w:val="left" w:pos="1800"/>
          <w:tab w:val="left" w:pos="1980"/>
        </w:tabs>
        <w:ind w:firstLine="540"/>
        <w:jc w:val="both"/>
      </w:pPr>
      <w:r>
        <w:t>Отдых</w:t>
      </w:r>
      <w:r>
        <w:rPr>
          <w:b/>
        </w:rPr>
        <w:t xml:space="preserve"> –</w:t>
      </w:r>
      <w:r>
        <w:t xml:space="preserve"> 30сек.</w:t>
      </w:r>
    </w:p>
    <w:p w:rsidR="00917930" w:rsidRDefault="00917930" w:rsidP="004F5B71">
      <w:pPr>
        <w:numPr>
          <w:ilvl w:val="0"/>
          <w:numId w:val="109"/>
        </w:numPr>
        <w:tabs>
          <w:tab w:val="left" w:pos="1080"/>
          <w:tab w:val="left" w:pos="1800"/>
          <w:tab w:val="left" w:pos="1980"/>
        </w:tabs>
        <w:suppressAutoHyphens w:val="0"/>
        <w:ind w:left="0" w:firstLine="540"/>
        <w:jc w:val="both"/>
      </w:pPr>
      <w:r>
        <w:t>ОФП: скакалка – 3 раунда по 30 сек., с перерывом – 30 сек. Для подготовленных – «двойной оборот».</w:t>
      </w:r>
    </w:p>
    <w:p w:rsidR="00917930" w:rsidRDefault="00917930" w:rsidP="004F5B71">
      <w:pPr>
        <w:numPr>
          <w:ilvl w:val="0"/>
          <w:numId w:val="109"/>
        </w:numPr>
        <w:tabs>
          <w:tab w:val="left" w:pos="1080"/>
          <w:tab w:val="left" w:pos="1800"/>
          <w:tab w:val="left" w:pos="1980"/>
        </w:tabs>
        <w:suppressAutoHyphens w:val="0"/>
        <w:ind w:left="0" w:firstLine="540"/>
        <w:jc w:val="both"/>
      </w:pPr>
      <w:r>
        <w:t>СФП: Также как в 6 станции, но работает другой.</w:t>
      </w:r>
    </w:p>
    <w:p w:rsidR="00917930" w:rsidRDefault="00917930" w:rsidP="00917930">
      <w:pPr>
        <w:tabs>
          <w:tab w:val="left" w:pos="1080"/>
          <w:tab w:val="left" w:pos="1800"/>
          <w:tab w:val="left" w:pos="1980"/>
        </w:tabs>
        <w:ind w:firstLine="540"/>
        <w:jc w:val="both"/>
      </w:pPr>
      <w:r>
        <w:t>Отдых – 30сек.</w:t>
      </w:r>
    </w:p>
    <w:p w:rsidR="00917930" w:rsidRDefault="00917930" w:rsidP="004F5B71">
      <w:pPr>
        <w:numPr>
          <w:ilvl w:val="0"/>
          <w:numId w:val="109"/>
        </w:numPr>
        <w:tabs>
          <w:tab w:val="left" w:pos="1080"/>
          <w:tab w:val="left" w:pos="1800"/>
          <w:tab w:val="left" w:pos="1980"/>
        </w:tabs>
        <w:suppressAutoHyphens w:val="0"/>
        <w:ind w:left="0" w:firstLine="540"/>
        <w:jc w:val="both"/>
      </w:pPr>
      <w:r>
        <w:t>ОФП: «стреножник» - работа с грифом от штанги по 30сек и 30сек-отдых. Попеременные толчки грифа от груди со одновременной сменой ног.</w:t>
      </w:r>
    </w:p>
    <w:p w:rsidR="00917930" w:rsidRDefault="008A5071" w:rsidP="004F5B71">
      <w:pPr>
        <w:numPr>
          <w:ilvl w:val="0"/>
          <w:numId w:val="109"/>
        </w:numPr>
        <w:tabs>
          <w:tab w:val="left" w:pos="1080"/>
          <w:tab w:val="left" w:pos="1800"/>
          <w:tab w:val="left" w:pos="1980"/>
        </w:tabs>
        <w:suppressAutoHyphens w:val="0"/>
        <w:ind w:left="0" w:firstLine="540"/>
        <w:jc w:val="both"/>
      </w:pPr>
      <w:r>
        <w:t xml:space="preserve"> СФП:</w:t>
      </w:r>
      <w:r w:rsidR="00917930">
        <w:t xml:space="preserve"> спарринг со сменой партнера, - по 1 мин с каждым без отдыха (для взрослых) – Всего 3 мин (3 партнера). Или 2 мин – для 10 -17 летних, по 30сек (3 партнера).</w:t>
      </w:r>
    </w:p>
    <w:p w:rsidR="00917930" w:rsidRPr="007A1791" w:rsidRDefault="00917930" w:rsidP="007A1791">
      <w:pPr>
        <w:tabs>
          <w:tab w:val="left" w:pos="1080"/>
          <w:tab w:val="left" w:pos="1800"/>
          <w:tab w:val="left" w:pos="1980"/>
        </w:tabs>
        <w:ind w:firstLine="540"/>
        <w:jc w:val="both"/>
      </w:pPr>
      <w:r>
        <w:rPr>
          <w:b/>
          <w:u w:val="single"/>
        </w:rPr>
        <w:t xml:space="preserve">Примечание: </w:t>
      </w:r>
      <w:r>
        <w:t>упражнения на станциях ОФП и СФП можно с каждой тренировкой менять, в зависимости от поставленной задачи.</w:t>
      </w:r>
    </w:p>
    <w:p w:rsidR="00917930" w:rsidRDefault="00917930" w:rsidP="00917930">
      <w:pPr>
        <w:tabs>
          <w:tab w:val="left" w:pos="1080"/>
          <w:tab w:val="left" w:pos="1800"/>
          <w:tab w:val="left" w:pos="1980"/>
        </w:tabs>
        <w:ind w:firstLine="540"/>
        <w:jc w:val="both"/>
        <w:rPr>
          <w:b/>
          <w:u w:val="single"/>
        </w:rPr>
      </w:pPr>
      <w:r>
        <w:rPr>
          <w:b/>
          <w:u w:val="single"/>
        </w:rPr>
        <w:t>Комплекс № 5</w:t>
      </w:r>
    </w:p>
    <w:p w:rsidR="00917930" w:rsidRDefault="00917930" w:rsidP="00917930">
      <w:pPr>
        <w:tabs>
          <w:tab w:val="left" w:pos="1080"/>
          <w:tab w:val="left" w:pos="1800"/>
          <w:tab w:val="left" w:pos="1980"/>
        </w:tabs>
        <w:ind w:firstLine="540"/>
        <w:jc w:val="both"/>
      </w:pPr>
      <w:r>
        <w:t xml:space="preserve">« Работа через среднего». Выполняется в группах по 4 человека. Работается в режиме </w:t>
      </w:r>
      <w:r w:rsidR="008A5071">
        <w:t>свободного поединка.</w:t>
      </w:r>
      <w:r>
        <w:t xml:space="preserve"> Все по очереди работают с 1 партнером. Каждый – по 30 сек. И так 4.5 мин. То есть, например:</w:t>
      </w:r>
    </w:p>
    <w:p w:rsidR="00917930" w:rsidRDefault="00917930" w:rsidP="00917930">
      <w:pPr>
        <w:tabs>
          <w:tab w:val="left" w:pos="1080"/>
          <w:tab w:val="left" w:pos="1800"/>
          <w:tab w:val="left" w:pos="1980"/>
        </w:tabs>
        <w:ind w:firstLine="540"/>
        <w:jc w:val="both"/>
      </w:pPr>
      <w:r>
        <w:t>Против № 1 в течени</w:t>
      </w:r>
      <w:r w:rsidR="008A5071">
        <w:t>е</w:t>
      </w:r>
      <w:r>
        <w:t xml:space="preserve"> 30</w:t>
      </w:r>
      <w:r w:rsidR="008A5071">
        <w:t xml:space="preserve"> </w:t>
      </w:r>
      <w:r>
        <w:t>сек работает № 2, потом № 3 и потом № 4. и так 3 круга подряд без отдыха. После этого работают против № 2 и так далее.</w:t>
      </w:r>
    </w:p>
    <w:p w:rsidR="00917930" w:rsidRDefault="00917930" w:rsidP="007A1791">
      <w:pPr>
        <w:tabs>
          <w:tab w:val="left" w:pos="1080"/>
          <w:tab w:val="left" w:pos="1800"/>
          <w:tab w:val="left" w:pos="1980"/>
        </w:tabs>
        <w:ind w:firstLine="540"/>
        <w:jc w:val="both"/>
      </w:pPr>
      <w:r>
        <w:t>Этот комплекс как нельзя лучше развивает специальную выносливость.</w:t>
      </w:r>
    </w:p>
    <w:p w:rsidR="00917930" w:rsidRDefault="00917930" w:rsidP="00917930">
      <w:pPr>
        <w:tabs>
          <w:tab w:val="left" w:pos="1080"/>
          <w:tab w:val="left" w:pos="1800"/>
          <w:tab w:val="left" w:pos="1980"/>
        </w:tabs>
        <w:ind w:firstLine="540"/>
      </w:pPr>
      <w:r>
        <w:rPr>
          <w:b/>
          <w:u w:val="single"/>
        </w:rPr>
        <w:t>Комплекс № 6 (Филимонов, 1989)</w:t>
      </w:r>
    </w:p>
    <w:p w:rsidR="00917930" w:rsidRDefault="00917930" w:rsidP="00917930">
      <w:pPr>
        <w:tabs>
          <w:tab w:val="left" w:pos="1080"/>
          <w:tab w:val="left" w:pos="1800"/>
          <w:tab w:val="left" w:pos="1980"/>
        </w:tabs>
        <w:ind w:firstLine="540"/>
      </w:pPr>
      <w:r>
        <w:t xml:space="preserve">Комплекс рекомендуется для хорошо подготовленных спортсменов. Он также может применяться при тестировании работоспособности. </w:t>
      </w:r>
    </w:p>
    <w:p w:rsidR="00917930" w:rsidRDefault="00917930" w:rsidP="004F5B71">
      <w:pPr>
        <w:numPr>
          <w:ilvl w:val="0"/>
          <w:numId w:val="117"/>
        </w:numPr>
        <w:tabs>
          <w:tab w:val="clear" w:pos="720"/>
          <w:tab w:val="num" w:pos="-1440"/>
          <w:tab w:val="left" w:pos="1080"/>
          <w:tab w:val="left" w:pos="1800"/>
          <w:tab w:val="left" w:pos="1980"/>
        </w:tabs>
        <w:suppressAutoHyphens w:val="0"/>
        <w:ind w:firstLine="540"/>
        <w:rPr>
          <w:b/>
        </w:rPr>
      </w:pPr>
      <w:r>
        <w:t>100м бег с максимальной скоростью</w:t>
      </w:r>
    </w:p>
    <w:p w:rsidR="00917930" w:rsidRDefault="00917930" w:rsidP="004F5B71">
      <w:pPr>
        <w:numPr>
          <w:ilvl w:val="0"/>
          <w:numId w:val="117"/>
        </w:numPr>
        <w:tabs>
          <w:tab w:val="clear" w:pos="720"/>
          <w:tab w:val="num" w:pos="-1440"/>
          <w:tab w:val="left" w:pos="1080"/>
          <w:tab w:val="left" w:pos="1800"/>
          <w:tab w:val="left" w:pos="1980"/>
        </w:tabs>
        <w:suppressAutoHyphens w:val="0"/>
        <w:ind w:firstLine="540"/>
        <w:rPr>
          <w:b/>
        </w:rPr>
      </w:pPr>
      <w:r>
        <w:t>1.5-2мин – активный отдых: упражнения на расслабление, легкий бой с тенью</w:t>
      </w:r>
    </w:p>
    <w:p w:rsidR="00917930" w:rsidRDefault="00917930" w:rsidP="004F5B71">
      <w:pPr>
        <w:numPr>
          <w:ilvl w:val="0"/>
          <w:numId w:val="117"/>
        </w:numPr>
        <w:tabs>
          <w:tab w:val="clear" w:pos="720"/>
          <w:tab w:val="num" w:pos="-1440"/>
          <w:tab w:val="left" w:pos="1080"/>
          <w:tab w:val="left" w:pos="1800"/>
          <w:tab w:val="left" w:pos="1980"/>
        </w:tabs>
        <w:suppressAutoHyphens w:val="0"/>
        <w:ind w:firstLine="540"/>
        <w:rPr>
          <w:b/>
        </w:rPr>
      </w:pPr>
      <w:r>
        <w:t>100м бег с максимальной скоростью</w:t>
      </w:r>
    </w:p>
    <w:p w:rsidR="00917930" w:rsidRDefault="00917930" w:rsidP="004F5B71">
      <w:pPr>
        <w:numPr>
          <w:ilvl w:val="0"/>
          <w:numId w:val="117"/>
        </w:numPr>
        <w:tabs>
          <w:tab w:val="clear" w:pos="720"/>
          <w:tab w:val="num" w:pos="-1440"/>
          <w:tab w:val="left" w:pos="1080"/>
          <w:tab w:val="left" w:pos="1800"/>
          <w:tab w:val="left" w:pos="1980"/>
        </w:tabs>
        <w:suppressAutoHyphens w:val="0"/>
        <w:ind w:firstLine="540"/>
        <w:rPr>
          <w:b/>
        </w:rPr>
      </w:pPr>
      <w:r>
        <w:t>1.5-2 мин – отдых тот же</w:t>
      </w:r>
    </w:p>
    <w:p w:rsidR="00917930" w:rsidRDefault="00917930" w:rsidP="004F5B71">
      <w:pPr>
        <w:numPr>
          <w:ilvl w:val="0"/>
          <w:numId w:val="117"/>
        </w:numPr>
        <w:tabs>
          <w:tab w:val="clear" w:pos="720"/>
          <w:tab w:val="num" w:pos="-1440"/>
          <w:tab w:val="left" w:pos="1080"/>
          <w:tab w:val="left" w:pos="1800"/>
          <w:tab w:val="left" w:pos="1980"/>
        </w:tabs>
        <w:suppressAutoHyphens w:val="0"/>
        <w:ind w:firstLine="540"/>
        <w:rPr>
          <w:b/>
        </w:rPr>
      </w:pPr>
      <w:r>
        <w:t>100м бег с максимальной скоростью</w:t>
      </w:r>
    </w:p>
    <w:p w:rsidR="00917930" w:rsidRDefault="00917930" w:rsidP="004F5B71">
      <w:pPr>
        <w:numPr>
          <w:ilvl w:val="0"/>
          <w:numId w:val="117"/>
        </w:numPr>
        <w:tabs>
          <w:tab w:val="clear" w:pos="720"/>
          <w:tab w:val="num" w:pos="-1440"/>
          <w:tab w:val="left" w:pos="1080"/>
          <w:tab w:val="left" w:pos="1800"/>
          <w:tab w:val="left" w:pos="1980"/>
        </w:tabs>
        <w:suppressAutoHyphens w:val="0"/>
        <w:ind w:firstLine="540"/>
        <w:rPr>
          <w:b/>
        </w:rPr>
      </w:pPr>
      <w:r>
        <w:t>1.5-2 мин – отдых тот же</w:t>
      </w:r>
    </w:p>
    <w:p w:rsidR="00917930" w:rsidRDefault="00917930" w:rsidP="004F5B71">
      <w:pPr>
        <w:numPr>
          <w:ilvl w:val="0"/>
          <w:numId w:val="117"/>
        </w:numPr>
        <w:tabs>
          <w:tab w:val="clear" w:pos="720"/>
          <w:tab w:val="num" w:pos="-1440"/>
          <w:tab w:val="left" w:pos="1080"/>
          <w:tab w:val="left" w:pos="1800"/>
          <w:tab w:val="left" w:pos="1980"/>
        </w:tabs>
        <w:suppressAutoHyphens w:val="0"/>
        <w:ind w:firstLine="540"/>
        <w:rPr>
          <w:b/>
        </w:rPr>
      </w:pPr>
      <w:r>
        <w:t>100м бег с максимальной скоростью</w:t>
      </w:r>
    </w:p>
    <w:p w:rsidR="00917930" w:rsidRDefault="00917930" w:rsidP="00917930">
      <w:pPr>
        <w:tabs>
          <w:tab w:val="num" w:pos="-1440"/>
          <w:tab w:val="left" w:pos="9900"/>
          <w:tab w:val="left" w:pos="10080"/>
        </w:tabs>
        <w:rPr>
          <w:b/>
        </w:rPr>
      </w:pPr>
      <w:r>
        <w:t xml:space="preserve">                     </w:t>
      </w:r>
      <w:r w:rsidRPr="00B358F8">
        <w:rPr>
          <w:b/>
        </w:rPr>
        <w:t>8</w:t>
      </w:r>
      <w:r>
        <w:t>.     1.5-2 мин – отдых тот же</w:t>
      </w:r>
    </w:p>
    <w:p w:rsidR="00917930" w:rsidRDefault="00917930" w:rsidP="00917930">
      <w:pPr>
        <w:tabs>
          <w:tab w:val="num" w:pos="-1440"/>
        </w:tabs>
        <w:ind w:firstLine="540"/>
      </w:pPr>
      <w:r>
        <w:t xml:space="preserve">            </w:t>
      </w:r>
      <w:r w:rsidRPr="00DB53EB">
        <w:rPr>
          <w:b/>
        </w:rPr>
        <w:t>9.</w:t>
      </w:r>
      <w:r>
        <w:t xml:space="preserve">     100м бег с максимальной скоростью</w:t>
      </w:r>
    </w:p>
    <w:p w:rsidR="00917930" w:rsidRDefault="00917930" w:rsidP="00917930">
      <w:pPr>
        <w:tabs>
          <w:tab w:val="num" w:pos="-1440"/>
        </w:tabs>
        <w:ind w:firstLine="540"/>
      </w:pPr>
      <w:r>
        <w:rPr>
          <w:b/>
        </w:rPr>
        <w:t xml:space="preserve">           </w:t>
      </w:r>
      <w:r w:rsidRPr="00DB53EB">
        <w:rPr>
          <w:b/>
        </w:rPr>
        <w:t>10</w:t>
      </w:r>
      <w:r>
        <w:t>.    1.5-2 мин – отдых тот же</w:t>
      </w:r>
    </w:p>
    <w:p w:rsidR="00917930" w:rsidRDefault="00917930" w:rsidP="00917930">
      <w:pPr>
        <w:tabs>
          <w:tab w:val="num" w:pos="-1440"/>
        </w:tabs>
        <w:ind w:firstLine="540"/>
      </w:pPr>
      <w:r w:rsidRPr="00DB53EB">
        <w:rPr>
          <w:b/>
        </w:rPr>
        <w:t xml:space="preserve">           11</w:t>
      </w:r>
      <w:r>
        <w:t>.    100м бег с максимальной скоростью</w:t>
      </w:r>
    </w:p>
    <w:p w:rsidR="00917930" w:rsidRDefault="00917930" w:rsidP="00917930">
      <w:pPr>
        <w:tabs>
          <w:tab w:val="num" w:pos="-1440"/>
        </w:tabs>
        <w:ind w:firstLine="540"/>
      </w:pPr>
      <w:r>
        <w:t xml:space="preserve">           </w:t>
      </w:r>
      <w:r w:rsidRPr="00DB53EB">
        <w:rPr>
          <w:b/>
        </w:rPr>
        <w:t>12.</w:t>
      </w:r>
      <w:r>
        <w:rPr>
          <w:b/>
        </w:rPr>
        <w:t xml:space="preserve">     </w:t>
      </w:r>
      <w:r>
        <w:t>5 мин – активный отдых: 2 мин – упражнения на расслабление, ходьба; 2 мин – имитация атакующих и защитных действий; 1 мин – дыхательные упражнения</w:t>
      </w:r>
    </w:p>
    <w:p w:rsidR="00917930" w:rsidRDefault="00917930" w:rsidP="00917930">
      <w:pPr>
        <w:tabs>
          <w:tab w:val="num" w:pos="-1440"/>
          <w:tab w:val="num" w:pos="0"/>
        </w:tabs>
        <w:ind w:firstLine="540"/>
      </w:pPr>
      <w:r>
        <w:lastRenderedPageBreak/>
        <w:t>Во второй серии данного комплекса беговая дистанция равна 800 м и состоит из трех забегов. Время первого забега должно укладываться в интервал 2 мин 30 сек – 2 мин 40 сек; второго забега – 2 мин 40 сек – 2 мин 50 сек; третьего забега – 2 мин 50 сек-3 мин.</w:t>
      </w:r>
    </w:p>
    <w:p w:rsidR="00917930" w:rsidRDefault="00917930" w:rsidP="00917930">
      <w:pPr>
        <w:tabs>
          <w:tab w:val="num" w:pos="-1440"/>
          <w:tab w:val="num" w:pos="0"/>
        </w:tabs>
        <w:ind w:firstLine="540"/>
      </w:pPr>
      <w:r>
        <w:t>Таким образом, спортсмены в скоростном режиме пробегают 2900 м. в первой серии суммарное время скоростных (100 метровых) отрезков составляет в среднем 12-14 сек; во второй  серии (800-метровых) отрезков – 2.5-3 мин.</w:t>
      </w:r>
    </w:p>
    <w:p w:rsidR="00EF1DE9" w:rsidRDefault="00917930" w:rsidP="00EF1DE9">
      <w:pPr>
        <w:tabs>
          <w:tab w:val="num" w:pos="-1440"/>
          <w:tab w:val="num" w:pos="0"/>
          <w:tab w:val="left" w:pos="1080"/>
          <w:tab w:val="left" w:pos="1800"/>
          <w:tab w:val="left" w:pos="1980"/>
        </w:tabs>
        <w:ind w:firstLine="540"/>
        <w:jc w:val="both"/>
      </w:pPr>
      <w:r>
        <w:t>Тренировочные комплексы упражнений с отягощениями направлены на совершенствование скоростно-силовых качеств.</w:t>
      </w:r>
      <w:r w:rsidR="00EF1DE9">
        <w:t xml:space="preserve"> </w:t>
      </w:r>
    </w:p>
    <w:p w:rsidR="00EF1DE9" w:rsidRDefault="00EF1DE9" w:rsidP="00EF1DE9">
      <w:pPr>
        <w:tabs>
          <w:tab w:val="num" w:pos="-1440"/>
          <w:tab w:val="num" w:pos="0"/>
          <w:tab w:val="left" w:pos="1080"/>
          <w:tab w:val="left" w:pos="1800"/>
          <w:tab w:val="left" w:pos="1980"/>
        </w:tabs>
        <w:ind w:firstLine="540"/>
        <w:jc w:val="center"/>
      </w:pPr>
    </w:p>
    <w:p w:rsidR="00EF1DE9" w:rsidRDefault="00EF1DE9" w:rsidP="00EF1DE9">
      <w:pPr>
        <w:tabs>
          <w:tab w:val="num" w:pos="-1440"/>
          <w:tab w:val="num" w:pos="0"/>
          <w:tab w:val="left" w:pos="1080"/>
          <w:tab w:val="left" w:pos="1800"/>
          <w:tab w:val="left" w:pos="1980"/>
        </w:tabs>
        <w:ind w:firstLine="540"/>
        <w:jc w:val="center"/>
        <w:rPr>
          <w:b/>
        </w:rPr>
      </w:pPr>
      <w:r w:rsidRPr="00AA145E">
        <w:rPr>
          <w:b/>
          <w:u w:val="single"/>
        </w:rPr>
        <w:t>ЛОВКОСТЬ И МЕТОДЫ ЕЕ РАЗВИТИЯ</w:t>
      </w:r>
    </w:p>
    <w:p w:rsidR="00EF1DE9" w:rsidRDefault="00EF1DE9" w:rsidP="00EF1DE9">
      <w:pPr>
        <w:tabs>
          <w:tab w:val="left" w:pos="1080"/>
          <w:tab w:val="left" w:pos="1800"/>
          <w:tab w:val="left" w:pos="1980"/>
        </w:tabs>
        <w:jc w:val="center"/>
        <w:rPr>
          <w:b/>
        </w:rPr>
      </w:pPr>
    </w:p>
    <w:p w:rsidR="00EF1DE9" w:rsidRDefault="00EF1DE9" w:rsidP="00EF1DE9">
      <w:pPr>
        <w:tabs>
          <w:tab w:val="left" w:pos="1080"/>
          <w:tab w:val="left" w:pos="1800"/>
          <w:tab w:val="left" w:pos="1980"/>
        </w:tabs>
        <w:ind w:firstLine="540"/>
        <w:jc w:val="both"/>
      </w:pPr>
      <w:r>
        <w:t xml:space="preserve">Техника и тактика на татами обусловлены прочностью двигательных навыков, а также часто связаны со способностью строить, и координировать движения, и с высшим проявлением этой способности – </w:t>
      </w:r>
      <w:r>
        <w:rPr>
          <w:b/>
        </w:rPr>
        <w:t>ловкостью.</w:t>
      </w:r>
    </w:p>
    <w:p w:rsidR="00EF1DE9" w:rsidRDefault="00EF1DE9" w:rsidP="00EF1DE9">
      <w:pPr>
        <w:ind w:right="178" w:firstLine="540"/>
        <w:jc w:val="both"/>
      </w:pPr>
      <w:r>
        <w:rPr>
          <w:b/>
        </w:rPr>
        <w:t>Ловкость</w:t>
      </w:r>
      <w:r>
        <w:t xml:space="preserve"> – сложное комплексное качество, которое не имеет единого критерия для оценки. Критериями ловкости могут служить координационная сложность двигательных действий и точность движений. В каратэ, как впрочем,  и в боксе, ловкость проявляется в быстроте перестройки движений в соответствии с требованиями изменившихся условий поединка.</w:t>
      </w:r>
    </w:p>
    <w:p w:rsidR="00EF1DE9" w:rsidRDefault="00EF1DE9" w:rsidP="00EF1DE9">
      <w:pPr>
        <w:ind w:right="178" w:firstLine="540"/>
        <w:jc w:val="both"/>
      </w:pPr>
      <w:r>
        <w:t>По мере углубления спортивной специализации ведущей линией методики воспитания ловкости становится введение фактора необычайности при выполнении необычных действий.                                                                                                                              Упражнения, направленные на развитие ловкости, довольно быстро приводят к утомлению. В тоже время их выполнение требует большой четкости мышечных ощущений и дает малый эффект при наступившем утомлении. Поэтому при воспитании ловкости необходимо использовать интервалы отдыха для восстановления, а сами упражнения нужно выполнять, когда нет значительных следов утомления от прошедшей нагрузки.</w:t>
      </w:r>
    </w:p>
    <w:p w:rsidR="00EF1DE9" w:rsidRDefault="00EF1DE9" w:rsidP="00EF1DE9">
      <w:pPr>
        <w:suppressAutoHyphens w:val="0"/>
        <w:ind w:right="178" w:firstLine="567"/>
        <w:jc w:val="both"/>
      </w:pPr>
      <w:r>
        <w:t xml:space="preserve">Проявление ловкости во многом зависит от умения спортсмена расслаблять мышцы. Напряженность и скованность движений отрицательно сказывается на результат. Мышечная напряженность бывает в 3 формах: - повышенное напряжение в мышцах в условиях покоя </w:t>
      </w:r>
    </w:p>
    <w:p w:rsidR="00EF1DE9" w:rsidRDefault="00EF1DE9" w:rsidP="004F5B71">
      <w:pPr>
        <w:numPr>
          <w:ilvl w:val="0"/>
          <w:numId w:val="112"/>
        </w:numPr>
        <w:suppressAutoHyphens w:val="0"/>
        <w:ind w:right="178" w:firstLine="540"/>
        <w:jc w:val="both"/>
      </w:pPr>
      <w:r>
        <w:t>- недостаточная скорость расслабления</w:t>
      </w:r>
    </w:p>
    <w:p w:rsidR="00EF1DE9" w:rsidRDefault="00EF1DE9" w:rsidP="004F5B71">
      <w:pPr>
        <w:numPr>
          <w:ilvl w:val="0"/>
          <w:numId w:val="112"/>
        </w:numPr>
        <w:suppressAutoHyphens w:val="0"/>
        <w:ind w:right="178" w:firstLine="540"/>
        <w:jc w:val="both"/>
      </w:pPr>
      <w:r>
        <w:t xml:space="preserve">- в фазе расслабления мышца остается возбужденной вследствие     несовершенной двигательной координации </w:t>
      </w:r>
    </w:p>
    <w:p w:rsidR="00EF1DE9" w:rsidRDefault="00EF1DE9" w:rsidP="00EF1DE9">
      <w:pPr>
        <w:ind w:right="178" w:firstLine="540"/>
        <w:jc w:val="both"/>
      </w:pPr>
      <w:r>
        <w:t>Для разных видов напряженности применяют различные способы на расслабление :</w:t>
      </w:r>
    </w:p>
    <w:p w:rsidR="00EF1DE9" w:rsidRDefault="00EF1DE9" w:rsidP="00EF1DE9">
      <w:pPr>
        <w:ind w:right="178" w:firstLine="540"/>
        <w:jc w:val="both"/>
      </w:pPr>
      <w:r>
        <w:t xml:space="preserve">Так для первой формы – упражнения на растягивание, плавание, массаж. Для увеличения скорости расслабления используют упражнения, такие как: метание, броски и ловля набивных мячей, сильные удары на снарядах. Для второй формы напряженность преодолевается так: </w:t>
      </w:r>
    </w:p>
    <w:p w:rsidR="00EF1DE9" w:rsidRDefault="00EF1DE9" w:rsidP="004F5B71">
      <w:pPr>
        <w:numPr>
          <w:ilvl w:val="0"/>
          <w:numId w:val="111"/>
        </w:numPr>
        <w:suppressAutoHyphens w:val="0"/>
        <w:ind w:right="178" w:firstLine="540"/>
        <w:jc w:val="both"/>
      </w:pPr>
      <w:r>
        <w:t xml:space="preserve"> </w:t>
      </w:r>
      <w:r w:rsidR="00725A27">
        <w:t>Разъяснение</w:t>
      </w:r>
      <w:r>
        <w:t xml:space="preserve"> необходимости выполнять движения на напряжение, легко, свободно  </w:t>
      </w:r>
    </w:p>
    <w:p w:rsidR="008A5071" w:rsidRDefault="00EF1DE9" w:rsidP="008A5071">
      <w:pPr>
        <w:ind w:right="178" w:firstLine="540"/>
        <w:jc w:val="both"/>
      </w:pPr>
      <w:r>
        <w:t>Применение спец.упражнений на расслабление: а) упражнения, в которых расслабление одних мышц сочетаются с напряжением других б) упражнения, по ходу которых спортсменам предлагается самим определить моменты отдыха и за это время максимально расслабить мышцы в) упражнения, в процессе которых мышцы переходят от напряженного состояния к расслабленному. При выполнении упражнения на расслабление напряжение мышц должно сочетаться с вздохом и задержкой дыхания, расслабления – с активным выдохом.</w:t>
      </w:r>
      <w:r w:rsidR="008A5071" w:rsidRPr="008A5071">
        <w:t xml:space="preserve"> </w:t>
      </w:r>
      <w:r w:rsidR="008A5071">
        <w:t>При реализации средств и методов специализированной направленности в воспитании ловкости необходимо учитывать следующее:</w:t>
      </w:r>
    </w:p>
    <w:p w:rsidR="008A5071" w:rsidRDefault="008A5071" w:rsidP="008A5071">
      <w:pPr>
        <w:numPr>
          <w:ilvl w:val="0"/>
          <w:numId w:val="111"/>
        </w:numPr>
        <w:tabs>
          <w:tab w:val="clear" w:pos="720"/>
          <w:tab w:val="num" w:pos="0"/>
        </w:tabs>
        <w:suppressAutoHyphens w:val="0"/>
        <w:ind w:left="0" w:right="178" w:firstLine="360"/>
        <w:jc w:val="both"/>
      </w:pPr>
      <w:r>
        <w:t xml:space="preserve"> спец.направленность достигается весьма разнообразными упражнениями, но в наибольшей мере близкими по характеру и двигательной структуре вида спорта (РБ). Кроме соревновательного движения, могут применяться – специальные </w:t>
      </w:r>
    </w:p>
    <w:p w:rsidR="008A5071" w:rsidRDefault="008A5071" w:rsidP="008A5071">
      <w:pPr>
        <w:numPr>
          <w:ilvl w:val="0"/>
          <w:numId w:val="111"/>
        </w:numPr>
        <w:tabs>
          <w:tab w:val="clear" w:pos="720"/>
          <w:tab w:val="num" w:pos="0"/>
        </w:tabs>
        <w:suppressAutoHyphens w:val="0"/>
        <w:ind w:left="0" w:right="178" w:firstLine="360"/>
        <w:jc w:val="both"/>
      </w:pPr>
      <w:r>
        <w:lastRenderedPageBreak/>
        <w:t xml:space="preserve">следует применять соревновательные упражнения в необычных условиях (на укороченной площадке, на углу татами, работа в последние 30, 20, 10 сек в проигрышном и выигрышном состоянии) </w:t>
      </w:r>
    </w:p>
    <w:p w:rsidR="00917930" w:rsidRDefault="008A5071" w:rsidP="008A5071">
      <w:pPr>
        <w:numPr>
          <w:ilvl w:val="0"/>
          <w:numId w:val="111"/>
        </w:numPr>
        <w:ind w:left="0" w:right="178" w:firstLine="360"/>
        <w:jc w:val="both"/>
      </w:pPr>
      <w:r>
        <w:t>техника исполнения в «зеркальном отражении», различные прыжки с разворотом на 180, 360, 270 градусов, можно с исполнением каких-то несложных ударов. Или после выполнения кувырков вперед или назад после 30 сек – 10 – 20 сек поработать ката или бой с тенью</w:t>
      </w:r>
    </w:p>
    <w:p w:rsidR="00917930" w:rsidRDefault="00917930" w:rsidP="004F5B71">
      <w:pPr>
        <w:numPr>
          <w:ilvl w:val="0"/>
          <w:numId w:val="113"/>
        </w:numPr>
        <w:tabs>
          <w:tab w:val="clear" w:pos="720"/>
          <w:tab w:val="num" w:pos="-1440"/>
        </w:tabs>
        <w:suppressAutoHyphens w:val="0"/>
        <w:ind w:left="0" w:right="178" w:firstLine="540"/>
        <w:jc w:val="both"/>
      </w:pPr>
      <w:r>
        <w:t>упражнения, выполняемые по неожиданной команде, по внезапно изменившейся обстановке</w:t>
      </w:r>
    </w:p>
    <w:p w:rsidR="00EF1DE9" w:rsidRDefault="00EF1DE9" w:rsidP="00917930">
      <w:pPr>
        <w:ind w:right="178"/>
        <w:jc w:val="center"/>
        <w:rPr>
          <w:b/>
        </w:rPr>
      </w:pPr>
    </w:p>
    <w:p w:rsidR="003414ED" w:rsidRDefault="003414ED" w:rsidP="00917930">
      <w:pPr>
        <w:ind w:right="178"/>
        <w:jc w:val="center"/>
        <w:rPr>
          <w:b/>
        </w:rPr>
      </w:pPr>
    </w:p>
    <w:p w:rsidR="00917930" w:rsidRDefault="00917930" w:rsidP="00917930">
      <w:pPr>
        <w:ind w:right="178"/>
        <w:jc w:val="center"/>
        <w:rPr>
          <w:b/>
        </w:rPr>
      </w:pPr>
      <w:r>
        <w:rPr>
          <w:b/>
        </w:rPr>
        <w:t>СПОСОБЫ И МЕТОДЫ РАЗВИТИЯ ЛОВКОСТИ</w:t>
      </w:r>
    </w:p>
    <w:p w:rsidR="00917930" w:rsidRDefault="00917930" w:rsidP="00917930">
      <w:pPr>
        <w:ind w:right="178"/>
        <w:jc w:val="both"/>
        <w:rPr>
          <w:b/>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320"/>
        <w:gridCol w:w="4681"/>
      </w:tblGrid>
      <w:tr w:rsidR="00917930" w:rsidTr="00917930">
        <w:trPr>
          <w:trHeight w:val="655"/>
        </w:trPr>
        <w:tc>
          <w:tcPr>
            <w:tcW w:w="648" w:type="dxa"/>
          </w:tcPr>
          <w:p w:rsidR="00917930" w:rsidRDefault="00917930" w:rsidP="00917930">
            <w:pPr>
              <w:ind w:right="178"/>
              <w:jc w:val="both"/>
            </w:pPr>
          </w:p>
          <w:p w:rsidR="00917930" w:rsidRDefault="00917930" w:rsidP="00917930">
            <w:pPr>
              <w:ind w:right="178"/>
              <w:jc w:val="center"/>
            </w:pPr>
            <w:r>
              <w:t>№</w:t>
            </w:r>
          </w:p>
        </w:tc>
        <w:tc>
          <w:tcPr>
            <w:tcW w:w="4320" w:type="dxa"/>
          </w:tcPr>
          <w:p w:rsidR="00917930" w:rsidRDefault="00917930" w:rsidP="00917930">
            <w:pPr>
              <w:ind w:right="178"/>
              <w:jc w:val="both"/>
            </w:pPr>
          </w:p>
          <w:p w:rsidR="00917930" w:rsidRDefault="00917930" w:rsidP="00917930">
            <w:pPr>
              <w:ind w:right="178"/>
              <w:jc w:val="both"/>
            </w:pPr>
            <w:r>
              <w:t>Содержание методического приема</w:t>
            </w:r>
          </w:p>
          <w:p w:rsidR="00917930" w:rsidRDefault="00917930" w:rsidP="00917930">
            <w:pPr>
              <w:ind w:right="178"/>
              <w:jc w:val="both"/>
            </w:pPr>
            <w:r>
              <w:t xml:space="preserve"> (по Л.П.Матвееву, А.Д.Новикову)</w:t>
            </w:r>
          </w:p>
        </w:tc>
        <w:tc>
          <w:tcPr>
            <w:tcW w:w="4681" w:type="dxa"/>
          </w:tcPr>
          <w:p w:rsidR="00917930" w:rsidRDefault="00917930" w:rsidP="00917930">
            <w:pPr>
              <w:ind w:right="178"/>
              <w:jc w:val="both"/>
            </w:pPr>
          </w:p>
          <w:p w:rsidR="00917930" w:rsidRDefault="00917930" w:rsidP="00917930">
            <w:pPr>
              <w:ind w:right="178"/>
              <w:jc w:val="both"/>
            </w:pPr>
            <w:r>
              <w:t xml:space="preserve">                         Примеры </w:t>
            </w:r>
          </w:p>
        </w:tc>
      </w:tr>
      <w:tr w:rsidR="00917930" w:rsidTr="00917930">
        <w:tc>
          <w:tcPr>
            <w:tcW w:w="648" w:type="dxa"/>
          </w:tcPr>
          <w:p w:rsidR="00917930" w:rsidRDefault="00917930" w:rsidP="00917930">
            <w:pPr>
              <w:ind w:right="178"/>
              <w:jc w:val="center"/>
            </w:pPr>
          </w:p>
          <w:p w:rsidR="00917930" w:rsidRDefault="00917930" w:rsidP="00917930">
            <w:pPr>
              <w:ind w:right="178"/>
              <w:jc w:val="center"/>
            </w:pPr>
            <w:r>
              <w:t>1</w:t>
            </w:r>
          </w:p>
        </w:tc>
        <w:tc>
          <w:tcPr>
            <w:tcW w:w="4320" w:type="dxa"/>
          </w:tcPr>
          <w:p w:rsidR="00917930" w:rsidRDefault="00917930" w:rsidP="00917930">
            <w:pPr>
              <w:ind w:right="178"/>
              <w:jc w:val="both"/>
            </w:pPr>
          </w:p>
          <w:p w:rsidR="00917930" w:rsidRDefault="00917930" w:rsidP="00917930">
            <w:pPr>
              <w:ind w:right="178"/>
              <w:jc w:val="both"/>
            </w:pPr>
            <w:r>
              <w:t>Введение необычных исходных положений</w:t>
            </w:r>
          </w:p>
        </w:tc>
        <w:tc>
          <w:tcPr>
            <w:tcW w:w="4681" w:type="dxa"/>
          </w:tcPr>
          <w:p w:rsidR="00917930" w:rsidRDefault="00917930" w:rsidP="00917930">
            <w:pPr>
              <w:ind w:right="178"/>
              <w:jc w:val="both"/>
            </w:pPr>
            <w:r>
              <w:t>Ведение боя в разных стойках: низкая, высокая, лево-правосторонняя. Ведение боя не в своей стойке.</w:t>
            </w:r>
          </w:p>
        </w:tc>
      </w:tr>
      <w:tr w:rsidR="00917930" w:rsidTr="00917930">
        <w:tc>
          <w:tcPr>
            <w:tcW w:w="648" w:type="dxa"/>
          </w:tcPr>
          <w:p w:rsidR="00917930" w:rsidRDefault="00917930" w:rsidP="00917930">
            <w:pPr>
              <w:ind w:right="178"/>
              <w:jc w:val="center"/>
            </w:pPr>
            <w:r>
              <w:t>2</w:t>
            </w:r>
          </w:p>
        </w:tc>
        <w:tc>
          <w:tcPr>
            <w:tcW w:w="4320" w:type="dxa"/>
          </w:tcPr>
          <w:p w:rsidR="00917930" w:rsidRDefault="00917930" w:rsidP="00917930">
            <w:pPr>
              <w:ind w:right="178"/>
            </w:pPr>
            <w:r>
              <w:t>Зеркальное выполнение упражнений</w:t>
            </w:r>
          </w:p>
        </w:tc>
        <w:tc>
          <w:tcPr>
            <w:tcW w:w="4681" w:type="dxa"/>
          </w:tcPr>
          <w:p w:rsidR="00917930" w:rsidRDefault="00917930" w:rsidP="00917930">
            <w:pPr>
              <w:ind w:right="178"/>
              <w:jc w:val="both"/>
            </w:pPr>
            <w:r>
              <w:t xml:space="preserve">  То же, что и в предыдущем случае</w:t>
            </w:r>
          </w:p>
        </w:tc>
      </w:tr>
      <w:tr w:rsidR="00917930" w:rsidTr="00917930">
        <w:tc>
          <w:tcPr>
            <w:tcW w:w="648" w:type="dxa"/>
          </w:tcPr>
          <w:p w:rsidR="00917930" w:rsidRDefault="00917930" w:rsidP="00917930">
            <w:pPr>
              <w:ind w:right="178"/>
              <w:jc w:val="center"/>
            </w:pPr>
          </w:p>
          <w:p w:rsidR="00917930" w:rsidRDefault="00917930" w:rsidP="00917930">
            <w:pPr>
              <w:ind w:right="178"/>
              <w:jc w:val="center"/>
            </w:pPr>
            <w:r>
              <w:t>3</w:t>
            </w:r>
          </w:p>
        </w:tc>
        <w:tc>
          <w:tcPr>
            <w:tcW w:w="4320" w:type="dxa"/>
          </w:tcPr>
          <w:p w:rsidR="00917930" w:rsidRDefault="00917930" w:rsidP="00917930">
            <w:pPr>
              <w:ind w:right="178"/>
              <w:jc w:val="both"/>
            </w:pPr>
            <w:r>
              <w:t>Изменение скорости или темпа движения</w:t>
            </w:r>
          </w:p>
        </w:tc>
        <w:tc>
          <w:tcPr>
            <w:tcW w:w="4681" w:type="dxa"/>
          </w:tcPr>
          <w:p w:rsidR="00917930" w:rsidRDefault="00917930" w:rsidP="00917930">
            <w:pPr>
              <w:ind w:right="178"/>
              <w:jc w:val="both"/>
            </w:pPr>
            <w:r>
              <w:t>Выполнение различных действий с различной скоростью и в разном темпе</w:t>
            </w:r>
          </w:p>
        </w:tc>
      </w:tr>
      <w:tr w:rsidR="00917930" w:rsidTr="00917930">
        <w:tc>
          <w:tcPr>
            <w:tcW w:w="648" w:type="dxa"/>
          </w:tcPr>
          <w:p w:rsidR="00917930" w:rsidRDefault="00917930" w:rsidP="00917930">
            <w:pPr>
              <w:ind w:right="178"/>
              <w:jc w:val="center"/>
            </w:pPr>
          </w:p>
          <w:p w:rsidR="00917930" w:rsidRDefault="00917930" w:rsidP="00917930">
            <w:pPr>
              <w:ind w:right="178"/>
              <w:jc w:val="center"/>
            </w:pPr>
            <w:r>
              <w:t>4</w:t>
            </w:r>
          </w:p>
        </w:tc>
        <w:tc>
          <w:tcPr>
            <w:tcW w:w="4320" w:type="dxa"/>
          </w:tcPr>
          <w:p w:rsidR="00917930" w:rsidRDefault="00917930" w:rsidP="00917930">
            <w:pPr>
              <w:ind w:right="178"/>
              <w:jc w:val="both"/>
            </w:pPr>
          </w:p>
          <w:p w:rsidR="00917930" w:rsidRDefault="00917930" w:rsidP="00917930">
            <w:pPr>
              <w:ind w:right="178"/>
              <w:jc w:val="both"/>
            </w:pPr>
            <w:r>
              <w:t>Изменение пространственных границ, в которых выполняется упражнение</w:t>
            </w:r>
          </w:p>
        </w:tc>
        <w:tc>
          <w:tcPr>
            <w:tcW w:w="4681" w:type="dxa"/>
          </w:tcPr>
          <w:p w:rsidR="00917930" w:rsidRDefault="00917930" w:rsidP="00917930">
            <w:pPr>
              <w:ind w:right="178"/>
              <w:jc w:val="both"/>
            </w:pPr>
            <w:r>
              <w:t>Проведение тренировки в зале, на открытом воздухе. Проведение боев на укороченной площадке. Спортивные игры на укороченной площадке.</w:t>
            </w:r>
          </w:p>
        </w:tc>
      </w:tr>
      <w:tr w:rsidR="00917930" w:rsidTr="00917930">
        <w:tc>
          <w:tcPr>
            <w:tcW w:w="648" w:type="dxa"/>
          </w:tcPr>
          <w:p w:rsidR="00917930" w:rsidRDefault="00917930" w:rsidP="00917930">
            <w:pPr>
              <w:ind w:right="178"/>
              <w:jc w:val="center"/>
            </w:pPr>
          </w:p>
          <w:p w:rsidR="00917930" w:rsidRDefault="00917930" w:rsidP="00917930">
            <w:pPr>
              <w:ind w:right="178"/>
              <w:jc w:val="center"/>
            </w:pPr>
            <w:r>
              <w:t>5</w:t>
            </w:r>
          </w:p>
        </w:tc>
        <w:tc>
          <w:tcPr>
            <w:tcW w:w="4320" w:type="dxa"/>
          </w:tcPr>
          <w:p w:rsidR="00917930" w:rsidRDefault="00917930" w:rsidP="00917930">
            <w:pPr>
              <w:ind w:right="178"/>
              <w:jc w:val="both"/>
            </w:pPr>
          </w:p>
          <w:p w:rsidR="00917930" w:rsidRDefault="00917930" w:rsidP="00917930">
            <w:pPr>
              <w:ind w:right="178"/>
            </w:pPr>
            <w:r>
              <w:t>Смена способов выполнения упражнений</w:t>
            </w:r>
          </w:p>
        </w:tc>
        <w:tc>
          <w:tcPr>
            <w:tcW w:w="4681" w:type="dxa"/>
          </w:tcPr>
          <w:p w:rsidR="00917930" w:rsidRDefault="00917930" w:rsidP="00917930">
            <w:pPr>
              <w:ind w:right="178"/>
              <w:jc w:val="both"/>
            </w:pPr>
            <w:r>
              <w:t>Выполнение ударов руками, ногами, подсечек, защит, передвижения различным способом</w:t>
            </w:r>
          </w:p>
        </w:tc>
      </w:tr>
      <w:tr w:rsidR="00917930" w:rsidTr="00917930">
        <w:tc>
          <w:tcPr>
            <w:tcW w:w="648" w:type="dxa"/>
          </w:tcPr>
          <w:p w:rsidR="00917930" w:rsidRDefault="00917930" w:rsidP="00917930">
            <w:pPr>
              <w:ind w:right="178"/>
              <w:jc w:val="center"/>
            </w:pPr>
          </w:p>
          <w:p w:rsidR="00917930" w:rsidRDefault="00917930" w:rsidP="00917930">
            <w:pPr>
              <w:ind w:right="178"/>
              <w:jc w:val="center"/>
            </w:pPr>
          </w:p>
          <w:p w:rsidR="00917930" w:rsidRDefault="00917930" w:rsidP="00917930">
            <w:pPr>
              <w:ind w:right="178"/>
              <w:jc w:val="center"/>
            </w:pPr>
            <w:r>
              <w:t>6</w:t>
            </w:r>
          </w:p>
        </w:tc>
        <w:tc>
          <w:tcPr>
            <w:tcW w:w="4320" w:type="dxa"/>
          </w:tcPr>
          <w:p w:rsidR="00917930" w:rsidRDefault="00917930" w:rsidP="00917930">
            <w:pPr>
              <w:ind w:right="178"/>
            </w:pPr>
          </w:p>
          <w:p w:rsidR="00917930" w:rsidRDefault="00917930" w:rsidP="00917930">
            <w:pPr>
              <w:ind w:right="178"/>
            </w:pPr>
            <w:r>
              <w:t>Осложнение упражнений дополнительными движениями</w:t>
            </w:r>
          </w:p>
        </w:tc>
        <w:tc>
          <w:tcPr>
            <w:tcW w:w="4681" w:type="dxa"/>
          </w:tcPr>
          <w:p w:rsidR="00917930" w:rsidRDefault="00917930" w:rsidP="00917930">
            <w:pPr>
              <w:ind w:right="178"/>
              <w:rPr>
                <w:sz w:val="22"/>
                <w:szCs w:val="22"/>
              </w:rPr>
            </w:pPr>
            <w:r>
              <w:rPr>
                <w:sz w:val="22"/>
                <w:szCs w:val="22"/>
              </w:rPr>
              <w:t>Выполнение серий ударов в прыжке на  360 градусов, после нескольких кувырков через голову, после серии поворотов и т.п.</w:t>
            </w:r>
          </w:p>
        </w:tc>
      </w:tr>
      <w:tr w:rsidR="00917930" w:rsidTr="00917930">
        <w:tc>
          <w:tcPr>
            <w:tcW w:w="648" w:type="dxa"/>
          </w:tcPr>
          <w:p w:rsidR="00917930" w:rsidRDefault="00917930" w:rsidP="00917930">
            <w:pPr>
              <w:ind w:right="178"/>
              <w:jc w:val="center"/>
            </w:pPr>
          </w:p>
          <w:p w:rsidR="00917930" w:rsidRDefault="00917930" w:rsidP="00917930">
            <w:pPr>
              <w:ind w:right="178"/>
              <w:jc w:val="center"/>
            </w:pPr>
          </w:p>
          <w:p w:rsidR="00917930" w:rsidRDefault="00917930" w:rsidP="00917930">
            <w:pPr>
              <w:ind w:right="178"/>
              <w:jc w:val="center"/>
            </w:pPr>
          </w:p>
          <w:p w:rsidR="00917930" w:rsidRDefault="00917930" w:rsidP="00917930">
            <w:pPr>
              <w:ind w:right="178"/>
              <w:jc w:val="center"/>
            </w:pPr>
            <w:r>
              <w:t>7</w:t>
            </w:r>
          </w:p>
        </w:tc>
        <w:tc>
          <w:tcPr>
            <w:tcW w:w="4320" w:type="dxa"/>
          </w:tcPr>
          <w:p w:rsidR="00917930" w:rsidRDefault="00917930" w:rsidP="00917930">
            <w:pPr>
              <w:ind w:right="178"/>
              <w:rPr>
                <w:sz w:val="22"/>
                <w:szCs w:val="22"/>
              </w:rPr>
            </w:pPr>
          </w:p>
          <w:p w:rsidR="00917930" w:rsidRDefault="00917930" w:rsidP="00917930">
            <w:pPr>
              <w:ind w:right="178"/>
              <w:rPr>
                <w:sz w:val="22"/>
                <w:szCs w:val="22"/>
              </w:rPr>
            </w:pPr>
          </w:p>
          <w:p w:rsidR="00917930" w:rsidRDefault="00917930" w:rsidP="00917930">
            <w:pPr>
              <w:ind w:right="178"/>
              <w:rPr>
                <w:sz w:val="22"/>
                <w:szCs w:val="22"/>
              </w:rPr>
            </w:pPr>
            <w:r>
              <w:rPr>
                <w:sz w:val="22"/>
                <w:szCs w:val="22"/>
              </w:rPr>
              <w:t>Изменения противодействия занимающихся в парных или групповых упражнениях</w:t>
            </w:r>
          </w:p>
        </w:tc>
        <w:tc>
          <w:tcPr>
            <w:tcW w:w="4681" w:type="dxa"/>
          </w:tcPr>
          <w:p w:rsidR="00917930" w:rsidRDefault="00917930" w:rsidP="00917930">
            <w:pPr>
              <w:ind w:right="178"/>
              <w:jc w:val="both"/>
              <w:rPr>
                <w:sz w:val="22"/>
                <w:szCs w:val="22"/>
              </w:rPr>
            </w:pPr>
            <w:r>
              <w:rPr>
                <w:sz w:val="22"/>
                <w:szCs w:val="22"/>
              </w:rPr>
              <w:t>Ведение боя с различными по стилю противниками: весу, росту, левшой или правшой. Ведение боя с двумя противниками; стенка на стенку. Применение разных тактических комбинаций.</w:t>
            </w:r>
          </w:p>
        </w:tc>
      </w:tr>
      <w:tr w:rsidR="00917930" w:rsidTr="00917930">
        <w:tc>
          <w:tcPr>
            <w:tcW w:w="648" w:type="dxa"/>
          </w:tcPr>
          <w:p w:rsidR="00917930" w:rsidRDefault="00917930" w:rsidP="00917930">
            <w:pPr>
              <w:ind w:right="178"/>
              <w:jc w:val="center"/>
            </w:pPr>
          </w:p>
          <w:p w:rsidR="00917930" w:rsidRDefault="00917930" w:rsidP="00917930">
            <w:pPr>
              <w:ind w:right="178"/>
              <w:jc w:val="center"/>
            </w:pPr>
            <w:r>
              <w:t>8</w:t>
            </w:r>
          </w:p>
        </w:tc>
        <w:tc>
          <w:tcPr>
            <w:tcW w:w="4320" w:type="dxa"/>
          </w:tcPr>
          <w:p w:rsidR="00917930" w:rsidRDefault="00917930" w:rsidP="00917930">
            <w:pPr>
              <w:ind w:right="178"/>
            </w:pPr>
          </w:p>
          <w:p w:rsidR="00917930" w:rsidRDefault="00917930" w:rsidP="00917930">
            <w:pPr>
              <w:ind w:right="178"/>
            </w:pPr>
            <w:r>
              <w:t>Выполнение известных движений в неизвестных заранее сочетаниях</w:t>
            </w:r>
          </w:p>
        </w:tc>
        <w:tc>
          <w:tcPr>
            <w:tcW w:w="4681" w:type="dxa"/>
          </w:tcPr>
          <w:p w:rsidR="00917930" w:rsidRDefault="00917930" w:rsidP="00917930">
            <w:pPr>
              <w:ind w:right="178"/>
              <w:jc w:val="both"/>
            </w:pPr>
            <w:r>
              <w:t>Выполнение боевых действий в различных сочетаниях, ранее неизвестных</w:t>
            </w:r>
          </w:p>
        </w:tc>
      </w:tr>
      <w:tr w:rsidR="00917930" w:rsidTr="00917930">
        <w:tc>
          <w:tcPr>
            <w:tcW w:w="648" w:type="dxa"/>
          </w:tcPr>
          <w:p w:rsidR="00917930" w:rsidRDefault="00917930" w:rsidP="00917930">
            <w:pPr>
              <w:ind w:right="178"/>
              <w:jc w:val="center"/>
            </w:pPr>
          </w:p>
          <w:p w:rsidR="00917930" w:rsidRDefault="00917930" w:rsidP="00917930">
            <w:pPr>
              <w:ind w:right="178"/>
              <w:jc w:val="center"/>
            </w:pPr>
            <w:r>
              <w:t>9</w:t>
            </w:r>
          </w:p>
        </w:tc>
        <w:tc>
          <w:tcPr>
            <w:tcW w:w="4320" w:type="dxa"/>
          </w:tcPr>
          <w:p w:rsidR="00917930" w:rsidRDefault="00917930" w:rsidP="00917930">
            <w:pPr>
              <w:ind w:right="178"/>
            </w:pPr>
            <w:r>
              <w:t>Усложнение координации движений с помощью заданий типа жонглирование</w:t>
            </w:r>
          </w:p>
        </w:tc>
        <w:tc>
          <w:tcPr>
            <w:tcW w:w="4681" w:type="dxa"/>
          </w:tcPr>
          <w:p w:rsidR="00917930" w:rsidRDefault="00917930" w:rsidP="00917930">
            <w:pPr>
              <w:ind w:right="178"/>
            </w:pPr>
            <w:r>
              <w:t>Жонглирование теннисным мячом: ведение мяча, броски и ловля об стенку</w:t>
            </w:r>
          </w:p>
        </w:tc>
      </w:tr>
      <w:tr w:rsidR="00917930" w:rsidTr="00917930">
        <w:tc>
          <w:tcPr>
            <w:tcW w:w="648" w:type="dxa"/>
          </w:tcPr>
          <w:p w:rsidR="00917930" w:rsidRDefault="00917930" w:rsidP="00917930">
            <w:pPr>
              <w:ind w:right="178"/>
              <w:jc w:val="center"/>
            </w:pPr>
          </w:p>
          <w:p w:rsidR="00917930" w:rsidRDefault="00917930" w:rsidP="00917930">
            <w:pPr>
              <w:ind w:right="178"/>
              <w:jc w:val="center"/>
            </w:pPr>
            <w:r>
              <w:t>10</w:t>
            </w:r>
          </w:p>
        </w:tc>
        <w:tc>
          <w:tcPr>
            <w:tcW w:w="4320" w:type="dxa"/>
          </w:tcPr>
          <w:p w:rsidR="00917930" w:rsidRDefault="00917930" w:rsidP="00917930">
            <w:pPr>
              <w:ind w:right="178"/>
            </w:pPr>
            <w:r>
              <w:t>Варьирование различных тактических условий</w:t>
            </w:r>
          </w:p>
        </w:tc>
        <w:tc>
          <w:tcPr>
            <w:tcW w:w="4681" w:type="dxa"/>
          </w:tcPr>
          <w:p w:rsidR="00917930" w:rsidRDefault="00917930" w:rsidP="00917930">
            <w:pPr>
              <w:ind w:right="178"/>
            </w:pPr>
            <w:r>
              <w:t>Ведение боя с различными спарринг-партнерами</w:t>
            </w:r>
          </w:p>
        </w:tc>
      </w:tr>
      <w:tr w:rsidR="00917930" w:rsidTr="00917930">
        <w:trPr>
          <w:trHeight w:val="846"/>
        </w:trPr>
        <w:tc>
          <w:tcPr>
            <w:tcW w:w="648" w:type="dxa"/>
          </w:tcPr>
          <w:p w:rsidR="00917930" w:rsidRDefault="00917930" w:rsidP="00917930">
            <w:pPr>
              <w:ind w:right="178"/>
              <w:jc w:val="center"/>
            </w:pPr>
          </w:p>
          <w:p w:rsidR="00917930" w:rsidRDefault="00917930" w:rsidP="00917930">
            <w:pPr>
              <w:ind w:right="178"/>
              <w:jc w:val="center"/>
            </w:pPr>
          </w:p>
          <w:p w:rsidR="00917930" w:rsidRDefault="00917930" w:rsidP="00917930">
            <w:pPr>
              <w:ind w:right="178"/>
              <w:jc w:val="center"/>
            </w:pPr>
            <w:r>
              <w:t>11</w:t>
            </w:r>
          </w:p>
        </w:tc>
        <w:tc>
          <w:tcPr>
            <w:tcW w:w="4320" w:type="dxa"/>
          </w:tcPr>
          <w:p w:rsidR="00917930" w:rsidRDefault="00917930" w:rsidP="00917930">
            <w:pPr>
              <w:ind w:right="178"/>
              <w:rPr>
                <w:sz w:val="22"/>
                <w:szCs w:val="22"/>
              </w:rPr>
            </w:pPr>
            <w:r>
              <w:rPr>
                <w:sz w:val="22"/>
                <w:szCs w:val="22"/>
              </w:rPr>
              <w:t>Введение дополнительных объектов действия и специальных раздражителей, требующих срочной перемены действий</w:t>
            </w:r>
          </w:p>
        </w:tc>
        <w:tc>
          <w:tcPr>
            <w:tcW w:w="4681" w:type="dxa"/>
          </w:tcPr>
          <w:p w:rsidR="00917930" w:rsidRDefault="00917930" w:rsidP="00917930">
            <w:pPr>
              <w:ind w:right="178"/>
              <w:rPr>
                <w:sz w:val="22"/>
                <w:szCs w:val="22"/>
              </w:rPr>
            </w:pPr>
            <w:r>
              <w:rPr>
                <w:sz w:val="22"/>
                <w:szCs w:val="22"/>
              </w:rPr>
              <w:t>Бой с использованием партнерами «стенка на стенку», игровые упр-я с увеличенным числом мячей, тренировки при зрителях</w:t>
            </w:r>
          </w:p>
        </w:tc>
      </w:tr>
      <w:tr w:rsidR="00917930" w:rsidTr="00917930">
        <w:tc>
          <w:tcPr>
            <w:tcW w:w="648" w:type="dxa"/>
          </w:tcPr>
          <w:p w:rsidR="00917930" w:rsidRDefault="00917930" w:rsidP="00917930">
            <w:pPr>
              <w:ind w:right="178"/>
              <w:jc w:val="center"/>
            </w:pPr>
          </w:p>
          <w:p w:rsidR="00917930" w:rsidRDefault="00917930" w:rsidP="00917930">
            <w:pPr>
              <w:ind w:right="178"/>
              <w:jc w:val="center"/>
            </w:pPr>
            <w:r>
              <w:t>12</w:t>
            </w:r>
          </w:p>
        </w:tc>
        <w:tc>
          <w:tcPr>
            <w:tcW w:w="4320" w:type="dxa"/>
          </w:tcPr>
          <w:p w:rsidR="00917930" w:rsidRDefault="00917930" w:rsidP="00917930">
            <w:pPr>
              <w:ind w:right="178"/>
            </w:pPr>
            <w:r>
              <w:t>Направленное варьирование внешних отягощений</w:t>
            </w:r>
          </w:p>
        </w:tc>
        <w:tc>
          <w:tcPr>
            <w:tcW w:w="4681" w:type="dxa"/>
          </w:tcPr>
          <w:p w:rsidR="00917930" w:rsidRDefault="00917930" w:rsidP="00917930">
            <w:pPr>
              <w:ind w:right="178"/>
            </w:pPr>
            <w:r>
              <w:t>Работа с молотками, гантелями, утяжелителями, амортизаторами</w:t>
            </w:r>
          </w:p>
        </w:tc>
      </w:tr>
      <w:tr w:rsidR="00917930" w:rsidTr="00917930">
        <w:tc>
          <w:tcPr>
            <w:tcW w:w="648" w:type="dxa"/>
          </w:tcPr>
          <w:p w:rsidR="00917930" w:rsidRDefault="00917930" w:rsidP="00917930">
            <w:pPr>
              <w:ind w:right="178"/>
              <w:jc w:val="center"/>
            </w:pPr>
          </w:p>
          <w:p w:rsidR="00917930" w:rsidRDefault="00917930" w:rsidP="00917930">
            <w:pPr>
              <w:ind w:right="178"/>
              <w:jc w:val="center"/>
            </w:pPr>
            <w:r>
              <w:lastRenderedPageBreak/>
              <w:t>13</w:t>
            </w:r>
          </w:p>
        </w:tc>
        <w:tc>
          <w:tcPr>
            <w:tcW w:w="4320" w:type="dxa"/>
          </w:tcPr>
          <w:p w:rsidR="00917930" w:rsidRDefault="00917930" w:rsidP="00917930">
            <w:pPr>
              <w:ind w:right="178"/>
            </w:pPr>
            <w:r>
              <w:lastRenderedPageBreak/>
              <w:t>Использование разных материально-</w:t>
            </w:r>
            <w:r>
              <w:lastRenderedPageBreak/>
              <w:t>технических средств и условий</w:t>
            </w:r>
          </w:p>
        </w:tc>
        <w:tc>
          <w:tcPr>
            <w:tcW w:w="4681" w:type="dxa"/>
          </w:tcPr>
          <w:p w:rsidR="00917930" w:rsidRDefault="00917930" w:rsidP="00917930">
            <w:pPr>
              <w:ind w:right="178"/>
            </w:pPr>
            <w:r>
              <w:lastRenderedPageBreak/>
              <w:t xml:space="preserve">Выполнение упр-й на различных </w:t>
            </w:r>
            <w:r>
              <w:lastRenderedPageBreak/>
              <w:t>снарядах в зале и на свежем воздухе</w:t>
            </w:r>
          </w:p>
        </w:tc>
      </w:tr>
    </w:tbl>
    <w:p w:rsidR="008A5071" w:rsidRDefault="008A5071" w:rsidP="00FC49FC">
      <w:pPr>
        <w:tabs>
          <w:tab w:val="left" w:pos="1080"/>
          <w:tab w:val="left" w:pos="1800"/>
          <w:tab w:val="left" w:pos="1980"/>
        </w:tabs>
        <w:rPr>
          <w:b/>
        </w:rPr>
      </w:pPr>
    </w:p>
    <w:p w:rsidR="00917930" w:rsidRPr="00AA145E" w:rsidRDefault="00AA145E" w:rsidP="00934F11">
      <w:pPr>
        <w:tabs>
          <w:tab w:val="left" w:pos="1080"/>
          <w:tab w:val="left" w:pos="1800"/>
          <w:tab w:val="left" w:pos="1980"/>
        </w:tabs>
        <w:jc w:val="center"/>
        <w:rPr>
          <w:b/>
          <w:u w:val="single"/>
        </w:rPr>
      </w:pPr>
      <w:r>
        <w:rPr>
          <w:b/>
        </w:rPr>
        <w:t xml:space="preserve"> </w:t>
      </w:r>
      <w:r w:rsidR="00917930" w:rsidRPr="00AA145E">
        <w:rPr>
          <w:b/>
          <w:u w:val="single"/>
        </w:rPr>
        <w:t>ГИБКОСТЬ И МЕТОДЫ ЕЕ РАЗВИТИЯ</w:t>
      </w:r>
    </w:p>
    <w:p w:rsidR="00917930" w:rsidRPr="00AA145E" w:rsidRDefault="00917930" w:rsidP="00917930">
      <w:pPr>
        <w:tabs>
          <w:tab w:val="left" w:pos="1080"/>
          <w:tab w:val="left" w:pos="1800"/>
          <w:tab w:val="left" w:pos="1980"/>
        </w:tabs>
        <w:jc w:val="center"/>
        <w:rPr>
          <w:b/>
          <w:u w:val="single"/>
        </w:rPr>
      </w:pPr>
    </w:p>
    <w:p w:rsidR="00917930" w:rsidRDefault="00917930" w:rsidP="00917930">
      <w:pPr>
        <w:tabs>
          <w:tab w:val="left" w:pos="1080"/>
          <w:tab w:val="left" w:pos="1800"/>
          <w:tab w:val="left" w:pos="1980"/>
        </w:tabs>
        <w:ind w:firstLine="540"/>
        <w:jc w:val="both"/>
      </w:pPr>
      <w:r>
        <w:rPr>
          <w:b/>
        </w:rPr>
        <w:t>Гибкость</w:t>
      </w:r>
      <w:r>
        <w:t xml:space="preserve"> – это способность выполнять движения с большой амплитудой.</w:t>
      </w:r>
    </w:p>
    <w:p w:rsidR="00917930" w:rsidRDefault="00917930" w:rsidP="00917930">
      <w:pPr>
        <w:tabs>
          <w:tab w:val="left" w:pos="1080"/>
          <w:tab w:val="left" w:pos="1800"/>
          <w:tab w:val="left" w:pos="1980"/>
        </w:tabs>
        <w:ind w:firstLine="540"/>
        <w:jc w:val="both"/>
      </w:pPr>
      <w:r>
        <w:t>Упражнения, развивающие гибкость. Одновременно укрепляют суставы, упрочняют связки и мышечные волокна, повышают эластичность мышц, способность их упруго растягиваться, что также является действенным приемом предупреждения мышечных травм.</w:t>
      </w:r>
    </w:p>
    <w:p w:rsidR="00917930" w:rsidRDefault="00917930" w:rsidP="00917930">
      <w:pPr>
        <w:tabs>
          <w:tab w:val="left" w:pos="1080"/>
          <w:tab w:val="left" w:pos="1800"/>
          <w:tab w:val="left" w:pos="1980"/>
        </w:tabs>
        <w:ind w:firstLine="540"/>
        <w:jc w:val="both"/>
      </w:pPr>
      <w:r>
        <w:rPr>
          <w:b/>
        </w:rPr>
        <w:t>Гибкость может быть общей и специальной.</w:t>
      </w:r>
      <w:r>
        <w:t xml:space="preserve"> </w:t>
      </w:r>
    </w:p>
    <w:p w:rsidR="00917930" w:rsidRDefault="00917930" w:rsidP="00917930">
      <w:pPr>
        <w:tabs>
          <w:tab w:val="left" w:pos="1080"/>
          <w:tab w:val="left" w:pos="1800"/>
          <w:tab w:val="left" w:pos="1980"/>
        </w:tabs>
        <w:ind w:firstLine="540"/>
        <w:jc w:val="both"/>
      </w:pPr>
      <w:r>
        <w:rPr>
          <w:b/>
          <w:u w:val="single"/>
        </w:rPr>
        <w:t>Общая гибкость</w:t>
      </w:r>
      <w:r>
        <w:t xml:space="preserve"> – это подвижность во всех суставах, позволяющая выполнять разнообразные движения с большой амплитудой.</w:t>
      </w:r>
    </w:p>
    <w:p w:rsidR="00917930" w:rsidRDefault="00917930" w:rsidP="00917930">
      <w:pPr>
        <w:tabs>
          <w:tab w:val="left" w:pos="1080"/>
          <w:tab w:val="left" w:pos="1800"/>
          <w:tab w:val="left" w:pos="1980"/>
        </w:tabs>
        <w:ind w:firstLine="540"/>
        <w:jc w:val="both"/>
      </w:pPr>
      <w:r>
        <w:rPr>
          <w:b/>
          <w:u w:val="single"/>
        </w:rPr>
        <w:t>Специальная гибкость</w:t>
      </w:r>
      <w:r>
        <w:t xml:space="preserve"> – значительная или даже предельная подвижность в отдельных суставах применительно к виду спорта.</w:t>
      </w:r>
    </w:p>
    <w:p w:rsidR="00917930" w:rsidRDefault="00917930" w:rsidP="00917930">
      <w:pPr>
        <w:ind w:right="178" w:firstLine="540"/>
        <w:jc w:val="both"/>
      </w:pPr>
      <w:r>
        <w:t>Упражнения, направленные на развитие гибкости, основаны на выполнении разнообразных движений: сгибания-разгибания, наклонов и поворотов, вращения и махов. Упражнения выполняются самостоятельно, с партнером, на гимнастической стенке. В последнее время разработаны тренажеры для развития гибкости. Но их рекомендуются использовать только в комплексе с обычными упражнениями.</w:t>
      </w:r>
    </w:p>
    <w:p w:rsidR="00917930" w:rsidRDefault="00917930" w:rsidP="00917930">
      <w:pPr>
        <w:ind w:right="178" w:firstLine="540"/>
        <w:jc w:val="both"/>
      </w:pPr>
      <w:r>
        <w:t>Комплексы могут быть направлены как на развитие общей гибкости, так и на развитие и совершенствование специальной гибкости. Основное внимание необходимо обращать при выполнении силовых и ударных упражнений, учитывая отрицательный эффект и возможность травм.</w:t>
      </w:r>
    </w:p>
    <w:p w:rsidR="00917930" w:rsidRDefault="00917930" w:rsidP="00917930">
      <w:pPr>
        <w:ind w:right="178" w:firstLine="540"/>
        <w:jc w:val="both"/>
      </w:pPr>
      <w:r>
        <w:t>Существуют</w:t>
      </w:r>
      <w:r>
        <w:rPr>
          <w:b/>
        </w:rPr>
        <w:t xml:space="preserve"> 3 методических приема</w:t>
      </w:r>
      <w:r>
        <w:t xml:space="preserve"> для снижения нежелательных последствий :</w:t>
      </w:r>
    </w:p>
    <w:p w:rsidR="00917930" w:rsidRDefault="00917930" w:rsidP="004F5B71">
      <w:pPr>
        <w:numPr>
          <w:ilvl w:val="0"/>
          <w:numId w:val="114"/>
        </w:numPr>
        <w:suppressAutoHyphens w:val="0"/>
        <w:ind w:right="178" w:firstLine="540"/>
        <w:jc w:val="both"/>
      </w:pPr>
      <w:r>
        <w:t>Последовательное использование силовых (ударных) упражнений и упражнений на гибкость. Например: сила + гибкость и наоборот – гибкость + сила.</w:t>
      </w:r>
      <w:r w:rsidR="008A5071">
        <w:t xml:space="preserve"> Обратная последовательность являет</w:t>
      </w:r>
      <w:r>
        <w:t>ся предпочтительной при необходимости выполнения упражнения с максимальной амплитудой.</w:t>
      </w:r>
    </w:p>
    <w:p w:rsidR="00917930" w:rsidRDefault="00917930" w:rsidP="004F5B71">
      <w:pPr>
        <w:numPr>
          <w:ilvl w:val="0"/>
          <w:numId w:val="114"/>
        </w:numPr>
        <w:suppressAutoHyphens w:val="0"/>
        <w:ind w:right="178" w:firstLine="540"/>
        <w:jc w:val="both"/>
      </w:pPr>
      <w:r>
        <w:t xml:space="preserve">Чередование упражнений на силу и гибкость (сила + гибкость + сила + гибкость) в течении одного тренировочного занятия. При таком приеме происходит ступенчатое изменение работающих частей тела. Очень эффективный прием при отработке ударов на тяжелых мешках. </w:t>
      </w:r>
    </w:p>
    <w:p w:rsidR="00917930" w:rsidRDefault="00917930" w:rsidP="00FC49FC">
      <w:pPr>
        <w:numPr>
          <w:ilvl w:val="0"/>
          <w:numId w:val="114"/>
        </w:numPr>
        <w:suppressAutoHyphens w:val="0"/>
        <w:ind w:right="178" w:firstLine="540"/>
        <w:jc w:val="both"/>
      </w:pPr>
      <w:r>
        <w:t xml:space="preserve">Одновременное развитие силы и гибкости, как правило, применяется в атлетике и силовом троеборье. Дозировка выполнения упражнений на гибкость методом повторного растягивания при решении различных задач тренировке (по Б.В.Семееву, 1970), таблица № </w:t>
      </w:r>
      <w:r w:rsidR="008A5071">
        <w:t>12</w:t>
      </w:r>
      <w:r>
        <w:t>.</w:t>
      </w:r>
    </w:p>
    <w:p w:rsidR="00917930" w:rsidRDefault="00917930" w:rsidP="00917930">
      <w:pPr>
        <w:ind w:right="178"/>
        <w:rPr>
          <w:b/>
        </w:rPr>
      </w:pPr>
      <w:r>
        <w:rPr>
          <w:b/>
        </w:rPr>
        <w:t xml:space="preserve">                                                                                                                                    Таблица №</w:t>
      </w:r>
      <w:r w:rsidR="00204234">
        <w:rPr>
          <w:b/>
        </w:rPr>
        <w:t xml:space="preserve">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3216"/>
        <w:gridCol w:w="3217"/>
      </w:tblGrid>
      <w:tr w:rsidR="00917930" w:rsidTr="00917930">
        <w:trPr>
          <w:cantSplit/>
          <w:trHeight w:val="525"/>
        </w:trPr>
        <w:tc>
          <w:tcPr>
            <w:tcW w:w="3216" w:type="dxa"/>
            <w:vMerge w:val="restart"/>
          </w:tcPr>
          <w:p w:rsidR="00917930" w:rsidRDefault="00917930" w:rsidP="00917930">
            <w:pPr>
              <w:ind w:right="178"/>
              <w:jc w:val="center"/>
              <w:rPr>
                <w:b/>
              </w:rPr>
            </w:pPr>
          </w:p>
          <w:p w:rsidR="00917930" w:rsidRDefault="00917930" w:rsidP="00917930">
            <w:pPr>
              <w:ind w:right="178"/>
              <w:jc w:val="center"/>
              <w:rPr>
                <w:b/>
              </w:rPr>
            </w:pPr>
          </w:p>
          <w:p w:rsidR="00917930" w:rsidRDefault="00917930" w:rsidP="00917930">
            <w:pPr>
              <w:ind w:right="178"/>
              <w:jc w:val="center"/>
              <w:rPr>
                <w:b/>
              </w:rPr>
            </w:pPr>
            <w:r>
              <w:rPr>
                <w:b/>
              </w:rPr>
              <w:t>Разрабатываемые суставы</w:t>
            </w:r>
          </w:p>
          <w:p w:rsidR="00917930" w:rsidRDefault="00917930" w:rsidP="00917930">
            <w:pPr>
              <w:ind w:right="178"/>
              <w:rPr>
                <w:b/>
              </w:rPr>
            </w:pPr>
          </w:p>
        </w:tc>
        <w:tc>
          <w:tcPr>
            <w:tcW w:w="6433" w:type="dxa"/>
            <w:gridSpan w:val="2"/>
          </w:tcPr>
          <w:p w:rsidR="00917930" w:rsidRDefault="00917930" w:rsidP="00917930">
            <w:pPr>
              <w:ind w:right="178"/>
              <w:jc w:val="center"/>
              <w:rPr>
                <w:b/>
              </w:rPr>
            </w:pPr>
          </w:p>
          <w:p w:rsidR="00917930" w:rsidRDefault="00917930" w:rsidP="00917930">
            <w:pPr>
              <w:ind w:right="178"/>
              <w:jc w:val="center"/>
              <w:rPr>
                <w:b/>
              </w:rPr>
            </w:pPr>
            <w:r>
              <w:rPr>
                <w:b/>
              </w:rPr>
              <w:t>Задачи  тренировки</w:t>
            </w:r>
          </w:p>
        </w:tc>
      </w:tr>
      <w:tr w:rsidR="00917930" w:rsidTr="00917930">
        <w:trPr>
          <w:cantSplit/>
          <w:trHeight w:val="300"/>
        </w:trPr>
        <w:tc>
          <w:tcPr>
            <w:tcW w:w="3216" w:type="dxa"/>
            <w:vMerge/>
          </w:tcPr>
          <w:p w:rsidR="00917930" w:rsidRDefault="00917930" w:rsidP="00917930">
            <w:pPr>
              <w:ind w:right="178"/>
              <w:jc w:val="center"/>
              <w:rPr>
                <w:b/>
              </w:rPr>
            </w:pPr>
          </w:p>
        </w:tc>
        <w:tc>
          <w:tcPr>
            <w:tcW w:w="3216" w:type="dxa"/>
          </w:tcPr>
          <w:p w:rsidR="00917930" w:rsidRDefault="00917930" w:rsidP="00917930">
            <w:pPr>
              <w:ind w:right="178"/>
              <w:jc w:val="center"/>
              <w:rPr>
                <w:b/>
              </w:rPr>
            </w:pPr>
          </w:p>
          <w:p w:rsidR="00917930" w:rsidRDefault="00917930" w:rsidP="00917930">
            <w:pPr>
              <w:ind w:right="178"/>
              <w:jc w:val="center"/>
              <w:rPr>
                <w:b/>
              </w:rPr>
            </w:pPr>
            <w:r>
              <w:rPr>
                <w:b/>
              </w:rPr>
              <w:t>Развитие гибкости</w:t>
            </w:r>
          </w:p>
        </w:tc>
        <w:tc>
          <w:tcPr>
            <w:tcW w:w="3217" w:type="dxa"/>
          </w:tcPr>
          <w:p w:rsidR="00917930" w:rsidRDefault="00917930" w:rsidP="00917930">
            <w:pPr>
              <w:ind w:right="178"/>
              <w:jc w:val="center"/>
              <w:rPr>
                <w:b/>
              </w:rPr>
            </w:pPr>
          </w:p>
          <w:p w:rsidR="00917930" w:rsidRDefault="00917930" w:rsidP="00917930">
            <w:pPr>
              <w:ind w:right="178"/>
              <w:jc w:val="center"/>
              <w:rPr>
                <w:b/>
              </w:rPr>
            </w:pPr>
            <w:r>
              <w:rPr>
                <w:b/>
              </w:rPr>
              <w:t>Поддержание гибкости</w:t>
            </w:r>
          </w:p>
        </w:tc>
      </w:tr>
      <w:tr w:rsidR="00917930" w:rsidTr="00917930">
        <w:tc>
          <w:tcPr>
            <w:tcW w:w="3216" w:type="dxa"/>
          </w:tcPr>
          <w:p w:rsidR="00917930" w:rsidRDefault="00917930" w:rsidP="00917930">
            <w:pPr>
              <w:ind w:right="178"/>
              <w:jc w:val="center"/>
            </w:pPr>
            <w:r>
              <w:t>Позвоночного столба</w:t>
            </w:r>
          </w:p>
        </w:tc>
        <w:tc>
          <w:tcPr>
            <w:tcW w:w="3216" w:type="dxa"/>
          </w:tcPr>
          <w:p w:rsidR="00917930" w:rsidRDefault="00917930" w:rsidP="00917930">
            <w:pPr>
              <w:ind w:right="178"/>
              <w:jc w:val="center"/>
            </w:pPr>
            <w:r>
              <w:t>90-100</w:t>
            </w:r>
          </w:p>
        </w:tc>
        <w:tc>
          <w:tcPr>
            <w:tcW w:w="3217" w:type="dxa"/>
          </w:tcPr>
          <w:p w:rsidR="00917930" w:rsidRDefault="00917930" w:rsidP="00917930">
            <w:pPr>
              <w:ind w:right="178"/>
              <w:jc w:val="center"/>
            </w:pPr>
            <w:r>
              <w:t>40-50</w:t>
            </w:r>
          </w:p>
        </w:tc>
      </w:tr>
      <w:tr w:rsidR="00917930" w:rsidTr="00917930">
        <w:tc>
          <w:tcPr>
            <w:tcW w:w="3216" w:type="dxa"/>
          </w:tcPr>
          <w:p w:rsidR="00917930" w:rsidRDefault="00917930" w:rsidP="00917930">
            <w:pPr>
              <w:ind w:right="178"/>
              <w:jc w:val="center"/>
            </w:pPr>
            <w:r>
              <w:t>Плечевые</w:t>
            </w:r>
          </w:p>
        </w:tc>
        <w:tc>
          <w:tcPr>
            <w:tcW w:w="3216" w:type="dxa"/>
          </w:tcPr>
          <w:p w:rsidR="00917930" w:rsidRDefault="00917930" w:rsidP="00917930">
            <w:pPr>
              <w:ind w:right="178"/>
              <w:jc w:val="center"/>
            </w:pPr>
            <w:r>
              <w:t>50-60</w:t>
            </w:r>
          </w:p>
        </w:tc>
        <w:tc>
          <w:tcPr>
            <w:tcW w:w="3217" w:type="dxa"/>
          </w:tcPr>
          <w:p w:rsidR="00917930" w:rsidRDefault="00917930" w:rsidP="00917930">
            <w:pPr>
              <w:ind w:right="178"/>
              <w:jc w:val="center"/>
            </w:pPr>
            <w:r>
              <w:t>30-40</w:t>
            </w:r>
          </w:p>
        </w:tc>
      </w:tr>
      <w:tr w:rsidR="00917930" w:rsidTr="00917930">
        <w:tc>
          <w:tcPr>
            <w:tcW w:w="3216" w:type="dxa"/>
          </w:tcPr>
          <w:p w:rsidR="00917930" w:rsidRDefault="00917930" w:rsidP="00917930">
            <w:pPr>
              <w:ind w:right="178"/>
              <w:jc w:val="center"/>
            </w:pPr>
            <w:r>
              <w:t>Лучезапястные</w:t>
            </w:r>
          </w:p>
        </w:tc>
        <w:tc>
          <w:tcPr>
            <w:tcW w:w="3216" w:type="dxa"/>
          </w:tcPr>
          <w:p w:rsidR="00917930" w:rsidRDefault="00917930" w:rsidP="00917930">
            <w:pPr>
              <w:ind w:right="178"/>
              <w:jc w:val="center"/>
            </w:pPr>
            <w:r>
              <w:t>30-35</w:t>
            </w:r>
          </w:p>
        </w:tc>
        <w:tc>
          <w:tcPr>
            <w:tcW w:w="3217" w:type="dxa"/>
          </w:tcPr>
          <w:p w:rsidR="00917930" w:rsidRDefault="00917930" w:rsidP="00917930">
            <w:pPr>
              <w:ind w:right="178"/>
              <w:jc w:val="center"/>
            </w:pPr>
            <w:r>
              <w:t>20-25</w:t>
            </w:r>
          </w:p>
        </w:tc>
      </w:tr>
      <w:tr w:rsidR="00917930" w:rsidTr="00917930">
        <w:tc>
          <w:tcPr>
            <w:tcW w:w="3216" w:type="dxa"/>
          </w:tcPr>
          <w:p w:rsidR="00917930" w:rsidRDefault="00917930" w:rsidP="00917930">
            <w:pPr>
              <w:ind w:right="178"/>
              <w:jc w:val="center"/>
            </w:pPr>
            <w:r>
              <w:t>Тазобедренные</w:t>
            </w:r>
          </w:p>
        </w:tc>
        <w:tc>
          <w:tcPr>
            <w:tcW w:w="3216" w:type="dxa"/>
          </w:tcPr>
          <w:p w:rsidR="00917930" w:rsidRDefault="00917930" w:rsidP="00917930">
            <w:pPr>
              <w:ind w:right="178"/>
              <w:jc w:val="center"/>
            </w:pPr>
            <w:r>
              <w:t>60-70</w:t>
            </w:r>
          </w:p>
        </w:tc>
        <w:tc>
          <w:tcPr>
            <w:tcW w:w="3217" w:type="dxa"/>
          </w:tcPr>
          <w:p w:rsidR="00917930" w:rsidRDefault="00917930" w:rsidP="00917930">
            <w:pPr>
              <w:ind w:right="178"/>
              <w:jc w:val="center"/>
            </w:pPr>
            <w:r>
              <w:t>30-40</w:t>
            </w:r>
          </w:p>
        </w:tc>
      </w:tr>
      <w:tr w:rsidR="00917930" w:rsidTr="00917930">
        <w:tc>
          <w:tcPr>
            <w:tcW w:w="3216" w:type="dxa"/>
          </w:tcPr>
          <w:p w:rsidR="00917930" w:rsidRDefault="00917930" w:rsidP="00917930">
            <w:pPr>
              <w:ind w:right="178"/>
              <w:jc w:val="center"/>
            </w:pPr>
            <w:r>
              <w:t>Коленные</w:t>
            </w:r>
          </w:p>
        </w:tc>
        <w:tc>
          <w:tcPr>
            <w:tcW w:w="3216" w:type="dxa"/>
          </w:tcPr>
          <w:p w:rsidR="00917930" w:rsidRDefault="00917930" w:rsidP="00917930">
            <w:pPr>
              <w:ind w:right="178"/>
              <w:jc w:val="center"/>
            </w:pPr>
            <w:r>
              <w:t>20-25</w:t>
            </w:r>
          </w:p>
        </w:tc>
        <w:tc>
          <w:tcPr>
            <w:tcW w:w="3217" w:type="dxa"/>
          </w:tcPr>
          <w:p w:rsidR="00917930" w:rsidRDefault="00917930" w:rsidP="00917930">
            <w:pPr>
              <w:ind w:right="178"/>
              <w:jc w:val="center"/>
            </w:pPr>
            <w:r>
              <w:t>20-25</w:t>
            </w:r>
          </w:p>
        </w:tc>
      </w:tr>
      <w:tr w:rsidR="00917930" w:rsidTr="00917930">
        <w:tc>
          <w:tcPr>
            <w:tcW w:w="3216" w:type="dxa"/>
          </w:tcPr>
          <w:p w:rsidR="00917930" w:rsidRDefault="00917930" w:rsidP="00917930">
            <w:pPr>
              <w:ind w:right="178"/>
              <w:jc w:val="center"/>
            </w:pPr>
            <w:r>
              <w:t>голеностопные</w:t>
            </w:r>
          </w:p>
        </w:tc>
        <w:tc>
          <w:tcPr>
            <w:tcW w:w="3216" w:type="dxa"/>
          </w:tcPr>
          <w:p w:rsidR="00917930" w:rsidRDefault="00917930" w:rsidP="00917930">
            <w:pPr>
              <w:ind w:right="178"/>
              <w:jc w:val="center"/>
            </w:pPr>
            <w:r>
              <w:t>20-25</w:t>
            </w:r>
          </w:p>
        </w:tc>
        <w:tc>
          <w:tcPr>
            <w:tcW w:w="3217" w:type="dxa"/>
          </w:tcPr>
          <w:p w:rsidR="00917930" w:rsidRDefault="00917930" w:rsidP="00917930">
            <w:pPr>
              <w:ind w:right="178"/>
              <w:jc w:val="center"/>
            </w:pPr>
            <w:r>
              <w:t>10-15</w:t>
            </w:r>
          </w:p>
        </w:tc>
      </w:tr>
    </w:tbl>
    <w:p w:rsidR="00917930" w:rsidRDefault="00917930" w:rsidP="00917930">
      <w:pPr>
        <w:ind w:right="178"/>
      </w:pPr>
    </w:p>
    <w:p w:rsidR="00917930" w:rsidRDefault="00917930" w:rsidP="00917930">
      <w:pPr>
        <w:ind w:right="178"/>
        <w:jc w:val="center"/>
        <w:rPr>
          <w:b/>
        </w:rPr>
      </w:pPr>
      <w:r>
        <w:rPr>
          <w:b/>
        </w:rPr>
        <w:t>УПРАЖНЕНИЯ ДЛЯ РАЗВИТИЯ ГИБКОСТИ</w:t>
      </w:r>
    </w:p>
    <w:p w:rsidR="00917930" w:rsidRDefault="00917930" w:rsidP="00917930">
      <w:pPr>
        <w:ind w:right="178" w:firstLine="540"/>
      </w:pPr>
    </w:p>
    <w:p w:rsidR="00917930" w:rsidRDefault="00917930" w:rsidP="004F5B71">
      <w:pPr>
        <w:numPr>
          <w:ilvl w:val="0"/>
          <w:numId w:val="115"/>
        </w:numPr>
        <w:tabs>
          <w:tab w:val="clear" w:pos="1260"/>
        </w:tabs>
        <w:suppressAutoHyphens w:val="0"/>
        <w:ind w:left="0" w:right="178" w:firstLine="540"/>
        <w:jc w:val="both"/>
      </w:pPr>
      <w:r>
        <w:t xml:space="preserve"> Динамические, активные упражнения на гибкость на гимнастической стенке: всевозможные махи ногами (прямые, боковые, назад).</w:t>
      </w:r>
    </w:p>
    <w:p w:rsidR="00917930" w:rsidRDefault="00917930" w:rsidP="004F5B71">
      <w:pPr>
        <w:numPr>
          <w:ilvl w:val="0"/>
          <w:numId w:val="115"/>
        </w:numPr>
        <w:tabs>
          <w:tab w:val="clear" w:pos="1260"/>
        </w:tabs>
        <w:suppressAutoHyphens w:val="0"/>
        <w:ind w:left="0" w:right="178" w:firstLine="540"/>
        <w:jc w:val="both"/>
      </w:pPr>
      <w:r>
        <w:lastRenderedPageBreak/>
        <w:t xml:space="preserve"> Наклоны вперед, вбок и назад, в положении сидя на ковре.</w:t>
      </w:r>
    </w:p>
    <w:p w:rsidR="00917930" w:rsidRDefault="00917930" w:rsidP="004F5B71">
      <w:pPr>
        <w:numPr>
          <w:ilvl w:val="0"/>
          <w:numId w:val="115"/>
        </w:numPr>
        <w:tabs>
          <w:tab w:val="clear" w:pos="1260"/>
        </w:tabs>
        <w:suppressAutoHyphens w:val="0"/>
        <w:ind w:left="0" w:right="178" w:firstLine="540"/>
        <w:jc w:val="both"/>
      </w:pPr>
      <w:r>
        <w:t xml:space="preserve"> те же наклоны, но с дополнительным отягощением, например с помощью партнера.</w:t>
      </w:r>
    </w:p>
    <w:p w:rsidR="00917930" w:rsidRDefault="00917930" w:rsidP="004F5B71">
      <w:pPr>
        <w:numPr>
          <w:ilvl w:val="0"/>
          <w:numId w:val="115"/>
        </w:numPr>
        <w:tabs>
          <w:tab w:val="clear" w:pos="1260"/>
        </w:tabs>
        <w:suppressAutoHyphens w:val="0"/>
        <w:ind w:left="0" w:right="178" w:firstLine="540"/>
        <w:jc w:val="both"/>
      </w:pPr>
      <w:r>
        <w:t xml:space="preserve"> развитие гибкости при помощи статических упражнений (асан). В этом случае в                растянутом состоянии мышцы находятся 5-10 секунд.</w:t>
      </w:r>
    </w:p>
    <w:p w:rsidR="00917930" w:rsidRDefault="00917930" w:rsidP="004F5B71">
      <w:pPr>
        <w:numPr>
          <w:ilvl w:val="0"/>
          <w:numId w:val="115"/>
        </w:numPr>
        <w:tabs>
          <w:tab w:val="clear" w:pos="1260"/>
        </w:tabs>
        <w:suppressAutoHyphens w:val="0"/>
        <w:ind w:left="0" w:right="178" w:firstLine="540"/>
        <w:jc w:val="both"/>
      </w:pPr>
      <w:r>
        <w:t xml:space="preserve"> развитие гибкости посредством выполнения упражнения с одновременным вибрационным воздействием вдоль растягиваемых мышц, при помощи электромеханического вибратора (аппарат Назарова).</w:t>
      </w:r>
    </w:p>
    <w:p w:rsidR="00917930" w:rsidRDefault="00917930" w:rsidP="00917930">
      <w:pPr>
        <w:ind w:right="178" w:firstLine="540"/>
        <w:jc w:val="both"/>
      </w:pPr>
      <w:r>
        <w:t>Число повторений зависит от массы мышечных групп, растягиваемых при упражнениях, и от формы сочленений.</w:t>
      </w:r>
    </w:p>
    <w:p w:rsidR="00917930" w:rsidRDefault="00917930" w:rsidP="00917930">
      <w:pPr>
        <w:ind w:right="178" w:firstLine="540"/>
        <w:jc w:val="both"/>
      </w:pPr>
      <w:r>
        <w:t>Наибольшая сумма повторений в одном занятии при сгибании позвоночного столба – 90-100, тазобедренного сустава – 60-70, плечевого -50-60, других суставов – 20-30 (Б.В.Сермеев).</w:t>
      </w:r>
    </w:p>
    <w:p w:rsidR="00917930" w:rsidRDefault="00917930" w:rsidP="00917930">
      <w:pPr>
        <w:ind w:right="178" w:firstLine="540"/>
        <w:jc w:val="both"/>
      </w:pPr>
      <w:r>
        <w:t>Если прекратить упражнения на гибкость, то она постепенно уменьшается, дойдя через 2-3 месяца примерно до исходных величин. Поэтому перерыв в занятиях упражнениями для гибкости, может быть не более 1-2 недель.</w:t>
      </w:r>
    </w:p>
    <w:p w:rsidR="00FC49FC" w:rsidRDefault="00FC49FC" w:rsidP="007A1791">
      <w:pPr>
        <w:tabs>
          <w:tab w:val="left" w:pos="1080"/>
          <w:tab w:val="left" w:pos="1800"/>
          <w:tab w:val="left" w:pos="1980"/>
        </w:tabs>
        <w:rPr>
          <w:b/>
        </w:rPr>
      </w:pPr>
    </w:p>
    <w:p w:rsidR="00917930" w:rsidRDefault="00917930" w:rsidP="00917930">
      <w:pPr>
        <w:tabs>
          <w:tab w:val="left" w:pos="1080"/>
          <w:tab w:val="left" w:pos="1800"/>
          <w:tab w:val="left" w:pos="1980"/>
        </w:tabs>
        <w:jc w:val="center"/>
        <w:rPr>
          <w:b/>
        </w:rPr>
      </w:pPr>
      <w:r>
        <w:rPr>
          <w:b/>
        </w:rPr>
        <w:t>МЕТОДИЧЕКИЕ УКАЗАНИЯ К РАЗВИТИЮ ГИБКОСТИ</w:t>
      </w:r>
    </w:p>
    <w:p w:rsidR="00917930" w:rsidRDefault="00917930" w:rsidP="00917930">
      <w:pPr>
        <w:tabs>
          <w:tab w:val="left" w:pos="1080"/>
          <w:tab w:val="left" w:pos="1800"/>
          <w:tab w:val="left" w:pos="1980"/>
        </w:tabs>
        <w:jc w:val="center"/>
        <w:rPr>
          <w:b/>
        </w:rPr>
      </w:pPr>
    </w:p>
    <w:p w:rsidR="00917930" w:rsidRDefault="00917930" w:rsidP="004F5B71">
      <w:pPr>
        <w:numPr>
          <w:ilvl w:val="0"/>
          <w:numId w:val="116"/>
        </w:numPr>
        <w:tabs>
          <w:tab w:val="clear" w:pos="720"/>
          <w:tab w:val="num" w:pos="-1440"/>
          <w:tab w:val="left" w:pos="1080"/>
          <w:tab w:val="left" w:pos="1800"/>
          <w:tab w:val="left" w:pos="1980"/>
        </w:tabs>
        <w:suppressAutoHyphens w:val="0"/>
        <w:ind w:left="0" w:firstLine="540"/>
        <w:jc w:val="both"/>
      </w:pPr>
      <w:r>
        <w:t>общая гибкость приобретается в процессе выполнения многочисленных и разнохарактерных упражнений, направленных на всесторонне физическое развитие.</w:t>
      </w:r>
    </w:p>
    <w:p w:rsidR="00917930" w:rsidRDefault="00917930" w:rsidP="004F5B71">
      <w:pPr>
        <w:numPr>
          <w:ilvl w:val="0"/>
          <w:numId w:val="116"/>
        </w:numPr>
        <w:tabs>
          <w:tab w:val="clear" w:pos="720"/>
          <w:tab w:val="num" w:pos="-1440"/>
          <w:tab w:val="left" w:pos="1080"/>
          <w:tab w:val="left" w:pos="1800"/>
          <w:tab w:val="left" w:pos="1980"/>
        </w:tabs>
        <w:suppressAutoHyphens w:val="0"/>
        <w:ind w:left="0" w:firstLine="540"/>
        <w:jc w:val="both"/>
      </w:pPr>
      <w:r>
        <w:t>специальная гибкость приобретается в процессе выполнения специальных упражнений, улучшающих подвижность именно тех суставов, движений, в которых строго соответствуют специфики вида спорта.</w:t>
      </w:r>
    </w:p>
    <w:p w:rsidR="00917930" w:rsidRDefault="00917930" w:rsidP="004F5B71">
      <w:pPr>
        <w:numPr>
          <w:ilvl w:val="0"/>
          <w:numId w:val="116"/>
        </w:numPr>
        <w:tabs>
          <w:tab w:val="clear" w:pos="720"/>
          <w:tab w:val="num" w:pos="-1440"/>
          <w:tab w:val="left" w:pos="1080"/>
          <w:tab w:val="left" w:pos="1800"/>
          <w:tab w:val="left" w:pos="1980"/>
        </w:tabs>
        <w:suppressAutoHyphens w:val="0"/>
        <w:ind w:left="0" w:firstLine="540"/>
        <w:jc w:val="both"/>
      </w:pPr>
      <w:r>
        <w:t>упражнения на гибкость могут быть активными и пассивными, выполняемые как с партнером, так и самостоятельно, с отягощениями и без них.</w:t>
      </w:r>
    </w:p>
    <w:p w:rsidR="00917930" w:rsidRDefault="00917930" w:rsidP="004F5B71">
      <w:pPr>
        <w:numPr>
          <w:ilvl w:val="0"/>
          <w:numId w:val="116"/>
        </w:numPr>
        <w:tabs>
          <w:tab w:val="clear" w:pos="720"/>
          <w:tab w:val="num" w:pos="-1440"/>
          <w:tab w:val="left" w:pos="1080"/>
          <w:tab w:val="left" w:pos="1800"/>
          <w:tab w:val="left" w:pos="1980"/>
        </w:tabs>
        <w:suppressAutoHyphens w:val="0"/>
        <w:ind w:left="0" w:firstLine="540"/>
        <w:jc w:val="both"/>
      </w:pPr>
      <w:r>
        <w:t>упражнения на растягивание следует выполнять, постепенно увеличивая амплитуду.</w:t>
      </w:r>
    </w:p>
    <w:p w:rsidR="00917930" w:rsidRDefault="00917930" w:rsidP="004F5B71">
      <w:pPr>
        <w:numPr>
          <w:ilvl w:val="0"/>
          <w:numId w:val="116"/>
        </w:numPr>
        <w:tabs>
          <w:tab w:val="clear" w:pos="720"/>
          <w:tab w:val="num" w:pos="-1440"/>
          <w:tab w:val="left" w:pos="1080"/>
          <w:tab w:val="left" w:pos="1800"/>
          <w:tab w:val="left" w:pos="1980"/>
        </w:tabs>
        <w:suppressAutoHyphens w:val="0"/>
        <w:ind w:left="0" w:firstLine="540"/>
        <w:jc w:val="both"/>
      </w:pPr>
      <w:r>
        <w:t>наиболее эффективна та часть упражнения, в которой достигается максимальная амплитуда, но без болевых ощущений.</w:t>
      </w:r>
    </w:p>
    <w:p w:rsidR="00917930" w:rsidRPr="00F66747" w:rsidRDefault="00917930" w:rsidP="00204234">
      <w:pPr>
        <w:numPr>
          <w:ilvl w:val="0"/>
          <w:numId w:val="116"/>
        </w:numPr>
        <w:tabs>
          <w:tab w:val="clear" w:pos="720"/>
          <w:tab w:val="num" w:pos="-1440"/>
          <w:tab w:val="left" w:pos="1080"/>
          <w:tab w:val="left" w:pos="1800"/>
          <w:tab w:val="left" w:pos="1980"/>
        </w:tabs>
        <w:suppressAutoHyphens w:val="0"/>
        <w:ind w:left="0" w:firstLine="540"/>
        <w:jc w:val="both"/>
      </w:pPr>
      <w:r>
        <w:t>число повторений зависит от мышечных групп и о</w:t>
      </w:r>
      <w:r w:rsidR="00F73D36">
        <w:t>т формы сочленений</w:t>
      </w:r>
      <w:r>
        <w:t>.</w:t>
      </w:r>
    </w:p>
    <w:p w:rsidR="00F73D36" w:rsidRDefault="00917930" w:rsidP="00917930">
      <w:pPr>
        <w:ind w:firstLine="540"/>
        <w:jc w:val="center"/>
        <w:rPr>
          <w:b/>
        </w:rPr>
      </w:pPr>
      <w:r>
        <w:rPr>
          <w:b/>
        </w:rPr>
        <w:t xml:space="preserve"> </w:t>
      </w:r>
    </w:p>
    <w:p w:rsidR="00917930" w:rsidRPr="00883389" w:rsidRDefault="00917930" w:rsidP="00883389">
      <w:pPr>
        <w:ind w:left="2124" w:firstLine="708"/>
      </w:pPr>
      <w:r w:rsidRPr="00883389">
        <w:t>ТЕХНИКО - ТАКТИЧЕСКАЯ ПОДГОТОВКА</w:t>
      </w:r>
    </w:p>
    <w:p w:rsidR="00917930" w:rsidRPr="00AA145E" w:rsidRDefault="00917930" w:rsidP="00917930">
      <w:pPr>
        <w:ind w:right="178"/>
        <w:jc w:val="center"/>
        <w:rPr>
          <w:b/>
          <w:u w:val="single"/>
        </w:rPr>
      </w:pPr>
    </w:p>
    <w:p w:rsidR="00917930" w:rsidRPr="00883389" w:rsidRDefault="00917930" w:rsidP="00917930">
      <w:pPr>
        <w:ind w:right="178"/>
        <w:jc w:val="center"/>
      </w:pPr>
      <w:r w:rsidRPr="00883389">
        <w:t>ТАКТИЧЕСКАЯ ПОДГОТОВКА</w:t>
      </w:r>
    </w:p>
    <w:p w:rsidR="00917930" w:rsidRDefault="00917930" w:rsidP="00917930">
      <w:pPr>
        <w:ind w:right="178"/>
        <w:jc w:val="center"/>
        <w:rPr>
          <w:b/>
        </w:rPr>
      </w:pPr>
    </w:p>
    <w:p w:rsidR="00917930" w:rsidRDefault="00917930" w:rsidP="00917930">
      <w:pPr>
        <w:ind w:right="178" w:firstLine="540"/>
        <w:jc w:val="both"/>
      </w:pPr>
      <w:r>
        <w:t xml:space="preserve">Одна из труднейших задач нашей работы – воспитать способность принятия самостоятельных тактических решений. Спортивная тактика – это искусство ведения соревнования, в том числе и с противником. Ее главная задача – наиболее целесообразное использование сил и возможностей для решения поставленной задачи. Основное средство для этого – техническое мастерство, физические и психологические подготовленность, применяемые в постоянных и изменяющихся условиях внешней среды, по заранее намеченному плану и в соответствии с возникающими задачами и ситуациями.  </w:t>
      </w:r>
    </w:p>
    <w:p w:rsidR="00917930" w:rsidRDefault="00917930" w:rsidP="00917930">
      <w:pPr>
        <w:ind w:right="178" w:firstLine="540"/>
        <w:jc w:val="both"/>
      </w:pPr>
      <w:r>
        <w:t>По мнению Г.О. Джерояна (1970), следует различать:</w:t>
      </w:r>
    </w:p>
    <w:p w:rsidR="00917930" w:rsidRDefault="00917930" w:rsidP="00917930">
      <w:pPr>
        <w:ind w:right="178" w:firstLine="540"/>
        <w:jc w:val="both"/>
      </w:pPr>
      <w:r>
        <w:t>- тактика действий (тактика атаки и контратаки)</w:t>
      </w:r>
    </w:p>
    <w:p w:rsidR="00917930" w:rsidRDefault="00917930" w:rsidP="00917930">
      <w:pPr>
        <w:ind w:right="178" w:firstLine="540"/>
        <w:jc w:val="both"/>
      </w:pPr>
      <w:r>
        <w:t>- тактика боя</w:t>
      </w:r>
    </w:p>
    <w:p w:rsidR="00917930" w:rsidRDefault="00917930" w:rsidP="00917930">
      <w:pPr>
        <w:ind w:right="178" w:firstLine="540"/>
        <w:jc w:val="both"/>
      </w:pPr>
      <w:r>
        <w:t>- турнирная тактика (командные соревнования, спарринги по круговой системе и.д.).</w:t>
      </w:r>
    </w:p>
    <w:p w:rsidR="00917930" w:rsidRDefault="00917930" w:rsidP="00917930">
      <w:pPr>
        <w:ind w:right="178" w:firstLine="540"/>
        <w:jc w:val="both"/>
      </w:pPr>
      <w:r>
        <w:t xml:space="preserve">Тактическое мастерство тесно связано с технической, физической и волевой подготовкой. Развитие техники ведет к обновлению и изменению тактики, появлению новых тактических действий. </w:t>
      </w:r>
    </w:p>
    <w:p w:rsidR="00917930" w:rsidRDefault="00917930" w:rsidP="00917930">
      <w:pPr>
        <w:ind w:right="178" w:firstLine="540"/>
        <w:jc w:val="both"/>
      </w:pPr>
      <w:r>
        <w:t xml:space="preserve">Чтобы правильно ориентироваться в сложной, постоянно меняющееся обстановке боя, быстро применять правильное решение, четко и своевременно реагировать на  возникающие изменения, боец должен обладать логическим мышлением, осмысливать </w:t>
      </w:r>
      <w:r>
        <w:lastRenderedPageBreak/>
        <w:t xml:space="preserve">каждый тактический прием. Важнейшей особенностью тактического мышления является </w:t>
      </w:r>
      <w:r>
        <w:rPr>
          <w:b/>
        </w:rPr>
        <w:t xml:space="preserve">предвидение. </w:t>
      </w:r>
      <w:r>
        <w:t>Тактика не должна быть шаблонной. Это в принципе есть импровизационные действия спортсмена, складывающиеся в зависимости от его противника, его манеры боя, левша он или правша, высокий или маленький и т.д.</w:t>
      </w:r>
    </w:p>
    <w:p w:rsidR="00917930" w:rsidRDefault="00917930" w:rsidP="00917930">
      <w:pPr>
        <w:ind w:right="178" w:firstLine="540"/>
        <w:jc w:val="both"/>
      </w:pPr>
      <w:r>
        <w:t>Творческий подход к решению любой тактической задачи, поиск новых путей – непременное условие для успеха.</w:t>
      </w:r>
    </w:p>
    <w:p w:rsidR="00917930" w:rsidRDefault="00917930" w:rsidP="00917930">
      <w:pPr>
        <w:ind w:right="178" w:firstLine="540"/>
        <w:jc w:val="both"/>
      </w:pPr>
      <w:r>
        <w:t>Тактика проведения каких-либо действий заключается в умении использовать благоприятные условия, и в умении создавать эти условия.</w:t>
      </w:r>
    </w:p>
    <w:p w:rsidR="003414ED" w:rsidRDefault="003414ED" w:rsidP="00917930">
      <w:pPr>
        <w:ind w:right="178" w:firstLine="540"/>
        <w:jc w:val="both"/>
        <w:rPr>
          <w:b/>
          <w:u w:val="single"/>
        </w:rPr>
      </w:pPr>
    </w:p>
    <w:p w:rsidR="00917930" w:rsidRDefault="00917930" w:rsidP="00917930">
      <w:pPr>
        <w:ind w:right="178" w:firstLine="540"/>
        <w:jc w:val="both"/>
        <w:rPr>
          <w:b/>
          <w:u w:val="single"/>
        </w:rPr>
      </w:pPr>
      <w:r>
        <w:rPr>
          <w:b/>
          <w:u w:val="single"/>
        </w:rPr>
        <w:t>Факторы, характеризующие благоприятные условия:</w:t>
      </w:r>
    </w:p>
    <w:p w:rsidR="00917930" w:rsidRDefault="00917930" w:rsidP="00917930">
      <w:pPr>
        <w:ind w:right="178" w:firstLine="540"/>
        <w:jc w:val="both"/>
      </w:pPr>
      <w:r>
        <w:t>Во время боя постоянно меняется дистанция между соперниками, положение тела, расположенность рук в стойке, расположение ног в стойке. Изменяются также физические и психические качества противника. Эти факторы, в основном, характеризуют конкретно сложившуюся ситуацию (поскольку они затрудняют или способствуют проведению тех или иных приемов, контрприемов) в каждый из моментов боя.</w:t>
      </w:r>
    </w:p>
    <w:p w:rsidR="00917930" w:rsidRDefault="00917930" w:rsidP="00917930">
      <w:pPr>
        <w:ind w:right="178" w:firstLine="540"/>
        <w:jc w:val="both"/>
      </w:pPr>
      <w:r>
        <w:t xml:space="preserve">Так, например, если противник стоит слишком в широкой стойке, то есть вероятность того, что он может попасть на подсечку. Или противник «левша» - это тоже необходимо учитывать при своей атаке или контратаке. Потому, как не все атакующие действия могут быть использованы против «левши». </w:t>
      </w:r>
      <w:r w:rsidR="00F060D0">
        <w:t>Низкоопушенные</w:t>
      </w:r>
      <w:r>
        <w:t xml:space="preserve"> руки у соперника также могут спровоцировать атакующие действия в голову. Но также необходимо учитывать и тот момент, если противник специально опускает руки, для того чтобы встречным ударом остановить ваше атакующее действие. </w:t>
      </w:r>
    </w:p>
    <w:p w:rsidR="00917930" w:rsidRDefault="00917930" w:rsidP="00917930">
      <w:pPr>
        <w:ind w:right="178" w:firstLine="540"/>
        <w:jc w:val="both"/>
      </w:pPr>
      <w:r>
        <w:t xml:space="preserve">Также тактика может </w:t>
      </w:r>
      <w:r w:rsidR="00F060D0">
        <w:t>быть</w:t>
      </w:r>
      <w:r>
        <w:t>:</w:t>
      </w:r>
    </w:p>
    <w:p w:rsidR="00917930" w:rsidRDefault="00917930" w:rsidP="004F5B71">
      <w:pPr>
        <w:numPr>
          <w:ilvl w:val="0"/>
          <w:numId w:val="118"/>
        </w:numPr>
        <w:suppressAutoHyphens w:val="0"/>
        <w:ind w:left="0" w:right="178" w:firstLine="540"/>
        <w:jc w:val="both"/>
        <w:rPr>
          <w:b/>
        </w:rPr>
      </w:pPr>
      <w:r>
        <w:rPr>
          <w:b/>
        </w:rPr>
        <w:t xml:space="preserve">атакующей: </w:t>
      </w:r>
      <w:r>
        <w:t>Это в основном атакующая, свободная манера боя, прямая непринужденная стойка, комбинированные действия (удар – бросок – удар).</w:t>
      </w:r>
      <w:r>
        <w:rPr>
          <w:b/>
        </w:rPr>
        <w:t xml:space="preserve"> </w:t>
      </w:r>
      <w:r>
        <w:t>Работа в основном 1-м номером. Но атакующий спортсмен может работать и 3 им номером: т.е. атака – уход от контратаки + 2-я атака. Или атака + встречная атака.</w:t>
      </w:r>
    </w:p>
    <w:p w:rsidR="00917930" w:rsidRDefault="00917930" w:rsidP="00917930">
      <w:pPr>
        <w:ind w:right="178" w:firstLine="540"/>
        <w:jc w:val="both"/>
      </w:pPr>
      <w:r>
        <w:t>А можно заставить противника пойти в атаку, раздергивающими действиями или открытыми зонами поражения, а потом самому встретить или контратаковать.</w:t>
      </w:r>
    </w:p>
    <w:p w:rsidR="00917930" w:rsidRDefault="00917930" w:rsidP="004F5B71">
      <w:pPr>
        <w:numPr>
          <w:ilvl w:val="0"/>
          <w:numId w:val="118"/>
        </w:numPr>
        <w:suppressAutoHyphens w:val="0"/>
        <w:ind w:left="0" w:right="178" w:firstLine="540"/>
        <w:jc w:val="both"/>
        <w:rPr>
          <w:b/>
        </w:rPr>
      </w:pPr>
      <w:r>
        <w:rPr>
          <w:b/>
        </w:rPr>
        <w:t>контратакующая:</w:t>
      </w:r>
      <w:r>
        <w:t xml:space="preserve"> это в основном боец строит свои действия от обороны, т.е. работает 2 номером (встречные удары, контратаки). Контратакующая тактика особенно эффективна против бойца , который уступает вам в скорости.</w:t>
      </w:r>
    </w:p>
    <w:p w:rsidR="00917930" w:rsidRDefault="00917930" w:rsidP="004F5B71">
      <w:pPr>
        <w:numPr>
          <w:ilvl w:val="0"/>
          <w:numId w:val="118"/>
        </w:numPr>
        <w:suppressAutoHyphens w:val="0"/>
        <w:ind w:left="0" w:right="178" w:firstLine="540"/>
        <w:jc w:val="both"/>
        <w:rPr>
          <w:b/>
        </w:rPr>
      </w:pPr>
      <w:r>
        <w:rPr>
          <w:b/>
        </w:rPr>
        <w:t>Оборонительная:</w:t>
      </w:r>
      <w:r>
        <w:t xml:space="preserve"> заключается в том, что спортсмен не ведет каких-либо активных действий, а целиком сконцентрирован на обороне. Как правило, такая тактика малоэффективна, особенно в первые минуты. Допустим в каратэ (</w:t>
      </w:r>
      <w:r>
        <w:rPr>
          <w:lang w:val="en-US"/>
        </w:rPr>
        <w:t>WKV</w:t>
      </w:r>
      <w:r>
        <w:t>), если спортсмен ведет свою схватку не активно, особенно в последние 10 – 30 секунд, то его могут наказать штрафными очками. И тем не менее этот вид тактических действий тоже имеет место в спортивной практике. Например вы выигрываете всего в 1-2 балла, а времени до конца боя осталось 10 – 15 секунд. Вам как бы нет резона идти в атаку, потому как вы можете получить встречный удар. Но показав активные действия в качестве «раздергивания» соперника, или как бы неспециальным выходом за татами, или клинчеванием вы можете выиграть несколько спасительных для вас секунд.</w:t>
      </w:r>
    </w:p>
    <w:p w:rsidR="00917930" w:rsidRDefault="00917930" w:rsidP="00917930">
      <w:pPr>
        <w:ind w:right="178" w:firstLine="540"/>
        <w:jc w:val="both"/>
      </w:pPr>
      <w:r>
        <w:t>Также мне хотелось бы пе</w:t>
      </w:r>
      <w:r w:rsidR="00F73D36">
        <w:t>речислить и</w:t>
      </w:r>
      <w:r>
        <w:t xml:space="preserve"> вкратце рассказать о некоторых методах и методических приемах совершенствования спортсмена в тактике:</w:t>
      </w:r>
    </w:p>
    <w:p w:rsidR="00917930" w:rsidRPr="00F437D8" w:rsidRDefault="00917930" w:rsidP="00917930">
      <w:pPr>
        <w:ind w:firstLine="540"/>
        <w:jc w:val="center"/>
        <w:rPr>
          <w:b/>
        </w:rPr>
      </w:pPr>
    </w:p>
    <w:p w:rsidR="00917930" w:rsidRPr="00F437D8" w:rsidRDefault="00917930" w:rsidP="00917930">
      <w:pPr>
        <w:numPr>
          <w:ilvl w:val="0"/>
          <w:numId w:val="70"/>
        </w:numPr>
        <w:suppressAutoHyphens w:val="0"/>
        <w:ind w:left="0" w:firstLine="540"/>
        <w:jc w:val="both"/>
      </w:pPr>
      <w:r w:rsidRPr="00F437D8">
        <w:t>Обучение различным составляющим арсенала техники рукопашного боя:</w:t>
      </w:r>
    </w:p>
    <w:p w:rsidR="00917930" w:rsidRPr="00F437D8" w:rsidRDefault="00917930" w:rsidP="00917930">
      <w:pPr>
        <w:numPr>
          <w:ilvl w:val="1"/>
          <w:numId w:val="70"/>
        </w:numPr>
        <w:suppressAutoHyphens w:val="0"/>
        <w:jc w:val="both"/>
      </w:pPr>
      <w:r w:rsidRPr="00F437D8">
        <w:t>борьбе стоя;</w:t>
      </w:r>
    </w:p>
    <w:p w:rsidR="00917930" w:rsidRPr="00F437D8" w:rsidRDefault="00917930" w:rsidP="00917930">
      <w:pPr>
        <w:numPr>
          <w:ilvl w:val="1"/>
          <w:numId w:val="70"/>
        </w:numPr>
        <w:suppressAutoHyphens w:val="0"/>
        <w:jc w:val="both"/>
      </w:pPr>
      <w:r w:rsidRPr="00F437D8">
        <w:t>борьбе лежа;</w:t>
      </w:r>
    </w:p>
    <w:p w:rsidR="00917930" w:rsidRPr="00F437D8" w:rsidRDefault="00917930" w:rsidP="00917930">
      <w:pPr>
        <w:numPr>
          <w:ilvl w:val="1"/>
          <w:numId w:val="70"/>
        </w:numPr>
        <w:suppressAutoHyphens w:val="0"/>
        <w:jc w:val="both"/>
      </w:pPr>
      <w:r w:rsidRPr="00F437D8">
        <w:t>технике ударов руками;</w:t>
      </w:r>
    </w:p>
    <w:p w:rsidR="00917930" w:rsidRPr="00F437D8" w:rsidRDefault="00917930" w:rsidP="00917930">
      <w:pPr>
        <w:numPr>
          <w:ilvl w:val="1"/>
          <w:numId w:val="70"/>
        </w:numPr>
        <w:suppressAutoHyphens w:val="0"/>
        <w:jc w:val="both"/>
      </w:pPr>
      <w:r w:rsidRPr="00F437D8">
        <w:t>техники ударов ногами;</w:t>
      </w:r>
    </w:p>
    <w:p w:rsidR="00917930" w:rsidRPr="00F437D8" w:rsidRDefault="00917930" w:rsidP="00917930">
      <w:pPr>
        <w:numPr>
          <w:ilvl w:val="1"/>
          <w:numId w:val="70"/>
        </w:numPr>
        <w:suppressAutoHyphens w:val="0"/>
        <w:jc w:val="both"/>
      </w:pPr>
      <w:r w:rsidRPr="00F437D8">
        <w:t>технике перехода от ударной фазы к бросковой и наоборот;</w:t>
      </w:r>
    </w:p>
    <w:p w:rsidR="00917930" w:rsidRPr="00F437D8" w:rsidRDefault="00917930" w:rsidP="00917930">
      <w:pPr>
        <w:numPr>
          <w:ilvl w:val="1"/>
          <w:numId w:val="70"/>
        </w:numPr>
        <w:suppressAutoHyphens w:val="0"/>
        <w:jc w:val="both"/>
      </w:pPr>
      <w:r w:rsidRPr="00F437D8">
        <w:lastRenderedPageBreak/>
        <w:t>технике первого удара,</w:t>
      </w:r>
    </w:p>
    <w:p w:rsidR="00917930" w:rsidRPr="00F437D8" w:rsidRDefault="00917930" w:rsidP="00917930">
      <w:pPr>
        <w:ind w:firstLine="540"/>
        <w:jc w:val="both"/>
      </w:pPr>
      <w:r w:rsidRPr="00F437D8">
        <w:t>Рекомендуется проводить параллельно, в среднем поровну распределяя время на изучение программного материала по каждой из составляющих в пределах недельного микроцикла.</w:t>
      </w:r>
    </w:p>
    <w:p w:rsidR="00917930" w:rsidRPr="00F437D8" w:rsidRDefault="00917930" w:rsidP="00917930">
      <w:pPr>
        <w:numPr>
          <w:ilvl w:val="0"/>
          <w:numId w:val="70"/>
        </w:numPr>
        <w:suppressAutoHyphens w:val="0"/>
        <w:ind w:left="0" w:firstLine="540"/>
        <w:jc w:val="both"/>
      </w:pPr>
      <w:r w:rsidRPr="00F437D8">
        <w:t>В течение одного урока рекомендуется отводить часть времени на обучение ударной технике и часть времени на обучение технике борьбы. Например: техники ударов руками и борьбе лежа; технике ударов ногами и борьбе стоя.</w:t>
      </w:r>
    </w:p>
    <w:p w:rsidR="00917930" w:rsidRPr="00F437D8" w:rsidRDefault="00917930" w:rsidP="00917930">
      <w:pPr>
        <w:numPr>
          <w:ilvl w:val="0"/>
          <w:numId w:val="70"/>
        </w:numPr>
        <w:suppressAutoHyphens w:val="0"/>
        <w:ind w:left="0" w:firstLine="540"/>
        <w:jc w:val="both"/>
      </w:pPr>
      <w:r w:rsidRPr="00F437D8">
        <w:t>Изучение, повторение и совершенствование приемов техники первого тура рекомендуется проводить на каждом занятии в начале основной части урока.</w:t>
      </w:r>
    </w:p>
    <w:p w:rsidR="00917930" w:rsidRPr="00F437D8" w:rsidRDefault="00917930" w:rsidP="00917930">
      <w:pPr>
        <w:numPr>
          <w:ilvl w:val="0"/>
          <w:numId w:val="70"/>
        </w:numPr>
        <w:suppressAutoHyphens w:val="0"/>
        <w:ind w:left="0" w:firstLine="540"/>
        <w:jc w:val="both"/>
      </w:pPr>
      <w:r w:rsidRPr="00F437D8">
        <w:t>Обучение приемам первого тура следует проводить на базе техники, применяемой в поединках второго тура по мере ее изучения.</w:t>
      </w:r>
    </w:p>
    <w:p w:rsidR="00FC49FC" w:rsidRPr="003414ED" w:rsidRDefault="00917930" w:rsidP="003414ED">
      <w:pPr>
        <w:numPr>
          <w:ilvl w:val="0"/>
          <w:numId w:val="70"/>
        </w:numPr>
        <w:suppressAutoHyphens w:val="0"/>
        <w:ind w:left="0" w:firstLine="540"/>
        <w:jc w:val="both"/>
      </w:pPr>
      <w:r w:rsidRPr="00F437D8">
        <w:t>Работу со снарядами (мешками, грушами, манекенами) следует включать в урок после определенного закрепления навыков правильного нанесения ударов руками и ногами, выполнения бросков, поскольку в противном случае ошибки в технике получат прочное закрепление.</w:t>
      </w:r>
    </w:p>
    <w:p w:rsidR="00917930" w:rsidRPr="00F437D8" w:rsidRDefault="00917930" w:rsidP="00917930">
      <w:pPr>
        <w:ind w:firstLine="540"/>
        <w:jc w:val="center"/>
        <w:rPr>
          <w:b/>
        </w:rPr>
      </w:pPr>
      <w:r w:rsidRPr="00F437D8">
        <w:rPr>
          <w:b/>
        </w:rPr>
        <w:t>Рекомендуемая последовательность обучения технике рукопашного боя</w:t>
      </w:r>
    </w:p>
    <w:p w:rsidR="00917930" w:rsidRPr="00F437D8" w:rsidRDefault="00917930" w:rsidP="00917930">
      <w:pPr>
        <w:ind w:firstLine="540"/>
        <w:jc w:val="both"/>
        <w:rPr>
          <w:b/>
        </w:rPr>
      </w:pPr>
    </w:p>
    <w:p w:rsidR="00917930" w:rsidRPr="00F437D8" w:rsidRDefault="00917930" w:rsidP="00917930">
      <w:pPr>
        <w:ind w:firstLine="540"/>
        <w:jc w:val="both"/>
      </w:pPr>
      <w:r w:rsidRPr="00F437D8">
        <w:t>Основным требованием при обучении технике в группах начальной подготовки следует считать выполнение элементов техники без помех, беспрепятственно со стороны партнера. Все элементы базовой техники разучиваются по принципу освоения структурно-имитационных упражнений.</w:t>
      </w:r>
    </w:p>
    <w:p w:rsidR="00917930" w:rsidRPr="00F437D8" w:rsidRDefault="00917930" w:rsidP="00917930">
      <w:pPr>
        <w:jc w:val="center"/>
        <w:rPr>
          <w:b/>
        </w:rPr>
      </w:pPr>
      <w:r w:rsidRPr="00F437D8">
        <w:rPr>
          <w:b/>
        </w:rPr>
        <w:t>В положении стоя (в стойке)</w:t>
      </w:r>
    </w:p>
    <w:p w:rsidR="00917930" w:rsidRPr="00F437D8" w:rsidRDefault="00917930" w:rsidP="00917930">
      <w:pPr>
        <w:numPr>
          <w:ilvl w:val="0"/>
          <w:numId w:val="71"/>
        </w:numPr>
        <w:suppressAutoHyphens w:val="0"/>
        <w:jc w:val="both"/>
      </w:pPr>
      <w:r w:rsidRPr="00F437D8">
        <w:t>Задняя подножка с захватом руки и одноименного отворота.</w:t>
      </w:r>
    </w:p>
    <w:p w:rsidR="00917930" w:rsidRPr="00F437D8" w:rsidRDefault="00917930" w:rsidP="00917930">
      <w:pPr>
        <w:numPr>
          <w:ilvl w:val="0"/>
          <w:numId w:val="71"/>
        </w:numPr>
        <w:suppressAutoHyphens w:val="0"/>
        <w:jc w:val="both"/>
      </w:pPr>
      <w:r w:rsidRPr="00F437D8">
        <w:t>Передняя подножка с захватом руки и отворота.</w:t>
      </w:r>
    </w:p>
    <w:p w:rsidR="00917930" w:rsidRPr="00F437D8" w:rsidRDefault="00917930" w:rsidP="00917930">
      <w:pPr>
        <w:numPr>
          <w:ilvl w:val="0"/>
          <w:numId w:val="71"/>
        </w:numPr>
        <w:suppressAutoHyphens w:val="0"/>
        <w:jc w:val="both"/>
      </w:pPr>
      <w:r w:rsidRPr="00F437D8">
        <w:t>Зацеп снаружи.</w:t>
      </w:r>
    </w:p>
    <w:p w:rsidR="00917930" w:rsidRPr="00F437D8" w:rsidRDefault="00917930" w:rsidP="00917930">
      <w:pPr>
        <w:numPr>
          <w:ilvl w:val="0"/>
          <w:numId w:val="71"/>
        </w:numPr>
        <w:suppressAutoHyphens w:val="0"/>
        <w:jc w:val="both"/>
      </w:pPr>
      <w:r w:rsidRPr="00F437D8">
        <w:t>Бедро.</w:t>
      </w:r>
    </w:p>
    <w:p w:rsidR="00917930" w:rsidRPr="00F437D8" w:rsidRDefault="00917930" w:rsidP="00917930">
      <w:pPr>
        <w:numPr>
          <w:ilvl w:val="0"/>
          <w:numId w:val="71"/>
        </w:numPr>
        <w:suppressAutoHyphens w:val="0"/>
        <w:jc w:val="both"/>
      </w:pPr>
      <w:r w:rsidRPr="00F437D8">
        <w:t>Подхват.</w:t>
      </w:r>
    </w:p>
    <w:p w:rsidR="00917930" w:rsidRPr="00F437D8" w:rsidRDefault="00917930" w:rsidP="00917930">
      <w:pPr>
        <w:numPr>
          <w:ilvl w:val="0"/>
          <w:numId w:val="71"/>
        </w:numPr>
        <w:suppressAutoHyphens w:val="0"/>
        <w:jc w:val="both"/>
      </w:pPr>
      <w:r w:rsidRPr="00F437D8">
        <w:t>Бросок через голову с упором голенью в живот захватом шеи под плечо.</w:t>
      </w:r>
    </w:p>
    <w:p w:rsidR="00917930" w:rsidRPr="00F437D8" w:rsidRDefault="00917930" w:rsidP="00917930">
      <w:pPr>
        <w:numPr>
          <w:ilvl w:val="0"/>
          <w:numId w:val="71"/>
        </w:numPr>
        <w:suppressAutoHyphens w:val="0"/>
        <w:jc w:val="both"/>
      </w:pPr>
      <w:r w:rsidRPr="00F437D8">
        <w:t>Выведение из равновесия рывком с захватом шеи под плечо.</w:t>
      </w:r>
    </w:p>
    <w:p w:rsidR="00917930" w:rsidRPr="00F437D8" w:rsidRDefault="00917930" w:rsidP="00917930">
      <w:pPr>
        <w:numPr>
          <w:ilvl w:val="0"/>
          <w:numId w:val="71"/>
        </w:numPr>
        <w:suppressAutoHyphens w:val="0"/>
        <w:jc w:val="both"/>
      </w:pPr>
      <w:r w:rsidRPr="00F437D8">
        <w:t>Бросок рывком за пятку с упором в колено изнутри.</w:t>
      </w:r>
    </w:p>
    <w:p w:rsidR="00917930" w:rsidRPr="00F437D8" w:rsidRDefault="00917930" w:rsidP="00917930">
      <w:pPr>
        <w:numPr>
          <w:ilvl w:val="0"/>
          <w:numId w:val="71"/>
        </w:numPr>
        <w:suppressAutoHyphens w:val="0"/>
        <w:jc w:val="both"/>
      </w:pPr>
      <w:r w:rsidRPr="00F437D8">
        <w:t xml:space="preserve"> Бросок захватом ног.</w:t>
      </w:r>
    </w:p>
    <w:p w:rsidR="00917930" w:rsidRPr="00F437D8" w:rsidRDefault="00917930" w:rsidP="00917930">
      <w:pPr>
        <w:numPr>
          <w:ilvl w:val="0"/>
          <w:numId w:val="71"/>
        </w:numPr>
        <w:suppressAutoHyphens w:val="0"/>
        <w:jc w:val="both"/>
      </w:pPr>
      <w:r w:rsidRPr="00F437D8">
        <w:t xml:space="preserve"> Бросок прогибом набивного мяча с падением.</w:t>
      </w:r>
    </w:p>
    <w:p w:rsidR="00917930" w:rsidRPr="00F437D8" w:rsidRDefault="00917930" w:rsidP="00917930">
      <w:pPr>
        <w:numPr>
          <w:ilvl w:val="0"/>
          <w:numId w:val="71"/>
        </w:numPr>
        <w:suppressAutoHyphens w:val="0"/>
        <w:jc w:val="both"/>
      </w:pPr>
      <w:r w:rsidRPr="00F437D8">
        <w:t xml:space="preserve"> Боковая подсечка.</w:t>
      </w:r>
    </w:p>
    <w:p w:rsidR="00917930" w:rsidRPr="00F437D8" w:rsidRDefault="00917930" w:rsidP="00917930">
      <w:pPr>
        <w:numPr>
          <w:ilvl w:val="0"/>
          <w:numId w:val="71"/>
        </w:numPr>
        <w:suppressAutoHyphens w:val="0"/>
        <w:jc w:val="both"/>
      </w:pPr>
      <w:r w:rsidRPr="00F437D8">
        <w:t xml:space="preserve"> Задняя подсечка.</w:t>
      </w:r>
    </w:p>
    <w:p w:rsidR="00917930" w:rsidRPr="00F437D8" w:rsidRDefault="00917930" w:rsidP="00917930">
      <w:pPr>
        <w:numPr>
          <w:ilvl w:val="0"/>
          <w:numId w:val="71"/>
        </w:numPr>
        <w:suppressAutoHyphens w:val="0"/>
        <w:jc w:val="both"/>
      </w:pPr>
      <w:r w:rsidRPr="00F437D8">
        <w:t xml:space="preserve"> Зацеп изнутри.</w:t>
      </w:r>
    </w:p>
    <w:p w:rsidR="00917930" w:rsidRPr="00F437D8" w:rsidRDefault="00917930" w:rsidP="00917930">
      <w:pPr>
        <w:numPr>
          <w:ilvl w:val="0"/>
          <w:numId w:val="71"/>
        </w:numPr>
        <w:suppressAutoHyphens w:val="0"/>
        <w:jc w:val="both"/>
      </w:pPr>
      <w:r w:rsidRPr="00F437D8">
        <w:t xml:space="preserve"> Подхват с захватом ноги.</w:t>
      </w:r>
    </w:p>
    <w:p w:rsidR="00917930" w:rsidRPr="00F437D8" w:rsidRDefault="00917930" w:rsidP="00917930">
      <w:pPr>
        <w:numPr>
          <w:ilvl w:val="0"/>
          <w:numId w:val="71"/>
        </w:numPr>
        <w:suppressAutoHyphens w:val="0"/>
        <w:jc w:val="both"/>
      </w:pPr>
      <w:r w:rsidRPr="00F437D8">
        <w:t xml:space="preserve"> Бросок через голову с упором голенью в живот и захватом пояса через одноименное плечо.</w:t>
      </w:r>
    </w:p>
    <w:p w:rsidR="00917930" w:rsidRPr="00F437D8" w:rsidRDefault="00917930" w:rsidP="00917930">
      <w:pPr>
        <w:numPr>
          <w:ilvl w:val="0"/>
          <w:numId w:val="71"/>
        </w:numPr>
        <w:suppressAutoHyphens w:val="0"/>
        <w:jc w:val="both"/>
      </w:pPr>
      <w:r w:rsidRPr="00F437D8">
        <w:t xml:space="preserve"> Выведение из равновесия.</w:t>
      </w:r>
    </w:p>
    <w:p w:rsidR="00917930" w:rsidRPr="00F437D8" w:rsidRDefault="00917930" w:rsidP="00917930">
      <w:pPr>
        <w:numPr>
          <w:ilvl w:val="0"/>
          <w:numId w:val="71"/>
        </w:numPr>
        <w:suppressAutoHyphens w:val="0"/>
        <w:jc w:val="both"/>
      </w:pPr>
      <w:r w:rsidRPr="00F437D8">
        <w:t xml:space="preserve"> Бросок захватом ноги изнутри.</w:t>
      </w:r>
    </w:p>
    <w:p w:rsidR="00917930" w:rsidRPr="00F437D8" w:rsidRDefault="00917930" w:rsidP="00917930">
      <w:pPr>
        <w:numPr>
          <w:ilvl w:val="0"/>
          <w:numId w:val="71"/>
        </w:numPr>
        <w:suppressAutoHyphens w:val="0"/>
        <w:jc w:val="both"/>
      </w:pPr>
      <w:r w:rsidRPr="00F437D8">
        <w:t xml:space="preserve"> «Мельница».</w:t>
      </w:r>
    </w:p>
    <w:p w:rsidR="00917930" w:rsidRPr="00F437D8" w:rsidRDefault="00917930" w:rsidP="00917930">
      <w:pPr>
        <w:numPr>
          <w:ilvl w:val="0"/>
          <w:numId w:val="71"/>
        </w:numPr>
        <w:suppressAutoHyphens w:val="0"/>
        <w:jc w:val="both"/>
      </w:pPr>
      <w:r w:rsidRPr="00F437D8">
        <w:t xml:space="preserve"> Бросок через спину захватом руки под плечо.</w:t>
      </w:r>
    </w:p>
    <w:p w:rsidR="00917930" w:rsidRPr="00F437D8" w:rsidRDefault="00917930" w:rsidP="00917930">
      <w:pPr>
        <w:numPr>
          <w:ilvl w:val="0"/>
          <w:numId w:val="71"/>
        </w:numPr>
        <w:suppressAutoHyphens w:val="0"/>
        <w:jc w:val="both"/>
      </w:pPr>
      <w:r w:rsidRPr="00F437D8">
        <w:t xml:space="preserve"> Бросок прогибом борцовского манекена («чучела»).</w:t>
      </w:r>
    </w:p>
    <w:p w:rsidR="00917930" w:rsidRPr="00F437D8" w:rsidRDefault="00917930" w:rsidP="00917930">
      <w:pPr>
        <w:numPr>
          <w:ilvl w:val="0"/>
          <w:numId w:val="71"/>
        </w:numPr>
        <w:suppressAutoHyphens w:val="0"/>
        <w:jc w:val="both"/>
      </w:pPr>
      <w:r w:rsidRPr="00F437D8">
        <w:t xml:space="preserve"> Зацеп стопой.</w:t>
      </w:r>
    </w:p>
    <w:p w:rsidR="00917930" w:rsidRPr="00F437D8" w:rsidRDefault="00917930" w:rsidP="00917930">
      <w:pPr>
        <w:numPr>
          <w:ilvl w:val="0"/>
          <w:numId w:val="71"/>
        </w:numPr>
        <w:suppressAutoHyphens w:val="0"/>
        <w:jc w:val="both"/>
      </w:pPr>
      <w:r w:rsidRPr="00F437D8">
        <w:t xml:space="preserve"> Отхват с зацепом ноги.</w:t>
      </w:r>
    </w:p>
    <w:p w:rsidR="00917930" w:rsidRPr="00F437D8" w:rsidRDefault="00917930" w:rsidP="00917930">
      <w:pPr>
        <w:numPr>
          <w:ilvl w:val="0"/>
          <w:numId w:val="71"/>
        </w:numPr>
        <w:suppressAutoHyphens w:val="0"/>
        <w:jc w:val="both"/>
      </w:pPr>
      <w:r w:rsidRPr="00F437D8">
        <w:t xml:space="preserve"> Бросок через голову упором стопой в живот.</w:t>
      </w:r>
    </w:p>
    <w:p w:rsidR="00917930" w:rsidRPr="00F437D8" w:rsidRDefault="00917930" w:rsidP="00917930">
      <w:pPr>
        <w:numPr>
          <w:ilvl w:val="0"/>
          <w:numId w:val="71"/>
        </w:numPr>
        <w:suppressAutoHyphens w:val="0"/>
        <w:jc w:val="both"/>
      </w:pPr>
      <w:r w:rsidRPr="00F437D8">
        <w:t xml:space="preserve"> Защита от выведения из равновесия рывком – переставление ног в направлении рывка.</w:t>
      </w:r>
    </w:p>
    <w:p w:rsidR="00917930" w:rsidRPr="00F437D8" w:rsidRDefault="00917930" w:rsidP="00917930">
      <w:pPr>
        <w:numPr>
          <w:ilvl w:val="0"/>
          <w:numId w:val="71"/>
        </w:numPr>
        <w:suppressAutoHyphens w:val="0"/>
        <w:jc w:val="both"/>
      </w:pPr>
      <w:r w:rsidRPr="00F437D8">
        <w:t xml:space="preserve"> Защита от броска захватом ног – увеличение дистанции.</w:t>
      </w:r>
    </w:p>
    <w:p w:rsidR="00917930" w:rsidRPr="00F437D8" w:rsidRDefault="00917930" w:rsidP="00917930">
      <w:pPr>
        <w:numPr>
          <w:ilvl w:val="0"/>
          <w:numId w:val="71"/>
        </w:numPr>
        <w:suppressAutoHyphens w:val="0"/>
        <w:jc w:val="both"/>
      </w:pPr>
      <w:r w:rsidRPr="00F437D8">
        <w:t xml:space="preserve"> Защита от броска захватом ног, отталкивая атакующего.</w:t>
      </w:r>
    </w:p>
    <w:p w:rsidR="00917930" w:rsidRPr="00F437D8" w:rsidRDefault="00917930" w:rsidP="00917930">
      <w:pPr>
        <w:numPr>
          <w:ilvl w:val="0"/>
          <w:numId w:val="71"/>
        </w:numPr>
        <w:suppressAutoHyphens w:val="0"/>
        <w:jc w:val="both"/>
      </w:pPr>
      <w:r w:rsidRPr="00F437D8">
        <w:t xml:space="preserve"> Бросок захватом руки на плечо.</w:t>
      </w:r>
    </w:p>
    <w:p w:rsidR="00917930" w:rsidRPr="00F437D8" w:rsidRDefault="00917930" w:rsidP="00917930">
      <w:pPr>
        <w:numPr>
          <w:ilvl w:val="0"/>
          <w:numId w:val="71"/>
        </w:numPr>
        <w:suppressAutoHyphens w:val="0"/>
        <w:jc w:val="both"/>
      </w:pPr>
      <w:r w:rsidRPr="00F437D8">
        <w:lastRenderedPageBreak/>
        <w:t xml:space="preserve"> Упражнения для броска прогибом – вставание на мост из положения стойки с помощью партнера.</w:t>
      </w:r>
    </w:p>
    <w:p w:rsidR="00917930" w:rsidRPr="00F437D8" w:rsidRDefault="00917930" w:rsidP="00917930">
      <w:pPr>
        <w:numPr>
          <w:ilvl w:val="0"/>
          <w:numId w:val="71"/>
        </w:numPr>
        <w:suppressAutoHyphens w:val="0"/>
        <w:jc w:val="both"/>
      </w:pPr>
      <w:r w:rsidRPr="00F437D8">
        <w:t xml:space="preserve"> Передняя подножка с захватом руки локтевым сгибом.</w:t>
      </w:r>
    </w:p>
    <w:p w:rsidR="00917930" w:rsidRPr="00F437D8" w:rsidRDefault="00917930" w:rsidP="00917930">
      <w:pPr>
        <w:numPr>
          <w:ilvl w:val="0"/>
          <w:numId w:val="71"/>
        </w:numPr>
        <w:suppressAutoHyphens w:val="0"/>
        <w:jc w:val="both"/>
      </w:pPr>
      <w:r w:rsidRPr="00F437D8">
        <w:t>Защита от боковой подсечки – увеличивая сцепление ноги с ковром.</w:t>
      </w:r>
    </w:p>
    <w:p w:rsidR="00917930" w:rsidRPr="00F437D8" w:rsidRDefault="00917930" w:rsidP="00917930">
      <w:pPr>
        <w:numPr>
          <w:ilvl w:val="0"/>
          <w:numId w:val="71"/>
        </w:numPr>
        <w:suppressAutoHyphens w:val="0"/>
        <w:jc w:val="both"/>
      </w:pPr>
      <w:r w:rsidRPr="00F437D8">
        <w:t>Защита от зацепа изнутри – отставление ноги.</w:t>
      </w:r>
    </w:p>
    <w:p w:rsidR="00917930" w:rsidRPr="00F437D8" w:rsidRDefault="00917930" w:rsidP="00917930">
      <w:pPr>
        <w:numPr>
          <w:ilvl w:val="0"/>
          <w:numId w:val="71"/>
        </w:numPr>
        <w:suppressAutoHyphens w:val="0"/>
        <w:jc w:val="both"/>
      </w:pPr>
      <w:r w:rsidRPr="00F437D8">
        <w:t xml:space="preserve"> Защита от подхвата – переставление ноги через атакующую ногу.</w:t>
      </w:r>
    </w:p>
    <w:p w:rsidR="00917930" w:rsidRPr="00F437D8" w:rsidRDefault="00917930" w:rsidP="00917930">
      <w:pPr>
        <w:numPr>
          <w:ilvl w:val="0"/>
          <w:numId w:val="71"/>
        </w:numPr>
        <w:suppressAutoHyphens w:val="0"/>
        <w:jc w:val="both"/>
      </w:pPr>
      <w:r w:rsidRPr="00F437D8">
        <w:t xml:space="preserve"> Комбинация, завершаемая броском через голову, после угрозы захватом пятки снаружи.</w:t>
      </w:r>
    </w:p>
    <w:p w:rsidR="00917930" w:rsidRPr="00F437D8" w:rsidRDefault="00917930" w:rsidP="00917930">
      <w:pPr>
        <w:numPr>
          <w:ilvl w:val="0"/>
          <w:numId w:val="71"/>
        </w:numPr>
        <w:suppressAutoHyphens w:val="0"/>
        <w:jc w:val="both"/>
      </w:pPr>
      <w:r w:rsidRPr="00F437D8">
        <w:t xml:space="preserve"> Выведение из равновесия и как контрприем против выведения из равновесия толчком или рывком.</w:t>
      </w:r>
    </w:p>
    <w:p w:rsidR="00917930" w:rsidRPr="00F437D8" w:rsidRDefault="00917930" w:rsidP="00917930">
      <w:pPr>
        <w:numPr>
          <w:ilvl w:val="0"/>
          <w:numId w:val="71"/>
        </w:numPr>
        <w:suppressAutoHyphens w:val="0"/>
        <w:jc w:val="both"/>
      </w:pPr>
      <w:r w:rsidRPr="00F437D8">
        <w:t xml:space="preserve"> Бросок захватом голени изнутри – как контрприем против выведения из равновесия рывком.</w:t>
      </w:r>
    </w:p>
    <w:p w:rsidR="00917930" w:rsidRPr="00F437D8" w:rsidRDefault="00917930" w:rsidP="00917930">
      <w:pPr>
        <w:numPr>
          <w:ilvl w:val="0"/>
          <w:numId w:val="71"/>
        </w:numPr>
        <w:suppressAutoHyphens w:val="0"/>
        <w:jc w:val="both"/>
      </w:pPr>
      <w:r w:rsidRPr="00F437D8">
        <w:t xml:space="preserve"> Боковой переворот – как контрприем против выведения из равновесия толчком.</w:t>
      </w:r>
    </w:p>
    <w:p w:rsidR="00917930" w:rsidRPr="00F437D8" w:rsidRDefault="00917930" w:rsidP="00917930">
      <w:pPr>
        <w:numPr>
          <w:ilvl w:val="0"/>
          <w:numId w:val="71"/>
        </w:numPr>
        <w:suppressAutoHyphens w:val="0"/>
        <w:jc w:val="both"/>
      </w:pPr>
      <w:r w:rsidRPr="00F437D8">
        <w:t xml:space="preserve"> Боковое бедро.</w:t>
      </w:r>
    </w:p>
    <w:p w:rsidR="00917930" w:rsidRPr="00F437D8" w:rsidRDefault="00917930" w:rsidP="00917930">
      <w:pPr>
        <w:numPr>
          <w:ilvl w:val="0"/>
          <w:numId w:val="71"/>
        </w:numPr>
        <w:suppressAutoHyphens w:val="0"/>
        <w:jc w:val="both"/>
      </w:pPr>
      <w:r w:rsidRPr="00F437D8">
        <w:t xml:space="preserve"> Бросок прогибом с захватом одноименной руки сбоку.</w:t>
      </w:r>
    </w:p>
    <w:p w:rsidR="00917930" w:rsidRPr="00F437D8" w:rsidRDefault="00917930" w:rsidP="00917930">
      <w:pPr>
        <w:numPr>
          <w:ilvl w:val="0"/>
          <w:numId w:val="71"/>
        </w:numPr>
        <w:suppressAutoHyphens w:val="0"/>
        <w:jc w:val="both"/>
      </w:pPr>
      <w:r w:rsidRPr="00F437D8">
        <w:t xml:space="preserve"> Защита от задней подножки увеличения дистанции.</w:t>
      </w:r>
    </w:p>
    <w:p w:rsidR="00917930" w:rsidRPr="00F437D8" w:rsidRDefault="00917930" w:rsidP="00917930">
      <w:pPr>
        <w:numPr>
          <w:ilvl w:val="0"/>
          <w:numId w:val="71"/>
        </w:numPr>
        <w:suppressAutoHyphens w:val="0"/>
        <w:jc w:val="both"/>
      </w:pPr>
      <w:r w:rsidRPr="00F437D8">
        <w:t xml:space="preserve"> Подсечка изнутри.</w:t>
      </w:r>
    </w:p>
    <w:p w:rsidR="00917930" w:rsidRPr="00F437D8" w:rsidRDefault="00917930" w:rsidP="00917930">
      <w:pPr>
        <w:numPr>
          <w:ilvl w:val="0"/>
          <w:numId w:val="71"/>
        </w:numPr>
        <w:suppressAutoHyphens w:val="0"/>
        <w:jc w:val="both"/>
      </w:pPr>
      <w:r w:rsidRPr="00F437D8">
        <w:t xml:space="preserve"> Зацеп изнутри – как контрприем против выведения из равновесия рывком.</w:t>
      </w:r>
    </w:p>
    <w:p w:rsidR="00917930" w:rsidRPr="00F437D8" w:rsidRDefault="00917930" w:rsidP="00917930">
      <w:pPr>
        <w:numPr>
          <w:ilvl w:val="0"/>
          <w:numId w:val="71"/>
        </w:numPr>
        <w:suppressAutoHyphens w:val="0"/>
        <w:jc w:val="both"/>
      </w:pPr>
      <w:r w:rsidRPr="00F437D8">
        <w:t xml:space="preserve"> Подхват – как контрприем против выведения из равновесия рывком.</w:t>
      </w:r>
    </w:p>
    <w:p w:rsidR="00917930" w:rsidRPr="00F437D8" w:rsidRDefault="00917930" w:rsidP="00917930">
      <w:pPr>
        <w:numPr>
          <w:ilvl w:val="0"/>
          <w:numId w:val="71"/>
        </w:numPr>
        <w:suppressAutoHyphens w:val="0"/>
        <w:jc w:val="both"/>
      </w:pPr>
      <w:r w:rsidRPr="00F437D8">
        <w:t xml:space="preserve"> Комбинация: боковое бедро – бросок через голову упором голенью.</w:t>
      </w:r>
    </w:p>
    <w:p w:rsidR="00917930" w:rsidRPr="00F437D8" w:rsidRDefault="00917930" w:rsidP="00917930">
      <w:pPr>
        <w:numPr>
          <w:ilvl w:val="0"/>
          <w:numId w:val="71"/>
        </w:numPr>
        <w:suppressAutoHyphens w:val="0"/>
        <w:jc w:val="both"/>
      </w:pPr>
      <w:r w:rsidRPr="00F437D8">
        <w:t xml:space="preserve"> Комбинация: захват пятки изнутри после выведения из равновесия рывком.</w:t>
      </w:r>
    </w:p>
    <w:p w:rsidR="00917930" w:rsidRPr="00F437D8" w:rsidRDefault="00917930" w:rsidP="00917930">
      <w:pPr>
        <w:numPr>
          <w:ilvl w:val="0"/>
          <w:numId w:val="71"/>
        </w:numPr>
        <w:suppressAutoHyphens w:val="0"/>
        <w:jc w:val="both"/>
      </w:pPr>
      <w:r w:rsidRPr="00F437D8">
        <w:t xml:space="preserve"> Комбинация: выведение из равновесия толчком после захвата ноги.</w:t>
      </w:r>
    </w:p>
    <w:p w:rsidR="00917930" w:rsidRPr="00F437D8" w:rsidRDefault="00917930" w:rsidP="00917930">
      <w:pPr>
        <w:numPr>
          <w:ilvl w:val="0"/>
          <w:numId w:val="71"/>
        </w:numPr>
        <w:suppressAutoHyphens w:val="0"/>
        <w:jc w:val="both"/>
      </w:pPr>
      <w:r w:rsidRPr="00F437D8">
        <w:t xml:space="preserve"> Комбинация: бросок захватом голени изнутри после выведения из равновесия толчком.</w:t>
      </w:r>
    </w:p>
    <w:p w:rsidR="00917930" w:rsidRPr="00F437D8" w:rsidRDefault="00917930" w:rsidP="00917930">
      <w:pPr>
        <w:numPr>
          <w:ilvl w:val="0"/>
          <w:numId w:val="71"/>
        </w:numPr>
        <w:suppressAutoHyphens w:val="0"/>
        <w:jc w:val="both"/>
      </w:pPr>
      <w:r w:rsidRPr="00F437D8">
        <w:t xml:space="preserve"> Бросок через спину – как контрприем против выведения из равновесия рывком.</w:t>
      </w:r>
    </w:p>
    <w:p w:rsidR="00917930" w:rsidRPr="00F437D8" w:rsidRDefault="00917930" w:rsidP="00917930">
      <w:pPr>
        <w:numPr>
          <w:ilvl w:val="0"/>
          <w:numId w:val="71"/>
        </w:numPr>
        <w:suppressAutoHyphens w:val="0"/>
        <w:jc w:val="both"/>
      </w:pPr>
      <w:r w:rsidRPr="00F437D8">
        <w:t xml:space="preserve"> Бросок прогибом против выведения из равновесия рывком.</w:t>
      </w:r>
    </w:p>
    <w:p w:rsidR="00917930" w:rsidRPr="00F437D8" w:rsidRDefault="00917930" w:rsidP="00917930">
      <w:pPr>
        <w:numPr>
          <w:ilvl w:val="0"/>
          <w:numId w:val="71"/>
        </w:numPr>
        <w:suppressAutoHyphens w:val="0"/>
        <w:jc w:val="both"/>
      </w:pPr>
      <w:r w:rsidRPr="00F437D8">
        <w:t xml:space="preserve"> Бросок обратным захватом пятки изнутри.</w:t>
      </w:r>
    </w:p>
    <w:p w:rsidR="00917930" w:rsidRPr="00F437D8" w:rsidRDefault="00917930" w:rsidP="00917930">
      <w:pPr>
        <w:numPr>
          <w:ilvl w:val="0"/>
          <w:numId w:val="71"/>
        </w:numPr>
        <w:suppressAutoHyphens w:val="0"/>
        <w:jc w:val="both"/>
      </w:pPr>
      <w:r w:rsidRPr="00F437D8">
        <w:t xml:space="preserve"> Защита от передней подножки, переставляя ногу вперед.</w:t>
      </w:r>
    </w:p>
    <w:p w:rsidR="00917930" w:rsidRPr="00F437D8" w:rsidRDefault="00917930" w:rsidP="00917930">
      <w:pPr>
        <w:numPr>
          <w:ilvl w:val="0"/>
          <w:numId w:val="71"/>
        </w:numPr>
        <w:suppressAutoHyphens w:val="0"/>
        <w:jc w:val="both"/>
      </w:pPr>
      <w:r w:rsidRPr="00F437D8">
        <w:t xml:space="preserve"> Комбинация: зацеп изнутри после выведения из равновесия рывком.</w:t>
      </w:r>
    </w:p>
    <w:p w:rsidR="00917930" w:rsidRPr="00F437D8" w:rsidRDefault="00917930" w:rsidP="00917930">
      <w:pPr>
        <w:numPr>
          <w:ilvl w:val="0"/>
          <w:numId w:val="71"/>
        </w:numPr>
        <w:suppressAutoHyphens w:val="0"/>
        <w:jc w:val="both"/>
      </w:pPr>
      <w:r w:rsidRPr="00F437D8">
        <w:t xml:space="preserve"> Комбинация: подхват после выведения из равновесия рывком.</w:t>
      </w:r>
    </w:p>
    <w:p w:rsidR="00917930" w:rsidRPr="00F437D8" w:rsidRDefault="00917930" w:rsidP="00917930">
      <w:pPr>
        <w:numPr>
          <w:ilvl w:val="0"/>
          <w:numId w:val="71"/>
        </w:numPr>
        <w:suppressAutoHyphens w:val="0"/>
        <w:jc w:val="both"/>
      </w:pPr>
      <w:r w:rsidRPr="00F437D8">
        <w:t xml:space="preserve"> Бросок через голову упором стопой в бедро изнутри.</w:t>
      </w:r>
    </w:p>
    <w:p w:rsidR="00917930" w:rsidRPr="00F437D8" w:rsidRDefault="00917930" w:rsidP="00917930">
      <w:pPr>
        <w:numPr>
          <w:ilvl w:val="0"/>
          <w:numId w:val="71"/>
        </w:numPr>
        <w:suppressAutoHyphens w:val="0"/>
        <w:jc w:val="both"/>
      </w:pPr>
      <w:r w:rsidRPr="00F437D8">
        <w:t xml:space="preserve"> Выведение из равновесия рывком с захватом руки двумя руками.</w:t>
      </w:r>
    </w:p>
    <w:p w:rsidR="00917930" w:rsidRPr="00F437D8" w:rsidRDefault="00917930" w:rsidP="00917930">
      <w:pPr>
        <w:numPr>
          <w:ilvl w:val="0"/>
          <w:numId w:val="71"/>
        </w:numPr>
        <w:suppressAutoHyphens w:val="0"/>
        <w:jc w:val="both"/>
      </w:pPr>
      <w:r w:rsidRPr="00F437D8">
        <w:t xml:space="preserve"> «Мельница» с захватом рук.</w:t>
      </w:r>
    </w:p>
    <w:p w:rsidR="00917930" w:rsidRPr="00F437D8" w:rsidRDefault="00917930" w:rsidP="00917930">
      <w:pPr>
        <w:numPr>
          <w:ilvl w:val="0"/>
          <w:numId w:val="71"/>
        </w:numPr>
        <w:suppressAutoHyphens w:val="0"/>
        <w:jc w:val="both"/>
      </w:pPr>
      <w:r w:rsidRPr="00F437D8">
        <w:t xml:space="preserve"> Бросок захватом ног (вынося ноги в сторону).</w:t>
      </w:r>
    </w:p>
    <w:p w:rsidR="00917930" w:rsidRPr="00F437D8" w:rsidRDefault="00917930" w:rsidP="00917930">
      <w:pPr>
        <w:numPr>
          <w:ilvl w:val="0"/>
          <w:numId w:val="71"/>
        </w:numPr>
        <w:suppressAutoHyphens w:val="0"/>
        <w:jc w:val="both"/>
      </w:pPr>
      <w:r w:rsidRPr="00F437D8">
        <w:t xml:space="preserve"> Комбинация: бросок через спину после угрозы выведением из равновесия рывком.</w:t>
      </w:r>
    </w:p>
    <w:p w:rsidR="00917930" w:rsidRPr="00F437D8" w:rsidRDefault="00917930" w:rsidP="00917930">
      <w:pPr>
        <w:numPr>
          <w:ilvl w:val="0"/>
          <w:numId w:val="71"/>
        </w:numPr>
        <w:suppressAutoHyphens w:val="0"/>
        <w:jc w:val="both"/>
      </w:pPr>
      <w:r w:rsidRPr="00F437D8">
        <w:t xml:space="preserve"> Комбинация: бросок через спину после угрозы выведением из равновесия толчком.</w:t>
      </w:r>
    </w:p>
    <w:p w:rsidR="00917930" w:rsidRPr="00F437D8" w:rsidRDefault="00917930" w:rsidP="00917930">
      <w:pPr>
        <w:numPr>
          <w:ilvl w:val="0"/>
          <w:numId w:val="71"/>
        </w:numPr>
        <w:suppressAutoHyphens w:val="0"/>
        <w:jc w:val="both"/>
      </w:pPr>
      <w:r w:rsidRPr="00F437D8">
        <w:t xml:space="preserve"> Задняя подножка при захвате противником пояса.</w:t>
      </w:r>
    </w:p>
    <w:p w:rsidR="00917930" w:rsidRPr="00F437D8" w:rsidRDefault="00917930" w:rsidP="00917930">
      <w:pPr>
        <w:numPr>
          <w:ilvl w:val="0"/>
          <w:numId w:val="71"/>
        </w:numPr>
        <w:suppressAutoHyphens w:val="0"/>
        <w:jc w:val="both"/>
      </w:pPr>
      <w:r w:rsidRPr="00F437D8">
        <w:t xml:space="preserve"> Боковая подсечка – как контрприем против выведения из равновесия рывком.</w:t>
      </w:r>
    </w:p>
    <w:p w:rsidR="00917930" w:rsidRPr="00F437D8" w:rsidRDefault="00917930" w:rsidP="00917930">
      <w:pPr>
        <w:numPr>
          <w:ilvl w:val="0"/>
          <w:numId w:val="71"/>
        </w:numPr>
        <w:suppressAutoHyphens w:val="0"/>
        <w:jc w:val="both"/>
      </w:pPr>
      <w:r w:rsidRPr="00F437D8">
        <w:t xml:space="preserve"> Зацеп снаружи садясь.</w:t>
      </w:r>
    </w:p>
    <w:p w:rsidR="00917930" w:rsidRPr="00F437D8" w:rsidRDefault="00917930" w:rsidP="00917930">
      <w:pPr>
        <w:numPr>
          <w:ilvl w:val="0"/>
          <w:numId w:val="71"/>
        </w:numPr>
        <w:suppressAutoHyphens w:val="0"/>
        <w:jc w:val="both"/>
      </w:pPr>
      <w:r w:rsidRPr="00F437D8">
        <w:t xml:space="preserve"> Отхват.</w:t>
      </w:r>
    </w:p>
    <w:p w:rsidR="00917930" w:rsidRPr="00F437D8" w:rsidRDefault="00917930" w:rsidP="00917930">
      <w:pPr>
        <w:numPr>
          <w:ilvl w:val="0"/>
          <w:numId w:val="71"/>
        </w:numPr>
        <w:suppressAutoHyphens w:val="0"/>
        <w:jc w:val="both"/>
      </w:pPr>
      <w:r w:rsidRPr="00F437D8">
        <w:t xml:space="preserve"> Защита от броска через голову; присесть выводя таз вперед.</w:t>
      </w:r>
    </w:p>
    <w:p w:rsidR="00917930" w:rsidRPr="00F437D8" w:rsidRDefault="00917930" w:rsidP="00917930">
      <w:pPr>
        <w:numPr>
          <w:ilvl w:val="0"/>
          <w:numId w:val="71"/>
        </w:numPr>
        <w:suppressAutoHyphens w:val="0"/>
        <w:jc w:val="both"/>
      </w:pPr>
      <w:r w:rsidRPr="00F437D8">
        <w:t>Защита от выведения из равновесия рывком отклонясь.</w:t>
      </w:r>
    </w:p>
    <w:p w:rsidR="00917930" w:rsidRPr="00F437D8" w:rsidRDefault="00917930" w:rsidP="00917930">
      <w:pPr>
        <w:numPr>
          <w:ilvl w:val="0"/>
          <w:numId w:val="71"/>
        </w:numPr>
        <w:suppressAutoHyphens w:val="0"/>
        <w:jc w:val="both"/>
      </w:pPr>
      <w:r w:rsidRPr="00F437D8">
        <w:t xml:space="preserve"> Защита от броска захватом ног: захватить руки атакующего.</w:t>
      </w:r>
    </w:p>
    <w:p w:rsidR="00917930" w:rsidRPr="00F437D8" w:rsidRDefault="00917930" w:rsidP="00917930">
      <w:pPr>
        <w:numPr>
          <w:ilvl w:val="0"/>
          <w:numId w:val="71"/>
        </w:numPr>
        <w:suppressAutoHyphens w:val="0"/>
        <w:jc w:val="both"/>
      </w:pPr>
      <w:r w:rsidRPr="00F437D8">
        <w:t xml:space="preserve"> Защита от броска захватом ног: упор руками в туловище атакующего (плечи).</w:t>
      </w:r>
    </w:p>
    <w:p w:rsidR="00917930" w:rsidRPr="00F437D8" w:rsidRDefault="00917930" w:rsidP="00917930">
      <w:pPr>
        <w:numPr>
          <w:ilvl w:val="0"/>
          <w:numId w:val="71"/>
        </w:numPr>
        <w:suppressAutoHyphens w:val="0"/>
        <w:jc w:val="both"/>
      </w:pPr>
      <w:r w:rsidRPr="00F437D8">
        <w:t xml:space="preserve"> Бросок через спину захватом руки на плечо и предплечье (захватом одноименного поворота).</w:t>
      </w:r>
    </w:p>
    <w:p w:rsidR="00917930" w:rsidRPr="00F437D8" w:rsidRDefault="00917930" w:rsidP="00917930">
      <w:pPr>
        <w:numPr>
          <w:ilvl w:val="0"/>
          <w:numId w:val="71"/>
        </w:numPr>
        <w:suppressAutoHyphens w:val="0"/>
        <w:jc w:val="both"/>
      </w:pPr>
      <w:r w:rsidRPr="00F437D8">
        <w:t xml:space="preserve"> Бросок через грудь (прогибом) захватом туловища с рукой сбоку.</w:t>
      </w:r>
    </w:p>
    <w:p w:rsidR="00917930" w:rsidRPr="00F437D8" w:rsidRDefault="00917930" w:rsidP="00917930">
      <w:pPr>
        <w:numPr>
          <w:ilvl w:val="0"/>
          <w:numId w:val="71"/>
        </w:numPr>
        <w:suppressAutoHyphens w:val="0"/>
        <w:jc w:val="both"/>
      </w:pPr>
      <w:r w:rsidRPr="00F437D8">
        <w:t xml:space="preserve"> Передняя подножка – как контрприем против выведения из равновесия рывком.</w:t>
      </w:r>
    </w:p>
    <w:p w:rsidR="00917930" w:rsidRPr="00F437D8" w:rsidRDefault="00917930" w:rsidP="00917930">
      <w:pPr>
        <w:numPr>
          <w:ilvl w:val="0"/>
          <w:numId w:val="71"/>
        </w:numPr>
        <w:suppressAutoHyphens w:val="0"/>
        <w:jc w:val="both"/>
      </w:pPr>
      <w:r w:rsidRPr="00F437D8">
        <w:t xml:space="preserve"> Комбинация: боковая подсечка после угрозы выведения из равновесия рывком.</w:t>
      </w:r>
    </w:p>
    <w:p w:rsidR="00917930" w:rsidRPr="00F437D8" w:rsidRDefault="00917930" w:rsidP="00917930">
      <w:pPr>
        <w:numPr>
          <w:ilvl w:val="0"/>
          <w:numId w:val="71"/>
        </w:numPr>
        <w:suppressAutoHyphens w:val="0"/>
        <w:jc w:val="both"/>
      </w:pPr>
      <w:r w:rsidRPr="00F437D8">
        <w:t xml:space="preserve"> Защита от зацепа снаружи – отставить ногу.</w:t>
      </w:r>
    </w:p>
    <w:p w:rsidR="00917930" w:rsidRPr="00F437D8" w:rsidRDefault="00917930" w:rsidP="00917930">
      <w:pPr>
        <w:numPr>
          <w:ilvl w:val="0"/>
          <w:numId w:val="71"/>
        </w:numPr>
        <w:suppressAutoHyphens w:val="0"/>
        <w:jc w:val="both"/>
      </w:pPr>
      <w:r w:rsidRPr="00F437D8">
        <w:t xml:space="preserve"> Защита от подхвата – отталкивать атакующего.</w:t>
      </w:r>
    </w:p>
    <w:p w:rsidR="00917930" w:rsidRPr="00F437D8" w:rsidRDefault="00917930" w:rsidP="00917930">
      <w:pPr>
        <w:numPr>
          <w:ilvl w:val="0"/>
          <w:numId w:val="71"/>
        </w:numPr>
        <w:suppressAutoHyphens w:val="0"/>
        <w:jc w:val="both"/>
      </w:pPr>
      <w:r w:rsidRPr="00F437D8">
        <w:lastRenderedPageBreak/>
        <w:t xml:space="preserve"> Комбинация: бросок через голову после угрозы обратным бедром (захватом на обратное бедро).</w:t>
      </w:r>
    </w:p>
    <w:p w:rsidR="00917930" w:rsidRPr="00F437D8" w:rsidRDefault="00917930" w:rsidP="00917930">
      <w:pPr>
        <w:numPr>
          <w:ilvl w:val="0"/>
          <w:numId w:val="71"/>
        </w:numPr>
        <w:suppressAutoHyphens w:val="0"/>
        <w:jc w:val="both"/>
      </w:pPr>
      <w:r w:rsidRPr="00F437D8">
        <w:t xml:space="preserve"> Комбинация: выведение из равновесия (посадка) толчком после угрозы захватом ног.</w:t>
      </w:r>
    </w:p>
    <w:p w:rsidR="00917930" w:rsidRPr="00F437D8" w:rsidRDefault="00917930" w:rsidP="00917930">
      <w:pPr>
        <w:numPr>
          <w:ilvl w:val="0"/>
          <w:numId w:val="71"/>
        </w:numPr>
        <w:suppressAutoHyphens w:val="0"/>
        <w:jc w:val="both"/>
      </w:pPr>
      <w:r w:rsidRPr="00F437D8">
        <w:t xml:space="preserve"> Передний переворот – как контрприем против выведения из равновесия толчком.</w:t>
      </w:r>
    </w:p>
    <w:p w:rsidR="00917930" w:rsidRPr="00F437D8" w:rsidRDefault="00917930" w:rsidP="00917930">
      <w:pPr>
        <w:numPr>
          <w:ilvl w:val="0"/>
          <w:numId w:val="71"/>
        </w:numPr>
        <w:suppressAutoHyphens w:val="0"/>
        <w:jc w:val="both"/>
      </w:pPr>
      <w:r w:rsidRPr="00F437D8">
        <w:t xml:space="preserve"> Бросок захватом ног – как контрприем против выведения из равновесия толчком.</w:t>
      </w:r>
    </w:p>
    <w:p w:rsidR="00917930" w:rsidRPr="00F437D8" w:rsidRDefault="00917930" w:rsidP="00917930">
      <w:pPr>
        <w:numPr>
          <w:ilvl w:val="0"/>
          <w:numId w:val="71"/>
        </w:numPr>
        <w:suppressAutoHyphens w:val="0"/>
        <w:jc w:val="both"/>
      </w:pPr>
      <w:r w:rsidRPr="00F437D8">
        <w:t xml:space="preserve"> Защита от броска через спину наклоняясь.</w:t>
      </w:r>
    </w:p>
    <w:p w:rsidR="00917930" w:rsidRPr="00F437D8" w:rsidRDefault="00917930" w:rsidP="00917930">
      <w:pPr>
        <w:numPr>
          <w:ilvl w:val="0"/>
          <w:numId w:val="71"/>
        </w:numPr>
        <w:suppressAutoHyphens w:val="0"/>
        <w:jc w:val="both"/>
      </w:pPr>
      <w:r w:rsidRPr="00F437D8">
        <w:t xml:space="preserve"> Защита от броска прогибом – выводя таз на встречу движению таза атакующего.</w:t>
      </w:r>
    </w:p>
    <w:p w:rsidR="00917930" w:rsidRPr="00F437D8" w:rsidRDefault="00917930" w:rsidP="00917930">
      <w:pPr>
        <w:numPr>
          <w:ilvl w:val="0"/>
          <w:numId w:val="71"/>
        </w:numPr>
        <w:suppressAutoHyphens w:val="0"/>
        <w:jc w:val="both"/>
      </w:pPr>
      <w:r w:rsidRPr="00F437D8">
        <w:t xml:space="preserve"> Задняя подножка, подготовленная выведением из равновесия рывком</w:t>
      </w:r>
    </w:p>
    <w:p w:rsidR="00917930" w:rsidRPr="00F437D8" w:rsidRDefault="00917930" w:rsidP="00917930">
      <w:pPr>
        <w:numPr>
          <w:ilvl w:val="0"/>
          <w:numId w:val="71"/>
        </w:numPr>
        <w:suppressAutoHyphens w:val="0"/>
        <w:jc w:val="both"/>
      </w:pPr>
      <w:r w:rsidRPr="00F437D8">
        <w:t xml:space="preserve"> Боковая подсечка, подготовленная заведением на перекрест.</w:t>
      </w:r>
    </w:p>
    <w:p w:rsidR="00917930" w:rsidRPr="00F437D8" w:rsidRDefault="00917930" w:rsidP="00917930">
      <w:pPr>
        <w:numPr>
          <w:ilvl w:val="0"/>
          <w:numId w:val="71"/>
        </w:numPr>
        <w:suppressAutoHyphens w:val="0"/>
        <w:jc w:val="both"/>
      </w:pPr>
      <w:r w:rsidRPr="00F437D8">
        <w:t xml:space="preserve"> Зацеп изнутри как контрприем против выведения из равновесия толчком.</w:t>
      </w:r>
    </w:p>
    <w:p w:rsidR="00917930" w:rsidRPr="00F437D8" w:rsidRDefault="00917930" w:rsidP="00917930">
      <w:pPr>
        <w:numPr>
          <w:ilvl w:val="0"/>
          <w:numId w:val="71"/>
        </w:numPr>
        <w:suppressAutoHyphens w:val="0"/>
        <w:jc w:val="both"/>
      </w:pPr>
      <w:r w:rsidRPr="00F437D8">
        <w:t xml:space="preserve"> Отхват – как контрприем против выведения из равновесия рывком.</w:t>
      </w:r>
    </w:p>
    <w:p w:rsidR="00917930" w:rsidRPr="00F437D8" w:rsidRDefault="00917930" w:rsidP="00917930">
      <w:pPr>
        <w:numPr>
          <w:ilvl w:val="0"/>
          <w:numId w:val="71"/>
        </w:numPr>
        <w:suppressAutoHyphens w:val="0"/>
        <w:jc w:val="both"/>
      </w:pPr>
      <w:r w:rsidRPr="00F437D8">
        <w:t xml:space="preserve"> Комбинация: бросок через голову после угрозы броском – «Мельницей».</w:t>
      </w:r>
    </w:p>
    <w:p w:rsidR="00917930" w:rsidRPr="00F437D8" w:rsidRDefault="00917930" w:rsidP="00917930">
      <w:pPr>
        <w:numPr>
          <w:ilvl w:val="0"/>
          <w:numId w:val="71"/>
        </w:numPr>
        <w:suppressAutoHyphens w:val="0"/>
        <w:jc w:val="both"/>
      </w:pPr>
      <w:r w:rsidRPr="00F437D8">
        <w:t xml:space="preserve"> Выведение из равновесия – как контрприем против захвата ног.</w:t>
      </w:r>
    </w:p>
    <w:p w:rsidR="00917930" w:rsidRPr="00F437D8" w:rsidRDefault="00917930" w:rsidP="00917930">
      <w:pPr>
        <w:numPr>
          <w:ilvl w:val="0"/>
          <w:numId w:val="71"/>
        </w:numPr>
        <w:suppressAutoHyphens w:val="0"/>
        <w:jc w:val="both"/>
      </w:pPr>
      <w:r w:rsidRPr="00F437D8">
        <w:t xml:space="preserve"> Комбинация: «Мельница» против угрозы выведения из равновесия рывком.</w:t>
      </w:r>
    </w:p>
    <w:p w:rsidR="00917930" w:rsidRPr="00F437D8" w:rsidRDefault="00917930" w:rsidP="00917930">
      <w:pPr>
        <w:numPr>
          <w:ilvl w:val="0"/>
          <w:numId w:val="71"/>
        </w:numPr>
        <w:suppressAutoHyphens w:val="0"/>
        <w:jc w:val="both"/>
      </w:pPr>
      <w:r w:rsidRPr="00F437D8">
        <w:t xml:space="preserve"> Комбинация: передний переворот после угрозы выведения из равновесия толчком.</w:t>
      </w:r>
    </w:p>
    <w:p w:rsidR="00917930" w:rsidRPr="00F437D8" w:rsidRDefault="00917930" w:rsidP="00917930">
      <w:pPr>
        <w:numPr>
          <w:ilvl w:val="0"/>
          <w:numId w:val="71"/>
        </w:numPr>
        <w:suppressAutoHyphens w:val="0"/>
        <w:jc w:val="both"/>
      </w:pPr>
      <w:r w:rsidRPr="00F437D8">
        <w:t xml:space="preserve"> Бросок через спину - как контрприем против выведения из равновесия толчком.</w:t>
      </w:r>
    </w:p>
    <w:p w:rsidR="00917930" w:rsidRPr="00F437D8" w:rsidRDefault="00917930" w:rsidP="00917930">
      <w:pPr>
        <w:numPr>
          <w:ilvl w:val="0"/>
          <w:numId w:val="71"/>
        </w:numPr>
        <w:suppressAutoHyphens w:val="0"/>
        <w:jc w:val="both"/>
      </w:pPr>
      <w:r w:rsidRPr="00F437D8">
        <w:t xml:space="preserve"> Бросок захватом голени снаружи.</w:t>
      </w:r>
    </w:p>
    <w:p w:rsidR="00917930" w:rsidRPr="00F437D8" w:rsidRDefault="00917930" w:rsidP="00917930">
      <w:pPr>
        <w:numPr>
          <w:ilvl w:val="0"/>
          <w:numId w:val="71"/>
        </w:numPr>
        <w:suppressAutoHyphens w:val="0"/>
        <w:jc w:val="both"/>
      </w:pPr>
      <w:r w:rsidRPr="00F437D8">
        <w:t xml:space="preserve"> Защита от боковой подсечки: увеличивая дистанцию или поднимая ногу вверх.</w:t>
      </w:r>
    </w:p>
    <w:p w:rsidR="00917930" w:rsidRPr="00F437D8" w:rsidRDefault="00917930" w:rsidP="00917930">
      <w:pPr>
        <w:numPr>
          <w:ilvl w:val="0"/>
          <w:numId w:val="71"/>
        </w:numPr>
        <w:suppressAutoHyphens w:val="0"/>
        <w:jc w:val="both"/>
      </w:pPr>
      <w:r w:rsidRPr="00F437D8">
        <w:t xml:space="preserve"> Комбинация: зацеп снаружи после выведения из равновесия рывком.</w:t>
      </w:r>
    </w:p>
    <w:p w:rsidR="00917930" w:rsidRPr="00F437D8" w:rsidRDefault="00917930" w:rsidP="00917930">
      <w:pPr>
        <w:numPr>
          <w:ilvl w:val="0"/>
          <w:numId w:val="71"/>
        </w:numPr>
        <w:suppressAutoHyphens w:val="0"/>
        <w:jc w:val="both"/>
      </w:pPr>
      <w:r w:rsidRPr="00F437D8">
        <w:t xml:space="preserve"> Комбинация: подхват после угрозы выведением из равновесия толчком.</w:t>
      </w:r>
    </w:p>
    <w:p w:rsidR="00917930" w:rsidRPr="00F437D8" w:rsidRDefault="00917930" w:rsidP="00917930">
      <w:pPr>
        <w:numPr>
          <w:ilvl w:val="0"/>
          <w:numId w:val="71"/>
        </w:numPr>
        <w:suppressAutoHyphens w:val="0"/>
        <w:jc w:val="both"/>
      </w:pPr>
      <w:r w:rsidRPr="00F437D8">
        <w:t xml:space="preserve"> Передняя подножка на пятки (подсед голенью с падением).</w:t>
      </w:r>
    </w:p>
    <w:p w:rsidR="00917930" w:rsidRPr="00F437D8" w:rsidRDefault="00917930" w:rsidP="00917930">
      <w:pPr>
        <w:numPr>
          <w:ilvl w:val="0"/>
          <w:numId w:val="71"/>
        </w:numPr>
        <w:suppressAutoHyphens w:val="0"/>
        <w:jc w:val="both"/>
      </w:pPr>
      <w:r w:rsidRPr="00F437D8">
        <w:t xml:space="preserve"> Выведение из равновесия толчком, отрывая противника от ковра (сбивание) обхватом туловища.</w:t>
      </w:r>
    </w:p>
    <w:p w:rsidR="00917930" w:rsidRPr="00F437D8" w:rsidRDefault="00917930" w:rsidP="00917930">
      <w:pPr>
        <w:numPr>
          <w:ilvl w:val="0"/>
          <w:numId w:val="71"/>
        </w:numPr>
        <w:suppressAutoHyphens w:val="0"/>
        <w:jc w:val="both"/>
      </w:pPr>
      <w:r w:rsidRPr="00F437D8">
        <w:t xml:space="preserve"> «Мельница» с захватом отворота.</w:t>
      </w:r>
    </w:p>
    <w:p w:rsidR="00917930" w:rsidRPr="00F437D8" w:rsidRDefault="00917930" w:rsidP="00917930">
      <w:pPr>
        <w:numPr>
          <w:ilvl w:val="0"/>
          <w:numId w:val="71"/>
        </w:numPr>
        <w:suppressAutoHyphens w:val="0"/>
        <w:jc w:val="both"/>
      </w:pPr>
      <w:r w:rsidRPr="00F437D8">
        <w:t xml:space="preserve"> Боковой переворот (бросок захватом бедра сбоку).</w:t>
      </w:r>
    </w:p>
    <w:p w:rsidR="00917930" w:rsidRPr="00F437D8" w:rsidRDefault="00917930" w:rsidP="00917930">
      <w:pPr>
        <w:numPr>
          <w:ilvl w:val="0"/>
          <w:numId w:val="71"/>
        </w:numPr>
        <w:suppressAutoHyphens w:val="0"/>
        <w:jc w:val="both"/>
      </w:pPr>
      <w:r w:rsidRPr="00F437D8">
        <w:t xml:space="preserve"> Бросок через спину после угрозы выведения из равновесия рывком в противоположную сторону (вбрасывания).</w:t>
      </w:r>
    </w:p>
    <w:p w:rsidR="00917930" w:rsidRPr="00F437D8" w:rsidRDefault="00917930" w:rsidP="00917930">
      <w:pPr>
        <w:numPr>
          <w:ilvl w:val="0"/>
          <w:numId w:val="71"/>
        </w:numPr>
        <w:suppressAutoHyphens w:val="0"/>
        <w:jc w:val="both"/>
      </w:pPr>
      <w:r w:rsidRPr="00F437D8">
        <w:t xml:space="preserve"> Бросок через спину после угрозы выведения из равновесия рывком.</w:t>
      </w:r>
    </w:p>
    <w:p w:rsidR="00917930" w:rsidRPr="00F437D8" w:rsidRDefault="00917930" w:rsidP="00917930">
      <w:pPr>
        <w:jc w:val="both"/>
      </w:pPr>
    </w:p>
    <w:p w:rsidR="00917930" w:rsidRPr="00F437D8" w:rsidRDefault="00917930" w:rsidP="00917930">
      <w:pPr>
        <w:jc w:val="center"/>
        <w:rPr>
          <w:b/>
        </w:rPr>
      </w:pPr>
      <w:r w:rsidRPr="00F437D8">
        <w:rPr>
          <w:b/>
        </w:rPr>
        <w:t>В положении лежа (борьба лежа)</w:t>
      </w:r>
    </w:p>
    <w:p w:rsidR="00917930" w:rsidRPr="00F437D8" w:rsidRDefault="00917930" w:rsidP="00917930">
      <w:pPr>
        <w:numPr>
          <w:ilvl w:val="0"/>
          <w:numId w:val="72"/>
        </w:numPr>
        <w:suppressAutoHyphens w:val="0"/>
        <w:jc w:val="both"/>
      </w:pPr>
      <w:r w:rsidRPr="00F437D8">
        <w:t>Удержание сбоку.</w:t>
      </w:r>
    </w:p>
    <w:p w:rsidR="00917930" w:rsidRPr="00F437D8" w:rsidRDefault="00917930" w:rsidP="00917930">
      <w:pPr>
        <w:numPr>
          <w:ilvl w:val="0"/>
          <w:numId w:val="72"/>
        </w:numPr>
        <w:suppressAutoHyphens w:val="0"/>
        <w:jc w:val="both"/>
      </w:pPr>
      <w:r w:rsidRPr="00F437D8">
        <w:t xml:space="preserve"> Рычаг локтя захватом руки между ногами.</w:t>
      </w:r>
    </w:p>
    <w:p w:rsidR="00917930" w:rsidRPr="00F437D8" w:rsidRDefault="00917930" w:rsidP="00917930">
      <w:pPr>
        <w:numPr>
          <w:ilvl w:val="0"/>
          <w:numId w:val="72"/>
        </w:numPr>
        <w:suppressAutoHyphens w:val="0"/>
        <w:jc w:val="both"/>
      </w:pPr>
      <w:r w:rsidRPr="00F437D8">
        <w:t xml:space="preserve"> Удержание верхом с захватом рук.</w:t>
      </w:r>
    </w:p>
    <w:p w:rsidR="00917930" w:rsidRPr="00F437D8" w:rsidRDefault="00917930" w:rsidP="00917930">
      <w:pPr>
        <w:numPr>
          <w:ilvl w:val="0"/>
          <w:numId w:val="72"/>
        </w:numPr>
        <w:suppressAutoHyphens w:val="0"/>
        <w:jc w:val="both"/>
      </w:pPr>
      <w:r w:rsidRPr="00F437D8">
        <w:t>Узел поперек.</w:t>
      </w:r>
    </w:p>
    <w:p w:rsidR="00917930" w:rsidRPr="00F437D8" w:rsidRDefault="00917930" w:rsidP="00917930">
      <w:pPr>
        <w:numPr>
          <w:ilvl w:val="0"/>
          <w:numId w:val="72"/>
        </w:numPr>
        <w:suppressAutoHyphens w:val="0"/>
        <w:jc w:val="both"/>
      </w:pPr>
      <w:r w:rsidRPr="00F437D8">
        <w:t>Переворот соперника захватом за пояс при падении со стороны ног.</w:t>
      </w:r>
    </w:p>
    <w:p w:rsidR="00917930" w:rsidRPr="00F437D8" w:rsidRDefault="00917930" w:rsidP="00917930">
      <w:pPr>
        <w:numPr>
          <w:ilvl w:val="0"/>
          <w:numId w:val="72"/>
        </w:numPr>
        <w:suppressAutoHyphens w:val="0"/>
        <w:jc w:val="both"/>
      </w:pPr>
      <w:r w:rsidRPr="00F437D8">
        <w:t>Бросок через бедро захватом за голову (на коленях).</w:t>
      </w:r>
    </w:p>
    <w:p w:rsidR="00917930" w:rsidRPr="00F437D8" w:rsidRDefault="00917930" w:rsidP="00917930">
      <w:pPr>
        <w:numPr>
          <w:ilvl w:val="0"/>
          <w:numId w:val="72"/>
        </w:numPr>
        <w:suppressAutoHyphens w:val="0"/>
        <w:jc w:val="both"/>
      </w:pPr>
      <w:r w:rsidRPr="00F437D8">
        <w:t>Ущемление ахиллова сухожилия захватом голени под плечо.</w:t>
      </w:r>
    </w:p>
    <w:p w:rsidR="00917930" w:rsidRPr="00F437D8" w:rsidRDefault="00917930" w:rsidP="00917930">
      <w:pPr>
        <w:numPr>
          <w:ilvl w:val="0"/>
          <w:numId w:val="72"/>
        </w:numPr>
        <w:suppressAutoHyphens w:val="0"/>
        <w:jc w:val="both"/>
      </w:pPr>
      <w:r w:rsidRPr="00F437D8">
        <w:t>Удержание со стороны ног с захватом рук.</w:t>
      </w:r>
    </w:p>
    <w:p w:rsidR="00917930" w:rsidRPr="00F437D8" w:rsidRDefault="00917930" w:rsidP="00917930">
      <w:pPr>
        <w:numPr>
          <w:ilvl w:val="0"/>
          <w:numId w:val="72"/>
        </w:numPr>
        <w:suppressAutoHyphens w:val="0"/>
        <w:jc w:val="both"/>
      </w:pPr>
      <w:r w:rsidRPr="00F437D8">
        <w:t>Уход от удержания сбоку – через мост.</w:t>
      </w:r>
    </w:p>
    <w:p w:rsidR="00917930" w:rsidRPr="00F437D8" w:rsidRDefault="00917930" w:rsidP="00917930">
      <w:pPr>
        <w:numPr>
          <w:ilvl w:val="0"/>
          <w:numId w:val="72"/>
        </w:numPr>
        <w:suppressAutoHyphens w:val="0"/>
        <w:jc w:val="both"/>
      </w:pPr>
      <w:r w:rsidRPr="00F437D8">
        <w:t xml:space="preserve"> Переворачивание рычагом, подтягивая голову к себе.</w:t>
      </w:r>
    </w:p>
    <w:p w:rsidR="00917930" w:rsidRPr="00F437D8" w:rsidRDefault="00917930" w:rsidP="00917930">
      <w:pPr>
        <w:numPr>
          <w:ilvl w:val="0"/>
          <w:numId w:val="72"/>
        </w:numPr>
        <w:suppressAutoHyphens w:val="0"/>
        <w:jc w:val="both"/>
      </w:pPr>
      <w:r w:rsidRPr="00F437D8">
        <w:t xml:space="preserve"> Удержание со стороны головы с захватом туловища.</w:t>
      </w:r>
    </w:p>
    <w:p w:rsidR="00917930" w:rsidRPr="00F437D8" w:rsidRDefault="00917930" w:rsidP="00917930">
      <w:pPr>
        <w:numPr>
          <w:ilvl w:val="0"/>
          <w:numId w:val="72"/>
        </w:numPr>
        <w:suppressAutoHyphens w:val="0"/>
        <w:jc w:val="both"/>
      </w:pPr>
      <w:r w:rsidRPr="00F437D8">
        <w:t xml:space="preserve"> Удержание поперек.</w:t>
      </w:r>
    </w:p>
    <w:p w:rsidR="00917930" w:rsidRPr="00F437D8" w:rsidRDefault="00917930" w:rsidP="00917930">
      <w:pPr>
        <w:numPr>
          <w:ilvl w:val="0"/>
          <w:numId w:val="72"/>
        </w:numPr>
        <w:suppressAutoHyphens w:val="0"/>
        <w:jc w:val="both"/>
      </w:pPr>
      <w:r w:rsidRPr="00F437D8">
        <w:t xml:space="preserve"> В борьбе лежа бросок выведением из равновесия рывком (Выполняет нижний).</w:t>
      </w:r>
    </w:p>
    <w:p w:rsidR="00917930" w:rsidRPr="00F437D8" w:rsidRDefault="00917930" w:rsidP="00917930">
      <w:pPr>
        <w:numPr>
          <w:ilvl w:val="0"/>
          <w:numId w:val="72"/>
        </w:numPr>
        <w:suppressAutoHyphens w:val="0"/>
        <w:jc w:val="both"/>
      </w:pPr>
      <w:r w:rsidRPr="00F437D8">
        <w:t xml:space="preserve"> Рычаг локтя через предплечье, захватом предплечья под свое плечо.</w:t>
      </w:r>
    </w:p>
    <w:p w:rsidR="00917930" w:rsidRPr="00F437D8" w:rsidRDefault="00917930" w:rsidP="00917930">
      <w:pPr>
        <w:numPr>
          <w:ilvl w:val="0"/>
          <w:numId w:val="72"/>
        </w:numPr>
        <w:suppressAutoHyphens w:val="0"/>
        <w:jc w:val="both"/>
      </w:pPr>
      <w:r w:rsidRPr="00F437D8">
        <w:t xml:space="preserve"> Переход к удержанию верхом после удержания сбоку.</w:t>
      </w:r>
    </w:p>
    <w:p w:rsidR="00917930" w:rsidRPr="00F437D8" w:rsidRDefault="00917930" w:rsidP="00917930">
      <w:pPr>
        <w:numPr>
          <w:ilvl w:val="0"/>
          <w:numId w:val="72"/>
        </w:numPr>
        <w:suppressAutoHyphens w:val="0"/>
        <w:jc w:val="both"/>
      </w:pPr>
      <w:r w:rsidRPr="00F437D8">
        <w:t xml:space="preserve"> Удержание сбоку – лежа.</w:t>
      </w:r>
    </w:p>
    <w:p w:rsidR="00917930" w:rsidRPr="00F437D8" w:rsidRDefault="00917930" w:rsidP="00917930">
      <w:pPr>
        <w:numPr>
          <w:ilvl w:val="0"/>
          <w:numId w:val="72"/>
        </w:numPr>
        <w:suppressAutoHyphens w:val="0"/>
        <w:jc w:val="both"/>
      </w:pPr>
      <w:r w:rsidRPr="00F437D8">
        <w:t xml:space="preserve"> Рычаг колена.</w:t>
      </w:r>
    </w:p>
    <w:p w:rsidR="00917930" w:rsidRPr="00F437D8" w:rsidRDefault="00917930" w:rsidP="00917930">
      <w:pPr>
        <w:numPr>
          <w:ilvl w:val="0"/>
          <w:numId w:val="72"/>
        </w:numPr>
        <w:suppressAutoHyphens w:val="0"/>
        <w:jc w:val="both"/>
      </w:pPr>
      <w:r w:rsidRPr="00F437D8">
        <w:t xml:space="preserve"> Переход к удержанию верхом от удержания со стороны головы.</w:t>
      </w:r>
    </w:p>
    <w:p w:rsidR="00917930" w:rsidRPr="00F437D8" w:rsidRDefault="00917930" w:rsidP="00917930">
      <w:pPr>
        <w:numPr>
          <w:ilvl w:val="0"/>
          <w:numId w:val="72"/>
        </w:numPr>
        <w:suppressAutoHyphens w:val="0"/>
        <w:jc w:val="both"/>
      </w:pPr>
      <w:r w:rsidRPr="00F437D8">
        <w:t xml:space="preserve"> Удержание верхом с захватом головы.</w:t>
      </w:r>
    </w:p>
    <w:p w:rsidR="00917930" w:rsidRPr="00F437D8" w:rsidRDefault="00917930" w:rsidP="00917930">
      <w:pPr>
        <w:numPr>
          <w:ilvl w:val="0"/>
          <w:numId w:val="72"/>
        </w:numPr>
        <w:suppressAutoHyphens w:val="0"/>
        <w:jc w:val="both"/>
      </w:pPr>
      <w:r w:rsidRPr="00F437D8">
        <w:t xml:space="preserve"> Удержание поперек с захватом дальней руки из – под шеи.</w:t>
      </w:r>
    </w:p>
    <w:p w:rsidR="00917930" w:rsidRPr="00F437D8" w:rsidRDefault="00917930" w:rsidP="00917930">
      <w:pPr>
        <w:numPr>
          <w:ilvl w:val="0"/>
          <w:numId w:val="72"/>
        </w:numPr>
        <w:suppressAutoHyphens w:val="0"/>
        <w:jc w:val="both"/>
      </w:pPr>
      <w:r w:rsidRPr="00F437D8">
        <w:t xml:space="preserve"> Выведение из равновесия рывком из равновесия рывком (в борьбе лежа).</w:t>
      </w:r>
    </w:p>
    <w:p w:rsidR="00917930" w:rsidRPr="00F437D8" w:rsidRDefault="00917930" w:rsidP="00917930">
      <w:pPr>
        <w:numPr>
          <w:ilvl w:val="0"/>
          <w:numId w:val="72"/>
        </w:numPr>
        <w:suppressAutoHyphens w:val="0"/>
        <w:jc w:val="both"/>
      </w:pPr>
      <w:r w:rsidRPr="00F437D8">
        <w:lastRenderedPageBreak/>
        <w:t xml:space="preserve"> Рычаг внутрь (из положения сбоку от противника, стоящего в партере, рычаг локтя грудью сверху).</w:t>
      </w:r>
    </w:p>
    <w:p w:rsidR="00917930" w:rsidRPr="00F437D8" w:rsidRDefault="00917930" w:rsidP="00917930">
      <w:pPr>
        <w:numPr>
          <w:ilvl w:val="0"/>
          <w:numId w:val="72"/>
        </w:numPr>
        <w:suppressAutoHyphens w:val="0"/>
        <w:jc w:val="both"/>
      </w:pPr>
      <w:r w:rsidRPr="00F437D8">
        <w:t xml:space="preserve"> Узел ноги руками (противник на спине, атакующий со стороны ног).</w:t>
      </w:r>
    </w:p>
    <w:p w:rsidR="00917930" w:rsidRPr="00F437D8" w:rsidRDefault="00917930" w:rsidP="00917930">
      <w:pPr>
        <w:numPr>
          <w:ilvl w:val="0"/>
          <w:numId w:val="72"/>
        </w:numPr>
        <w:suppressAutoHyphens w:val="0"/>
        <w:jc w:val="both"/>
      </w:pPr>
      <w:r w:rsidRPr="00F437D8">
        <w:t xml:space="preserve"> Удержание сбоку с захватом туловища.</w:t>
      </w:r>
    </w:p>
    <w:p w:rsidR="00917930" w:rsidRPr="00F437D8" w:rsidRDefault="00917930" w:rsidP="00917930">
      <w:pPr>
        <w:numPr>
          <w:ilvl w:val="0"/>
          <w:numId w:val="72"/>
        </w:numPr>
        <w:suppressAutoHyphens w:val="0"/>
        <w:jc w:val="both"/>
      </w:pPr>
      <w:r w:rsidRPr="00F437D8">
        <w:t xml:space="preserve"> Рычаг в тазобедренном суставе (бедра).</w:t>
      </w:r>
    </w:p>
    <w:p w:rsidR="00917930" w:rsidRPr="00F437D8" w:rsidRDefault="00917930" w:rsidP="00917930">
      <w:pPr>
        <w:numPr>
          <w:ilvl w:val="0"/>
          <w:numId w:val="72"/>
        </w:numPr>
        <w:suppressAutoHyphens w:val="0"/>
        <w:jc w:val="both"/>
      </w:pPr>
      <w:r w:rsidRPr="00F437D8">
        <w:t xml:space="preserve"> Удержание со стороны головы с захватом рук.</w:t>
      </w:r>
    </w:p>
    <w:p w:rsidR="00917930" w:rsidRPr="00F437D8" w:rsidRDefault="00917930" w:rsidP="00917930">
      <w:pPr>
        <w:numPr>
          <w:ilvl w:val="0"/>
          <w:numId w:val="72"/>
        </w:numPr>
        <w:suppressAutoHyphens w:val="0"/>
        <w:jc w:val="both"/>
      </w:pPr>
      <w:r w:rsidRPr="00F437D8">
        <w:t xml:space="preserve"> Переворачивание захватом рук сбоку.</w:t>
      </w:r>
    </w:p>
    <w:p w:rsidR="00917930" w:rsidRPr="00F437D8" w:rsidRDefault="00917930" w:rsidP="00917930">
      <w:pPr>
        <w:numPr>
          <w:ilvl w:val="0"/>
          <w:numId w:val="72"/>
        </w:numPr>
        <w:suppressAutoHyphens w:val="0"/>
        <w:jc w:val="both"/>
      </w:pPr>
      <w:r w:rsidRPr="00F437D8">
        <w:t xml:space="preserve"> Переход к удержанию со стороны головы от удержания сбоку.</w:t>
      </w:r>
    </w:p>
    <w:p w:rsidR="00917930" w:rsidRPr="00F437D8" w:rsidRDefault="00917930" w:rsidP="00917930">
      <w:pPr>
        <w:numPr>
          <w:ilvl w:val="0"/>
          <w:numId w:val="72"/>
        </w:numPr>
        <w:suppressAutoHyphens w:val="0"/>
        <w:jc w:val="both"/>
      </w:pPr>
      <w:r w:rsidRPr="00F437D8">
        <w:t xml:space="preserve"> Уход от удержания со стороны головы, вынося руки в одну сторону из – под туловища.</w:t>
      </w:r>
    </w:p>
    <w:p w:rsidR="00917930" w:rsidRPr="00F437D8" w:rsidRDefault="00917930" w:rsidP="00917930">
      <w:pPr>
        <w:numPr>
          <w:ilvl w:val="0"/>
          <w:numId w:val="72"/>
        </w:numPr>
        <w:suppressAutoHyphens w:val="0"/>
        <w:jc w:val="both"/>
      </w:pPr>
      <w:r w:rsidRPr="00F437D8">
        <w:t xml:space="preserve"> Удержание со стороны головы без захвата рук.</w:t>
      </w:r>
    </w:p>
    <w:p w:rsidR="00917930" w:rsidRPr="00F437D8" w:rsidRDefault="00917930" w:rsidP="00917930">
      <w:pPr>
        <w:numPr>
          <w:ilvl w:val="0"/>
          <w:numId w:val="72"/>
        </w:numPr>
        <w:suppressAutoHyphens w:val="0"/>
        <w:jc w:val="both"/>
      </w:pPr>
      <w:r w:rsidRPr="00F437D8">
        <w:t xml:space="preserve"> Оба спортсмена на коленях – бросок захватом дальних руки и голени.</w:t>
      </w:r>
    </w:p>
    <w:p w:rsidR="00917930" w:rsidRPr="00F437D8" w:rsidRDefault="00917930" w:rsidP="00917930">
      <w:pPr>
        <w:numPr>
          <w:ilvl w:val="0"/>
          <w:numId w:val="72"/>
        </w:numPr>
        <w:suppressAutoHyphens w:val="0"/>
        <w:jc w:val="both"/>
      </w:pPr>
      <w:r w:rsidRPr="00F437D8">
        <w:t xml:space="preserve"> Уход от удержания верхом сбивая противника захватом головы.</w:t>
      </w:r>
    </w:p>
    <w:p w:rsidR="00917930" w:rsidRPr="00F437D8" w:rsidRDefault="00917930" w:rsidP="00917930">
      <w:pPr>
        <w:numPr>
          <w:ilvl w:val="0"/>
          <w:numId w:val="72"/>
        </w:numPr>
        <w:suppressAutoHyphens w:val="0"/>
        <w:jc w:val="both"/>
      </w:pPr>
      <w:r w:rsidRPr="00F437D8">
        <w:t xml:space="preserve"> Удержание поперек с захватом дальней руки из - под шеи и туловища.</w:t>
      </w:r>
    </w:p>
    <w:p w:rsidR="00917930" w:rsidRPr="00F437D8" w:rsidRDefault="00917930" w:rsidP="00917930">
      <w:pPr>
        <w:numPr>
          <w:ilvl w:val="0"/>
          <w:numId w:val="72"/>
        </w:numPr>
        <w:suppressAutoHyphens w:val="0"/>
        <w:jc w:val="both"/>
      </w:pPr>
      <w:r w:rsidRPr="00F437D8">
        <w:t xml:space="preserve"> Рычаг локтя через предплечье, захватом плеча противника под плечо.</w:t>
      </w:r>
    </w:p>
    <w:p w:rsidR="00917930" w:rsidRPr="00F437D8" w:rsidRDefault="00917930" w:rsidP="00917930">
      <w:pPr>
        <w:numPr>
          <w:ilvl w:val="0"/>
          <w:numId w:val="72"/>
        </w:numPr>
        <w:suppressAutoHyphens w:val="0"/>
        <w:jc w:val="both"/>
      </w:pPr>
      <w:r w:rsidRPr="00F437D8">
        <w:t xml:space="preserve"> Узел плеча захватом предплечья под плечо.</w:t>
      </w:r>
    </w:p>
    <w:p w:rsidR="00917930" w:rsidRPr="00F437D8" w:rsidRDefault="00917930" w:rsidP="00917930">
      <w:pPr>
        <w:numPr>
          <w:ilvl w:val="0"/>
          <w:numId w:val="72"/>
        </w:numPr>
        <w:suppressAutoHyphens w:val="0"/>
        <w:jc w:val="both"/>
      </w:pPr>
      <w:r w:rsidRPr="00F437D8">
        <w:t xml:space="preserve"> Рычаг колена захватом ноги руками.</w:t>
      </w:r>
    </w:p>
    <w:p w:rsidR="00917930" w:rsidRPr="00F437D8" w:rsidRDefault="00917930" w:rsidP="00917930">
      <w:pPr>
        <w:numPr>
          <w:ilvl w:val="0"/>
          <w:numId w:val="72"/>
        </w:numPr>
        <w:suppressAutoHyphens w:val="0"/>
        <w:jc w:val="both"/>
      </w:pPr>
      <w:r w:rsidRPr="00F437D8">
        <w:t xml:space="preserve"> Переворачивание «косым захватом» (захватом шеи с рукой сбоку).</w:t>
      </w:r>
    </w:p>
    <w:p w:rsidR="00917930" w:rsidRPr="00F437D8" w:rsidRDefault="00917930" w:rsidP="00917930">
      <w:pPr>
        <w:numPr>
          <w:ilvl w:val="0"/>
          <w:numId w:val="72"/>
        </w:numPr>
        <w:suppressAutoHyphens w:val="0"/>
        <w:jc w:val="both"/>
      </w:pPr>
      <w:r w:rsidRPr="00F437D8">
        <w:t xml:space="preserve"> Ущемление ахиллова сухожилия с упором стопой в изгиб ноги противника.</w:t>
      </w:r>
    </w:p>
    <w:p w:rsidR="00917930" w:rsidRPr="00F437D8" w:rsidRDefault="00917930" w:rsidP="00917930">
      <w:pPr>
        <w:numPr>
          <w:ilvl w:val="0"/>
          <w:numId w:val="72"/>
        </w:numPr>
        <w:suppressAutoHyphens w:val="0"/>
        <w:jc w:val="both"/>
      </w:pPr>
      <w:r w:rsidRPr="00F437D8">
        <w:t xml:space="preserve"> Защита от попыток удержания со стороны ног – упераясь руками в плечи (туловище) атакующего.</w:t>
      </w:r>
    </w:p>
    <w:p w:rsidR="00917930" w:rsidRPr="00F437D8" w:rsidRDefault="00917930" w:rsidP="00917930">
      <w:pPr>
        <w:numPr>
          <w:ilvl w:val="0"/>
          <w:numId w:val="72"/>
        </w:numPr>
        <w:suppressAutoHyphens w:val="0"/>
        <w:jc w:val="both"/>
      </w:pPr>
      <w:r w:rsidRPr="00F437D8">
        <w:t xml:space="preserve"> Уход от удержания верхом – Сбивая противника в сторону захватом руки и накладывая бедро на голень его ноги.</w:t>
      </w:r>
    </w:p>
    <w:p w:rsidR="00917930" w:rsidRPr="00F437D8" w:rsidRDefault="00917930" w:rsidP="00917930">
      <w:pPr>
        <w:numPr>
          <w:ilvl w:val="0"/>
          <w:numId w:val="72"/>
        </w:numPr>
        <w:suppressAutoHyphens w:val="0"/>
        <w:jc w:val="both"/>
      </w:pPr>
      <w:r w:rsidRPr="00F437D8">
        <w:t xml:space="preserve"> Удержание сбоку после броска задней подножкой.</w:t>
      </w:r>
    </w:p>
    <w:p w:rsidR="00917930" w:rsidRPr="00F437D8" w:rsidRDefault="00917930" w:rsidP="00917930">
      <w:pPr>
        <w:numPr>
          <w:ilvl w:val="0"/>
          <w:numId w:val="72"/>
        </w:numPr>
        <w:suppressAutoHyphens w:val="0"/>
        <w:jc w:val="both"/>
      </w:pPr>
      <w:r w:rsidRPr="00F437D8">
        <w:t xml:space="preserve"> Рычаг локтя захватом руки между ногами после выведения из равновесия рывком.</w:t>
      </w:r>
    </w:p>
    <w:p w:rsidR="00917930" w:rsidRPr="00F437D8" w:rsidRDefault="00917930" w:rsidP="00917930">
      <w:pPr>
        <w:numPr>
          <w:ilvl w:val="0"/>
          <w:numId w:val="72"/>
        </w:numPr>
        <w:suppressAutoHyphens w:val="0"/>
        <w:jc w:val="both"/>
      </w:pPr>
      <w:r w:rsidRPr="00F437D8">
        <w:t xml:space="preserve"> Уход от удержания со стороны головы с захватом ног изнутри.</w:t>
      </w:r>
    </w:p>
    <w:p w:rsidR="00917930" w:rsidRPr="00F437D8" w:rsidRDefault="00917930" w:rsidP="00917930">
      <w:pPr>
        <w:numPr>
          <w:ilvl w:val="0"/>
          <w:numId w:val="72"/>
        </w:numPr>
        <w:suppressAutoHyphens w:val="0"/>
        <w:jc w:val="both"/>
      </w:pPr>
      <w:r w:rsidRPr="00F437D8">
        <w:t xml:space="preserve"> Из положения на коленях – нижний выполняет бросок захватом руки под плечо.</w:t>
      </w:r>
    </w:p>
    <w:p w:rsidR="00917930" w:rsidRPr="00F437D8" w:rsidRDefault="00917930" w:rsidP="00917930">
      <w:pPr>
        <w:numPr>
          <w:ilvl w:val="0"/>
          <w:numId w:val="72"/>
        </w:numPr>
        <w:suppressAutoHyphens w:val="0"/>
        <w:jc w:val="both"/>
      </w:pPr>
      <w:r w:rsidRPr="00F437D8">
        <w:t xml:space="preserve"> Рычаг локтя при помощи ноги сверху.</w:t>
      </w:r>
    </w:p>
    <w:p w:rsidR="00917930" w:rsidRPr="00F437D8" w:rsidRDefault="00917930" w:rsidP="00917930">
      <w:pPr>
        <w:numPr>
          <w:ilvl w:val="0"/>
          <w:numId w:val="72"/>
        </w:numPr>
        <w:suppressAutoHyphens w:val="0"/>
        <w:jc w:val="both"/>
      </w:pPr>
      <w:r w:rsidRPr="00F437D8">
        <w:t xml:space="preserve"> Защита от узла ноги – выпрямлением ноги.</w:t>
      </w:r>
    </w:p>
    <w:p w:rsidR="00917930" w:rsidRPr="00F437D8" w:rsidRDefault="00917930" w:rsidP="00917930">
      <w:pPr>
        <w:numPr>
          <w:ilvl w:val="0"/>
          <w:numId w:val="72"/>
        </w:numPr>
        <w:suppressAutoHyphens w:val="0"/>
        <w:jc w:val="both"/>
      </w:pPr>
      <w:r w:rsidRPr="00F437D8">
        <w:t xml:space="preserve"> Удержание со стороны головы после задней подножки.</w:t>
      </w:r>
    </w:p>
    <w:p w:rsidR="00917930" w:rsidRPr="00F437D8" w:rsidRDefault="00917930" w:rsidP="00917930">
      <w:pPr>
        <w:numPr>
          <w:ilvl w:val="0"/>
          <w:numId w:val="72"/>
        </w:numPr>
        <w:suppressAutoHyphens w:val="0"/>
        <w:jc w:val="both"/>
      </w:pPr>
      <w:r w:rsidRPr="00F437D8">
        <w:t xml:space="preserve"> Уход от удержания сбоку – выседом.</w:t>
      </w:r>
    </w:p>
    <w:p w:rsidR="00917930" w:rsidRPr="00F437D8" w:rsidRDefault="00917930" w:rsidP="00917930">
      <w:pPr>
        <w:numPr>
          <w:ilvl w:val="0"/>
          <w:numId w:val="72"/>
        </w:numPr>
        <w:suppressAutoHyphens w:val="0"/>
        <w:jc w:val="both"/>
      </w:pPr>
      <w:r w:rsidRPr="00F437D8">
        <w:t xml:space="preserve"> Рычаг колена после удержания со стороны ног. </w:t>
      </w:r>
    </w:p>
    <w:p w:rsidR="00917930" w:rsidRPr="00F437D8" w:rsidRDefault="00917930" w:rsidP="00917930">
      <w:pPr>
        <w:numPr>
          <w:ilvl w:val="0"/>
          <w:numId w:val="72"/>
        </w:numPr>
        <w:suppressAutoHyphens w:val="0"/>
        <w:jc w:val="both"/>
      </w:pPr>
      <w:r w:rsidRPr="00F437D8">
        <w:t xml:space="preserve"> Рычаг на два бедра (лежащему на спине) захватом ноги на плечо и переступая коленом через бедро другой ноги.</w:t>
      </w:r>
    </w:p>
    <w:p w:rsidR="00917930" w:rsidRPr="00F437D8" w:rsidRDefault="00917930" w:rsidP="00917930">
      <w:pPr>
        <w:numPr>
          <w:ilvl w:val="0"/>
          <w:numId w:val="72"/>
        </w:numPr>
        <w:suppressAutoHyphens w:val="0"/>
        <w:jc w:val="both"/>
      </w:pPr>
      <w:r w:rsidRPr="00F437D8">
        <w:t xml:space="preserve"> Переворачивание захватом руки и ноги изнутри.</w:t>
      </w:r>
    </w:p>
    <w:p w:rsidR="00917930" w:rsidRPr="00F437D8" w:rsidRDefault="00917930" w:rsidP="00917930">
      <w:pPr>
        <w:numPr>
          <w:ilvl w:val="0"/>
          <w:numId w:val="72"/>
        </w:numPr>
        <w:suppressAutoHyphens w:val="0"/>
        <w:jc w:val="both"/>
      </w:pPr>
      <w:r w:rsidRPr="00F437D8">
        <w:t xml:space="preserve"> Переход от удержания верхом к рычагу локтя захватом руки между ногами.</w:t>
      </w:r>
    </w:p>
    <w:p w:rsidR="00917930" w:rsidRPr="00F437D8" w:rsidRDefault="00917930" w:rsidP="00917930">
      <w:pPr>
        <w:numPr>
          <w:ilvl w:val="0"/>
          <w:numId w:val="72"/>
        </w:numPr>
        <w:suppressAutoHyphens w:val="0"/>
        <w:jc w:val="both"/>
      </w:pPr>
      <w:r w:rsidRPr="00F437D8">
        <w:t xml:space="preserve"> Удержание поперек – как контрприем против выведения из равновесия рывком в борьбе лежа.</w:t>
      </w:r>
    </w:p>
    <w:p w:rsidR="00917930" w:rsidRPr="00F437D8" w:rsidRDefault="00917930" w:rsidP="00917930">
      <w:pPr>
        <w:numPr>
          <w:ilvl w:val="0"/>
          <w:numId w:val="72"/>
        </w:numPr>
        <w:suppressAutoHyphens w:val="0"/>
        <w:jc w:val="both"/>
      </w:pPr>
      <w:r w:rsidRPr="00F437D8">
        <w:t xml:space="preserve"> Уход от удержания верхом – захватом куртки из под руки.</w:t>
      </w:r>
    </w:p>
    <w:p w:rsidR="00917930" w:rsidRPr="00F437D8" w:rsidRDefault="00917930" w:rsidP="00917930">
      <w:pPr>
        <w:numPr>
          <w:ilvl w:val="0"/>
          <w:numId w:val="72"/>
        </w:numPr>
        <w:suppressAutoHyphens w:val="0"/>
        <w:jc w:val="both"/>
      </w:pPr>
      <w:r w:rsidRPr="00F437D8">
        <w:t xml:space="preserve"> Переход от удержания верхом к удержанию сбоку.</w:t>
      </w:r>
    </w:p>
    <w:p w:rsidR="00917930" w:rsidRPr="00F437D8" w:rsidRDefault="00917930" w:rsidP="00917930">
      <w:pPr>
        <w:numPr>
          <w:ilvl w:val="0"/>
          <w:numId w:val="72"/>
        </w:numPr>
        <w:suppressAutoHyphens w:val="0"/>
        <w:jc w:val="both"/>
      </w:pPr>
      <w:r w:rsidRPr="00F437D8">
        <w:t xml:space="preserve"> Бросок выведением из равновесия с захватом ноги – проводящей в стойке – противник на коленях. </w:t>
      </w:r>
    </w:p>
    <w:p w:rsidR="00917930" w:rsidRPr="00F437D8" w:rsidRDefault="00917930" w:rsidP="00917930">
      <w:pPr>
        <w:numPr>
          <w:ilvl w:val="0"/>
          <w:numId w:val="72"/>
        </w:numPr>
        <w:suppressAutoHyphens w:val="0"/>
        <w:jc w:val="both"/>
      </w:pPr>
      <w:r w:rsidRPr="00F437D8">
        <w:t xml:space="preserve"> Защита от рычага локтя через предплечье – вывести локоть рывком ниже захвата.</w:t>
      </w:r>
    </w:p>
    <w:p w:rsidR="00917930" w:rsidRPr="00F437D8" w:rsidRDefault="00917930" w:rsidP="00917930">
      <w:pPr>
        <w:numPr>
          <w:ilvl w:val="0"/>
          <w:numId w:val="72"/>
        </w:numPr>
        <w:suppressAutoHyphens w:val="0"/>
        <w:jc w:val="both"/>
      </w:pPr>
      <w:r w:rsidRPr="00F437D8">
        <w:t xml:space="preserve"> Уход от удержания со стороны ног, поворачиваясь с захватом руки и шеи.</w:t>
      </w:r>
    </w:p>
    <w:p w:rsidR="00917930" w:rsidRPr="00F437D8" w:rsidRDefault="00917930" w:rsidP="00917930">
      <w:pPr>
        <w:numPr>
          <w:ilvl w:val="0"/>
          <w:numId w:val="72"/>
        </w:numPr>
        <w:suppressAutoHyphens w:val="0"/>
        <w:jc w:val="both"/>
      </w:pPr>
      <w:r w:rsidRPr="00F437D8">
        <w:t xml:space="preserve"> Партнер на четвереньках внизу – узел захватом предплечья рычагом (фиксируя плечо спортсмена сверху, захватывая его предплечье руками).</w:t>
      </w:r>
    </w:p>
    <w:p w:rsidR="00917930" w:rsidRPr="00F437D8" w:rsidRDefault="00917930" w:rsidP="00917930">
      <w:pPr>
        <w:numPr>
          <w:ilvl w:val="0"/>
          <w:numId w:val="72"/>
        </w:numPr>
        <w:suppressAutoHyphens w:val="0"/>
        <w:jc w:val="both"/>
      </w:pPr>
      <w:r w:rsidRPr="00F437D8">
        <w:t xml:space="preserve"> Контрприем от зацепа изнутри – рычаг колена, зажимая ногу бедрами.</w:t>
      </w:r>
    </w:p>
    <w:p w:rsidR="00917930" w:rsidRPr="00F437D8" w:rsidRDefault="00917930" w:rsidP="00917930">
      <w:pPr>
        <w:numPr>
          <w:ilvl w:val="0"/>
          <w:numId w:val="72"/>
        </w:numPr>
        <w:suppressAutoHyphens w:val="0"/>
        <w:jc w:val="both"/>
      </w:pPr>
      <w:r w:rsidRPr="00F437D8">
        <w:t xml:space="preserve"> Ущемление ахиллова сухожилия после броска захватом ног.</w:t>
      </w:r>
    </w:p>
    <w:p w:rsidR="00917930" w:rsidRPr="00F437D8" w:rsidRDefault="00917930" w:rsidP="00917930">
      <w:pPr>
        <w:numPr>
          <w:ilvl w:val="0"/>
          <w:numId w:val="72"/>
        </w:numPr>
        <w:suppressAutoHyphens w:val="0"/>
        <w:jc w:val="both"/>
      </w:pPr>
      <w:r w:rsidRPr="00F437D8">
        <w:t xml:space="preserve"> Переворачивание захватом рук сбоку – отжимая голову плечом к дальней руке.</w:t>
      </w:r>
    </w:p>
    <w:p w:rsidR="00917930" w:rsidRPr="00F437D8" w:rsidRDefault="00917930" w:rsidP="00917930">
      <w:pPr>
        <w:numPr>
          <w:ilvl w:val="0"/>
          <w:numId w:val="72"/>
        </w:numPr>
        <w:suppressAutoHyphens w:val="0"/>
        <w:jc w:val="both"/>
      </w:pPr>
      <w:r w:rsidRPr="00F437D8">
        <w:t xml:space="preserve"> Уход от удержания сбоку – поворачиваясь под атакующим на живот (грудью в стороны атакующего).</w:t>
      </w:r>
    </w:p>
    <w:p w:rsidR="00917930" w:rsidRPr="00F437D8" w:rsidRDefault="00917930" w:rsidP="00917930">
      <w:pPr>
        <w:numPr>
          <w:ilvl w:val="0"/>
          <w:numId w:val="72"/>
        </w:numPr>
        <w:suppressAutoHyphens w:val="0"/>
        <w:jc w:val="both"/>
      </w:pPr>
      <w:r w:rsidRPr="00F437D8">
        <w:t xml:space="preserve"> Удержание со стороны головы после броска выведением из равновесия.</w:t>
      </w:r>
    </w:p>
    <w:p w:rsidR="00917930" w:rsidRPr="00F437D8" w:rsidRDefault="00917930" w:rsidP="00917930">
      <w:pPr>
        <w:numPr>
          <w:ilvl w:val="0"/>
          <w:numId w:val="72"/>
        </w:numPr>
        <w:suppressAutoHyphens w:val="0"/>
        <w:jc w:val="both"/>
      </w:pPr>
      <w:r w:rsidRPr="00F437D8">
        <w:lastRenderedPageBreak/>
        <w:t xml:space="preserve"> Уход от удержания поперек, перетаскивая через себя, захватом шеи под плечо и упором предплечьем в живот.</w:t>
      </w:r>
    </w:p>
    <w:p w:rsidR="00917930" w:rsidRPr="00F437D8" w:rsidRDefault="00917930" w:rsidP="00917930">
      <w:pPr>
        <w:numPr>
          <w:ilvl w:val="0"/>
          <w:numId w:val="72"/>
        </w:numPr>
        <w:suppressAutoHyphens w:val="0"/>
        <w:jc w:val="both"/>
      </w:pPr>
      <w:r w:rsidRPr="00F437D8">
        <w:t xml:space="preserve"> Из положения на коленях – бросок стоящего захватом голени изнутри.</w:t>
      </w:r>
    </w:p>
    <w:p w:rsidR="00917930" w:rsidRPr="00F437D8" w:rsidRDefault="00917930" w:rsidP="00917930">
      <w:pPr>
        <w:numPr>
          <w:ilvl w:val="0"/>
          <w:numId w:val="72"/>
        </w:numPr>
        <w:suppressAutoHyphens w:val="0"/>
        <w:jc w:val="both"/>
      </w:pPr>
      <w:r w:rsidRPr="00F437D8">
        <w:t xml:space="preserve"> Защита от рычага локтя захватом руки между ногами – соединить руки.</w:t>
      </w:r>
    </w:p>
    <w:p w:rsidR="00917930" w:rsidRPr="00F437D8" w:rsidRDefault="00917930" w:rsidP="00917930">
      <w:pPr>
        <w:numPr>
          <w:ilvl w:val="0"/>
          <w:numId w:val="72"/>
        </w:numPr>
        <w:suppressAutoHyphens w:val="0"/>
        <w:jc w:val="both"/>
      </w:pPr>
      <w:r w:rsidRPr="00F437D8">
        <w:t xml:space="preserve"> Обратный рычаг при помощи ноги сверху, Лицом в сторону ног противника.</w:t>
      </w:r>
    </w:p>
    <w:p w:rsidR="00917930" w:rsidRPr="00F437D8" w:rsidRDefault="00917930" w:rsidP="00917930">
      <w:pPr>
        <w:numPr>
          <w:ilvl w:val="0"/>
          <w:numId w:val="72"/>
        </w:numPr>
        <w:suppressAutoHyphens w:val="0"/>
        <w:jc w:val="both"/>
      </w:pPr>
      <w:r w:rsidRPr="00F437D8">
        <w:t xml:space="preserve"> Узел ноги ногой.</w:t>
      </w:r>
    </w:p>
    <w:p w:rsidR="00917930" w:rsidRPr="00F437D8" w:rsidRDefault="00917930" w:rsidP="00917930">
      <w:pPr>
        <w:numPr>
          <w:ilvl w:val="0"/>
          <w:numId w:val="72"/>
        </w:numPr>
        <w:suppressAutoHyphens w:val="0"/>
        <w:jc w:val="both"/>
      </w:pPr>
      <w:r w:rsidRPr="00F437D8">
        <w:t xml:space="preserve"> Уход от удержания поперек – обратным захватом разноименной ноги.</w:t>
      </w:r>
    </w:p>
    <w:p w:rsidR="00917930" w:rsidRPr="00F437D8" w:rsidRDefault="00917930" w:rsidP="00917930">
      <w:pPr>
        <w:numPr>
          <w:ilvl w:val="0"/>
          <w:numId w:val="72"/>
        </w:numPr>
        <w:suppressAutoHyphens w:val="0"/>
        <w:jc w:val="both"/>
      </w:pPr>
      <w:r w:rsidRPr="00F437D8">
        <w:t xml:space="preserve"> Рычаг на два бедра стоящего на четвереньках внизу – зацепом (обвивом) ноги и обхватом другой ноги за голень с бедром.</w:t>
      </w:r>
    </w:p>
    <w:p w:rsidR="00917930" w:rsidRPr="00F437D8" w:rsidRDefault="00917930" w:rsidP="00917930">
      <w:pPr>
        <w:numPr>
          <w:ilvl w:val="0"/>
          <w:numId w:val="72"/>
        </w:numPr>
        <w:suppressAutoHyphens w:val="0"/>
        <w:jc w:val="both"/>
      </w:pPr>
      <w:r w:rsidRPr="00F437D8">
        <w:t xml:space="preserve"> Защита от переворачивания рычагом: поднять голову и прижать руку к груди (локтем под себя).</w:t>
      </w:r>
    </w:p>
    <w:p w:rsidR="00917930" w:rsidRPr="00F437D8" w:rsidRDefault="00917930" w:rsidP="00917930">
      <w:pPr>
        <w:numPr>
          <w:ilvl w:val="0"/>
          <w:numId w:val="72"/>
        </w:numPr>
        <w:suppressAutoHyphens w:val="0"/>
        <w:jc w:val="both"/>
      </w:pPr>
      <w:r w:rsidRPr="00F437D8">
        <w:t xml:space="preserve"> Удержание сбоку – как контрприем против удержания сбоку.</w:t>
      </w:r>
    </w:p>
    <w:p w:rsidR="00917930" w:rsidRPr="00F437D8" w:rsidRDefault="00917930" w:rsidP="00917930">
      <w:pPr>
        <w:numPr>
          <w:ilvl w:val="0"/>
          <w:numId w:val="72"/>
        </w:numPr>
        <w:suppressAutoHyphens w:val="0"/>
        <w:jc w:val="both"/>
      </w:pPr>
      <w:r w:rsidRPr="00F437D8">
        <w:t xml:space="preserve"> Рычаг локтя захвата руки между ногами, разрывая захват захватом руки в локтевые сгибы.</w:t>
      </w:r>
    </w:p>
    <w:p w:rsidR="00917930" w:rsidRPr="00F437D8" w:rsidRDefault="00917930" w:rsidP="00917930">
      <w:pPr>
        <w:numPr>
          <w:ilvl w:val="0"/>
          <w:numId w:val="72"/>
        </w:numPr>
        <w:suppressAutoHyphens w:val="0"/>
        <w:jc w:val="both"/>
      </w:pPr>
      <w:r w:rsidRPr="00F437D8">
        <w:t xml:space="preserve"> Удержание поперек после бокового переворота.</w:t>
      </w:r>
    </w:p>
    <w:p w:rsidR="00917930" w:rsidRPr="00F437D8" w:rsidRDefault="00917930" w:rsidP="00917930">
      <w:pPr>
        <w:numPr>
          <w:ilvl w:val="0"/>
          <w:numId w:val="72"/>
        </w:numPr>
        <w:suppressAutoHyphens w:val="0"/>
        <w:jc w:val="both"/>
      </w:pPr>
      <w:r w:rsidRPr="00F437D8">
        <w:t xml:space="preserve"> Уход от удержания сбоку, захватывая выставленную руку атакующего.</w:t>
      </w:r>
    </w:p>
    <w:p w:rsidR="00917930" w:rsidRPr="00F437D8" w:rsidRDefault="00917930" w:rsidP="00917930">
      <w:pPr>
        <w:numPr>
          <w:ilvl w:val="0"/>
          <w:numId w:val="72"/>
        </w:numPr>
        <w:suppressAutoHyphens w:val="0"/>
        <w:jc w:val="both"/>
      </w:pPr>
      <w:r w:rsidRPr="00F437D8">
        <w:t xml:space="preserve">  Узел ногой.</w:t>
      </w:r>
    </w:p>
    <w:p w:rsidR="00917930" w:rsidRPr="00F437D8" w:rsidRDefault="00917930" w:rsidP="00917930">
      <w:pPr>
        <w:numPr>
          <w:ilvl w:val="0"/>
          <w:numId w:val="72"/>
        </w:numPr>
        <w:suppressAutoHyphens w:val="0"/>
        <w:jc w:val="both"/>
      </w:pPr>
      <w:r w:rsidRPr="00F437D8">
        <w:t xml:space="preserve"> Рычаг локтя через предплечье после удержания верхом.</w:t>
      </w:r>
    </w:p>
    <w:p w:rsidR="00917930" w:rsidRPr="00F437D8" w:rsidRDefault="00917930" w:rsidP="00917930">
      <w:pPr>
        <w:numPr>
          <w:ilvl w:val="0"/>
          <w:numId w:val="72"/>
        </w:numPr>
        <w:suppressAutoHyphens w:val="0"/>
        <w:jc w:val="both"/>
      </w:pPr>
      <w:r w:rsidRPr="00F437D8">
        <w:t xml:space="preserve"> Удержание верхом с зацепом (обвивом) ног.</w:t>
      </w:r>
    </w:p>
    <w:p w:rsidR="00917930" w:rsidRPr="00F437D8" w:rsidRDefault="00917930" w:rsidP="00917930">
      <w:pPr>
        <w:numPr>
          <w:ilvl w:val="0"/>
          <w:numId w:val="72"/>
        </w:numPr>
        <w:suppressAutoHyphens w:val="0"/>
        <w:jc w:val="both"/>
      </w:pPr>
      <w:r w:rsidRPr="00F437D8">
        <w:t xml:space="preserve"> Уход от удержания со стороны головы с захватом пояса отжимая голову и поворачиваясь на живот.</w:t>
      </w:r>
    </w:p>
    <w:p w:rsidR="00917930" w:rsidRPr="00F437D8" w:rsidRDefault="00917930" w:rsidP="00917930">
      <w:pPr>
        <w:numPr>
          <w:ilvl w:val="0"/>
          <w:numId w:val="72"/>
        </w:numPr>
        <w:suppressAutoHyphens w:val="0"/>
        <w:jc w:val="both"/>
      </w:pPr>
      <w:r w:rsidRPr="00F437D8">
        <w:t xml:space="preserve"> Ущемление ахиллова сухожилия как контрприем против рычага колена.</w:t>
      </w:r>
    </w:p>
    <w:p w:rsidR="00917930" w:rsidRPr="00F437D8" w:rsidRDefault="00917930" w:rsidP="00917930">
      <w:pPr>
        <w:numPr>
          <w:ilvl w:val="0"/>
          <w:numId w:val="72"/>
        </w:numPr>
        <w:suppressAutoHyphens w:val="0"/>
        <w:jc w:val="both"/>
      </w:pPr>
      <w:r w:rsidRPr="00F437D8">
        <w:t xml:space="preserve"> Переход от переворачивания рычагом – на переворот захватом рук сбоку.</w:t>
      </w:r>
    </w:p>
    <w:p w:rsidR="00917930" w:rsidRPr="00F437D8" w:rsidRDefault="00917930" w:rsidP="00917930">
      <w:pPr>
        <w:numPr>
          <w:ilvl w:val="0"/>
          <w:numId w:val="72"/>
        </w:numPr>
        <w:suppressAutoHyphens w:val="0"/>
        <w:jc w:val="both"/>
      </w:pPr>
      <w:r w:rsidRPr="00F437D8">
        <w:t xml:space="preserve"> Защита от удержания поперек – разворачиваясь ногами к атакующему.</w:t>
      </w:r>
    </w:p>
    <w:p w:rsidR="00917930" w:rsidRPr="00F437D8" w:rsidRDefault="00917930" w:rsidP="00917930">
      <w:pPr>
        <w:numPr>
          <w:ilvl w:val="0"/>
          <w:numId w:val="72"/>
        </w:numPr>
        <w:suppressAutoHyphens w:val="0"/>
        <w:jc w:val="both"/>
      </w:pPr>
      <w:r w:rsidRPr="00F437D8">
        <w:t xml:space="preserve">  Удержание со стороны ног (как контрприем против рычага локтя через предплечье, проводимого нижним).</w:t>
      </w:r>
    </w:p>
    <w:p w:rsidR="00917930" w:rsidRPr="00F437D8" w:rsidRDefault="00917930" w:rsidP="00917930">
      <w:pPr>
        <w:numPr>
          <w:ilvl w:val="0"/>
          <w:numId w:val="72"/>
        </w:numPr>
        <w:suppressAutoHyphens w:val="0"/>
        <w:jc w:val="both"/>
      </w:pPr>
      <w:r w:rsidRPr="00F437D8">
        <w:t xml:space="preserve"> Уход от удержания со стороны ног – захватом рук. </w:t>
      </w:r>
    </w:p>
    <w:p w:rsidR="00917930" w:rsidRPr="00F437D8" w:rsidRDefault="00917930" w:rsidP="00917930">
      <w:pPr>
        <w:numPr>
          <w:ilvl w:val="0"/>
          <w:numId w:val="72"/>
        </w:numPr>
        <w:suppressAutoHyphens w:val="0"/>
        <w:jc w:val="both"/>
      </w:pPr>
      <w:r w:rsidRPr="00F437D8">
        <w:t xml:space="preserve"> Переворачивание рычагом с переходом на рычаг локтя захватом руки между ног.</w:t>
      </w:r>
    </w:p>
    <w:p w:rsidR="00917930" w:rsidRPr="00F437D8" w:rsidRDefault="00917930" w:rsidP="00917930">
      <w:pPr>
        <w:numPr>
          <w:ilvl w:val="0"/>
          <w:numId w:val="72"/>
        </w:numPr>
        <w:suppressAutoHyphens w:val="0"/>
        <w:jc w:val="both"/>
      </w:pPr>
      <w:r w:rsidRPr="00F437D8">
        <w:t xml:space="preserve"> Комбинация: Рычаг внутрь после удержания сбоку.</w:t>
      </w:r>
    </w:p>
    <w:p w:rsidR="00917930" w:rsidRPr="00F437D8" w:rsidRDefault="00917930" w:rsidP="00917930">
      <w:pPr>
        <w:numPr>
          <w:ilvl w:val="0"/>
          <w:numId w:val="72"/>
        </w:numPr>
        <w:suppressAutoHyphens w:val="0"/>
        <w:jc w:val="both"/>
      </w:pPr>
      <w:r w:rsidRPr="00F437D8">
        <w:t xml:space="preserve"> Узел ноги руками после удержания поперек.</w:t>
      </w:r>
    </w:p>
    <w:p w:rsidR="00917930" w:rsidRPr="00F437D8" w:rsidRDefault="00917930" w:rsidP="00917930">
      <w:pPr>
        <w:numPr>
          <w:ilvl w:val="0"/>
          <w:numId w:val="72"/>
        </w:numPr>
        <w:suppressAutoHyphens w:val="0"/>
        <w:jc w:val="both"/>
      </w:pPr>
      <w:r w:rsidRPr="00F437D8">
        <w:t xml:space="preserve"> Переход от ущемления ахиллова сухожилия к рычагу колена.</w:t>
      </w:r>
    </w:p>
    <w:p w:rsidR="00917930" w:rsidRPr="00F437D8" w:rsidRDefault="00917930" w:rsidP="00917930">
      <w:pPr>
        <w:numPr>
          <w:ilvl w:val="0"/>
          <w:numId w:val="72"/>
        </w:numPr>
        <w:suppressAutoHyphens w:val="0"/>
        <w:jc w:val="both"/>
      </w:pPr>
      <w:r w:rsidRPr="00F437D8">
        <w:t xml:space="preserve"> Удержание сбоку с захватом своего бедра.</w:t>
      </w:r>
    </w:p>
    <w:p w:rsidR="00917930" w:rsidRPr="00F437D8" w:rsidRDefault="00917930" w:rsidP="00917930">
      <w:pPr>
        <w:numPr>
          <w:ilvl w:val="0"/>
          <w:numId w:val="72"/>
        </w:numPr>
        <w:suppressAutoHyphens w:val="0"/>
        <w:jc w:val="both"/>
      </w:pPr>
      <w:r w:rsidRPr="00F437D8">
        <w:t xml:space="preserve"> Уход от удержания верхом через мост.</w:t>
      </w:r>
    </w:p>
    <w:p w:rsidR="00917930" w:rsidRPr="00F437D8" w:rsidRDefault="00917930" w:rsidP="00917930">
      <w:pPr>
        <w:numPr>
          <w:ilvl w:val="0"/>
          <w:numId w:val="72"/>
        </w:numPr>
        <w:suppressAutoHyphens w:val="0"/>
        <w:jc w:val="both"/>
      </w:pPr>
      <w:r w:rsidRPr="00F437D8">
        <w:t xml:space="preserve"> Защита от рычага на два бедра -  сбить ногу с бедра (или плеча).</w:t>
      </w:r>
    </w:p>
    <w:p w:rsidR="00917930" w:rsidRPr="00F437D8" w:rsidRDefault="00917930" w:rsidP="00917930">
      <w:pPr>
        <w:numPr>
          <w:ilvl w:val="0"/>
          <w:numId w:val="72"/>
        </w:numPr>
        <w:suppressAutoHyphens w:val="0"/>
        <w:jc w:val="both"/>
      </w:pPr>
      <w:r w:rsidRPr="00F437D8">
        <w:t xml:space="preserve"> Переворот рывком за дальнюю пройму противника, лежащего на животе.</w:t>
      </w:r>
    </w:p>
    <w:p w:rsidR="00917930" w:rsidRPr="00F437D8" w:rsidRDefault="00917930" w:rsidP="00917930">
      <w:pPr>
        <w:numPr>
          <w:ilvl w:val="0"/>
          <w:numId w:val="72"/>
        </w:numPr>
        <w:suppressAutoHyphens w:val="0"/>
        <w:jc w:val="both"/>
      </w:pPr>
      <w:r w:rsidRPr="00F437D8">
        <w:t xml:space="preserve"> Удержание со стороны головы с захватом руки и шеи.</w:t>
      </w:r>
    </w:p>
    <w:p w:rsidR="00917930" w:rsidRPr="00F437D8" w:rsidRDefault="00917930" w:rsidP="00917930">
      <w:pPr>
        <w:numPr>
          <w:ilvl w:val="0"/>
          <w:numId w:val="72"/>
        </w:numPr>
        <w:suppressAutoHyphens w:val="0"/>
        <w:jc w:val="both"/>
      </w:pPr>
      <w:r w:rsidRPr="00F437D8">
        <w:t xml:space="preserve"> Бросок стоящего на коленях, выведением из равновесия зашагиванием (заваливание перешагиванием). </w:t>
      </w:r>
    </w:p>
    <w:p w:rsidR="00917930" w:rsidRPr="00F437D8" w:rsidRDefault="00917930" w:rsidP="00917930">
      <w:pPr>
        <w:numPr>
          <w:ilvl w:val="0"/>
          <w:numId w:val="72"/>
        </w:numPr>
        <w:suppressAutoHyphens w:val="0"/>
        <w:jc w:val="both"/>
      </w:pPr>
      <w:r w:rsidRPr="00F437D8">
        <w:t xml:space="preserve"> Рычаг локтя захватом руки между ногами – после броска захватом ноги снаружи.</w:t>
      </w:r>
    </w:p>
    <w:p w:rsidR="00917930" w:rsidRPr="00F437D8" w:rsidRDefault="00917930" w:rsidP="00917930">
      <w:pPr>
        <w:numPr>
          <w:ilvl w:val="0"/>
          <w:numId w:val="72"/>
        </w:numPr>
        <w:suppressAutoHyphens w:val="0"/>
        <w:jc w:val="both"/>
      </w:pPr>
      <w:r w:rsidRPr="00F437D8">
        <w:t xml:space="preserve"> Защита от узла поперек – выпрямлением руки.</w:t>
      </w:r>
    </w:p>
    <w:p w:rsidR="00917930" w:rsidRDefault="00917930" w:rsidP="00127D9C">
      <w:pPr>
        <w:numPr>
          <w:ilvl w:val="0"/>
          <w:numId w:val="72"/>
        </w:numPr>
        <w:suppressAutoHyphens w:val="0"/>
        <w:jc w:val="both"/>
      </w:pPr>
      <w:r w:rsidRPr="00F437D8">
        <w:t xml:space="preserve"> Рычаг колена – кувырком из стойки.</w:t>
      </w:r>
    </w:p>
    <w:p w:rsidR="00127D9C" w:rsidRPr="00127D9C" w:rsidRDefault="00127D9C" w:rsidP="00127D9C">
      <w:pPr>
        <w:suppressAutoHyphens w:val="0"/>
        <w:ind w:left="360"/>
        <w:jc w:val="both"/>
      </w:pPr>
    </w:p>
    <w:p w:rsidR="00917930" w:rsidRPr="00F437D8" w:rsidRDefault="00917930" w:rsidP="00917930">
      <w:pPr>
        <w:ind w:left="360"/>
        <w:jc w:val="center"/>
        <w:rPr>
          <w:b/>
        </w:rPr>
      </w:pPr>
      <w:r w:rsidRPr="00F437D8">
        <w:rPr>
          <w:b/>
        </w:rPr>
        <w:t>Рекомендуемая последовательность обучения ударной технике в рукопашном бою.</w:t>
      </w:r>
    </w:p>
    <w:p w:rsidR="00917930" w:rsidRPr="00F437D8" w:rsidRDefault="00917930" w:rsidP="00917930">
      <w:pPr>
        <w:ind w:left="360"/>
        <w:jc w:val="both"/>
      </w:pPr>
      <w:r w:rsidRPr="00F437D8">
        <w:t xml:space="preserve">На начальных стадиях обучения параллельно с ударами изучаются защиты от них. Например, номер 1-й атакует, номер 2-й защищается и контратакует, затем они меняются ролями. Удары изучаются в атакующей и контратакующей формах. Атакующие и защитные действия выполняются на «скачковом» и обычном шаге. При этом первые и вторые номера стараются сохранить дистанцию боя. При атаке первого номера партнер делает шаг назад и на оборот, при этом имеет место постоянная смена дистанция и попытки обоих партнеров сохранить ее. </w:t>
      </w:r>
    </w:p>
    <w:p w:rsidR="00127D9C" w:rsidRDefault="00127D9C" w:rsidP="00831402">
      <w:pPr>
        <w:jc w:val="both"/>
        <w:rPr>
          <w:b/>
        </w:rPr>
      </w:pPr>
    </w:p>
    <w:p w:rsidR="00917930" w:rsidRPr="00F437D8" w:rsidRDefault="00917930" w:rsidP="00917930">
      <w:pPr>
        <w:ind w:left="360"/>
        <w:jc w:val="center"/>
        <w:rPr>
          <w:b/>
        </w:rPr>
      </w:pPr>
      <w:r w:rsidRPr="00F437D8">
        <w:rPr>
          <w:b/>
        </w:rPr>
        <w:t>Одиночные прямые удары руками и ногами.</w:t>
      </w:r>
    </w:p>
    <w:p w:rsidR="00917930" w:rsidRPr="00F437D8" w:rsidRDefault="00917930" w:rsidP="00917930">
      <w:pPr>
        <w:numPr>
          <w:ilvl w:val="0"/>
          <w:numId w:val="73"/>
        </w:numPr>
        <w:suppressAutoHyphens w:val="0"/>
        <w:jc w:val="both"/>
      </w:pPr>
      <w:r w:rsidRPr="00F437D8">
        <w:lastRenderedPageBreak/>
        <w:t>Прямой удар левой рукой в голову, защита от него подставкой правой ладони и шагом назад.</w:t>
      </w:r>
    </w:p>
    <w:p w:rsidR="00917930" w:rsidRPr="00F437D8" w:rsidRDefault="00917930" w:rsidP="00917930">
      <w:pPr>
        <w:numPr>
          <w:ilvl w:val="0"/>
          <w:numId w:val="73"/>
        </w:numPr>
        <w:suppressAutoHyphens w:val="0"/>
        <w:jc w:val="both"/>
      </w:pPr>
      <w:r w:rsidRPr="00F437D8">
        <w:t xml:space="preserve"> Прямой удар левой ногой в туловище, защита от него подставкой правого локтя и шагом назад.</w:t>
      </w:r>
    </w:p>
    <w:p w:rsidR="00917930" w:rsidRPr="00F437D8" w:rsidRDefault="00917930" w:rsidP="00917930">
      <w:pPr>
        <w:numPr>
          <w:ilvl w:val="0"/>
          <w:numId w:val="73"/>
        </w:numPr>
        <w:suppressAutoHyphens w:val="0"/>
        <w:jc w:val="both"/>
      </w:pPr>
      <w:r w:rsidRPr="00F437D8">
        <w:t xml:space="preserve"> Прямой удар левой рукой в голову, защита от него подставкой правой ладони, встречный контрудар левой рукой в голову и защита от него подставкой правой ладони.</w:t>
      </w:r>
    </w:p>
    <w:p w:rsidR="00917930" w:rsidRPr="00F437D8" w:rsidRDefault="00917930" w:rsidP="00917930">
      <w:pPr>
        <w:numPr>
          <w:ilvl w:val="0"/>
          <w:numId w:val="73"/>
        </w:numPr>
        <w:suppressAutoHyphens w:val="0"/>
        <w:jc w:val="both"/>
      </w:pPr>
      <w:r w:rsidRPr="00F437D8">
        <w:t xml:space="preserve"> Прямой удар левой рукой в голову, встречный контрудар левой ногой в туловище.</w:t>
      </w:r>
    </w:p>
    <w:p w:rsidR="00917930" w:rsidRPr="00F437D8" w:rsidRDefault="00917930" w:rsidP="00917930">
      <w:pPr>
        <w:numPr>
          <w:ilvl w:val="0"/>
          <w:numId w:val="73"/>
        </w:numPr>
        <w:suppressAutoHyphens w:val="0"/>
        <w:jc w:val="both"/>
      </w:pPr>
      <w:r w:rsidRPr="00F437D8">
        <w:t xml:space="preserve"> Прямой удар левой рукой в туловище, защита от него подставкой правого локтя.</w:t>
      </w:r>
    </w:p>
    <w:p w:rsidR="00917930" w:rsidRPr="00F437D8" w:rsidRDefault="00917930" w:rsidP="00917930">
      <w:pPr>
        <w:numPr>
          <w:ilvl w:val="0"/>
          <w:numId w:val="73"/>
        </w:numPr>
        <w:suppressAutoHyphens w:val="0"/>
        <w:jc w:val="both"/>
      </w:pPr>
      <w:r w:rsidRPr="00F437D8">
        <w:t xml:space="preserve"> Прямой удар левой рукой в голову, защиту уклонов в права, встречный контрудар прямым левой рукой в туловище и защита от него подставкой правой ладони.</w:t>
      </w:r>
    </w:p>
    <w:p w:rsidR="00917930" w:rsidRPr="00F437D8" w:rsidRDefault="00917930" w:rsidP="00917930">
      <w:pPr>
        <w:numPr>
          <w:ilvl w:val="0"/>
          <w:numId w:val="73"/>
        </w:numPr>
        <w:suppressAutoHyphens w:val="0"/>
        <w:jc w:val="both"/>
      </w:pPr>
      <w:r w:rsidRPr="00F437D8">
        <w:t xml:space="preserve"> Ложные прямые удары левой рукой.</w:t>
      </w:r>
    </w:p>
    <w:p w:rsidR="00917930" w:rsidRPr="00F437D8" w:rsidRDefault="00917930" w:rsidP="00917930">
      <w:pPr>
        <w:numPr>
          <w:ilvl w:val="0"/>
          <w:numId w:val="73"/>
        </w:numPr>
        <w:suppressAutoHyphens w:val="0"/>
        <w:jc w:val="both"/>
      </w:pPr>
      <w:r w:rsidRPr="00F437D8">
        <w:t xml:space="preserve"> Прямой удар правой рукой в голову, защита от него подставкой левого плеча и правой ладони.</w:t>
      </w:r>
    </w:p>
    <w:p w:rsidR="00917930" w:rsidRPr="00F437D8" w:rsidRDefault="00917930" w:rsidP="00917930">
      <w:pPr>
        <w:numPr>
          <w:ilvl w:val="0"/>
          <w:numId w:val="73"/>
        </w:numPr>
        <w:suppressAutoHyphens w:val="0"/>
        <w:jc w:val="both"/>
      </w:pPr>
      <w:r w:rsidRPr="00F437D8">
        <w:t xml:space="preserve"> Прямой удар правой рукой в голову, защита от него подставкой левого плеча и правой ладони, ответный прямой удар правой рукой в голову.</w:t>
      </w:r>
    </w:p>
    <w:p w:rsidR="00917930" w:rsidRPr="00F437D8" w:rsidRDefault="00917930" w:rsidP="00917930">
      <w:pPr>
        <w:numPr>
          <w:ilvl w:val="0"/>
          <w:numId w:val="73"/>
        </w:numPr>
        <w:suppressAutoHyphens w:val="0"/>
        <w:jc w:val="both"/>
      </w:pPr>
      <w:r w:rsidRPr="00F437D8">
        <w:t xml:space="preserve"> Прямой удар правой рукой в туловище, защита от него подставкой левого локтя.</w:t>
      </w:r>
    </w:p>
    <w:p w:rsidR="00917930" w:rsidRPr="00F437D8" w:rsidRDefault="00917930" w:rsidP="00917930">
      <w:pPr>
        <w:numPr>
          <w:ilvl w:val="0"/>
          <w:numId w:val="73"/>
        </w:numPr>
        <w:suppressAutoHyphens w:val="0"/>
        <w:jc w:val="both"/>
      </w:pPr>
      <w:r w:rsidRPr="00F437D8">
        <w:t xml:space="preserve"> Прямой удар правой рукой в туловища, защита от него подставкой левого локтя, ответный прямой удар прямой рукой в туловище.</w:t>
      </w:r>
    </w:p>
    <w:p w:rsidR="00917930" w:rsidRPr="00F437D8" w:rsidRDefault="00917930" w:rsidP="00917930">
      <w:pPr>
        <w:numPr>
          <w:ilvl w:val="0"/>
          <w:numId w:val="73"/>
        </w:numPr>
        <w:suppressAutoHyphens w:val="0"/>
        <w:jc w:val="both"/>
      </w:pPr>
      <w:r w:rsidRPr="00F437D8">
        <w:t xml:space="preserve"> Прямой удар правой ногой в туловище и защита от него подставкой левого локтя и шагом назад.</w:t>
      </w:r>
    </w:p>
    <w:p w:rsidR="00917930" w:rsidRPr="00F437D8" w:rsidRDefault="00917930" w:rsidP="00917930">
      <w:pPr>
        <w:numPr>
          <w:ilvl w:val="0"/>
          <w:numId w:val="73"/>
        </w:numPr>
        <w:suppressAutoHyphens w:val="0"/>
        <w:jc w:val="both"/>
      </w:pPr>
      <w:r w:rsidRPr="00F437D8">
        <w:t xml:space="preserve"> Прямой удар правой ногой в туловище, защита отбивом правой ладонью влево, в связке с ответным ударом правой ногой в туловище.</w:t>
      </w:r>
    </w:p>
    <w:p w:rsidR="00917930" w:rsidRPr="00F437D8" w:rsidRDefault="00917930" w:rsidP="00917930">
      <w:pPr>
        <w:numPr>
          <w:ilvl w:val="0"/>
          <w:numId w:val="73"/>
        </w:numPr>
        <w:suppressAutoHyphens w:val="0"/>
        <w:jc w:val="both"/>
      </w:pPr>
      <w:r w:rsidRPr="00F437D8">
        <w:t xml:space="preserve"> Прямой удар левой ногой в сторону в туловище и защита отбивом левой ладонью вправо.</w:t>
      </w:r>
    </w:p>
    <w:p w:rsidR="00917930" w:rsidRPr="00F437D8" w:rsidRDefault="00917930" w:rsidP="00917930">
      <w:pPr>
        <w:numPr>
          <w:ilvl w:val="0"/>
          <w:numId w:val="73"/>
        </w:numPr>
        <w:suppressAutoHyphens w:val="0"/>
        <w:jc w:val="both"/>
      </w:pPr>
      <w:r w:rsidRPr="00F437D8">
        <w:t xml:space="preserve"> Прямой ногой в сторону в туловище, защита отбивом правой ладонью влево.</w:t>
      </w:r>
    </w:p>
    <w:p w:rsidR="00917930" w:rsidRPr="00F437D8" w:rsidRDefault="00917930" w:rsidP="00917930">
      <w:pPr>
        <w:numPr>
          <w:ilvl w:val="0"/>
          <w:numId w:val="73"/>
        </w:numPr>
        <w:suppressAutoHyphens w:val="0"/>
        <w:jc w:val="both"/>
      </w:pPr>
      <w:r w:rsidRPr="00F437D8">
        <w:t xml:space="preserve"> Прямой удар правой рукой в туловище защита от него подставкой правого локтя.</w:t>
      </w:r>
    </w:p>
    <w:p w:rsidR="00917930" w:rsidRPr="00F437D8" w:rsidRDefault="00917930" w:rsidP="00917930">
      <w:pPr>
        <w:numPr>
          <w:ilvl w:val="0"/>
          <w:numId w:val="73"/>
        </w:numPr>
        <w:suppressAutoHyphens w:val="0"/>
        <w:jc w:val="both"/>
      </w:pPr>
      <w:r w:rsidRPr="00F437D8">
        <w:t xml:space="preserve"> Прямой удар правой рукой в голову, защита от него шагом вправо с поворотом налево и встречным ударом правой рукой в голову.</w:t>
      </w:r>
    </w:p>
    <w:p w:rsidR="00917930" w:rsidRPr="00F437D8" w:rsidRDefault="00917930" w:rsidP="00917930">
      <w:pPr>
        <w:numPr>
          <w:ilvl w:val="0"/>
          <w:numId w:val="73"/>
        </w:numPr>
        <w:suppressAutoHyphens w:val="0"/>
        <w:jc w:val="both"/>
      </w:pPr>
      <w:r w:rsidRPr="00F437D8">
        <w:t xml:space="preserve"> Комбинации и серии прямых ударов руками и ногами в голову и туловище.</w:t>
      </w:r>
    </w:p>
    <w:p w:rsidR="00917930" w:rsidRPr="00F437D8" w:rsidRDefault="00917930" w:rsidP="00917930">
      <w:pPr>
        <w:numPr>
          <w:ilvl w:val="0"/>
          <w:numId w:val="73"/>
        </w:numPr>
        <w:suppressAutoHyphens w:val="0"/>
        <w:jc w:val="both"/>
      </w:pPr>
      <w:r w:rsidRPr="00F437D8">
        <w:t xml:space="preserve"> Двойные прямые удары левой-левой в голову и защита от них подставкой правой ладони.</w:t>
      </w:r>
    </w:p>
    <w:p w:rsidR="00917930" w:rsidRPr="00F437D8" w:rsidRDefault="00917930" w:rsidP="00917930">
      <w:pPr>
        <w:numPr>
          <w:ilvl w:val="0"/>
          <w:numId w:val="73"/>
        </w:numPr>
        <w:suppressAutoHyphens w:val="0"/>
        <w:jc w:val="both"/>
      </w:pPr>
      <w:r w:rsidRPr="00F437D8">
        <w:t xml:space="preserve"> Двойные  прямые удары левой – левой рукой в туловище, туловище и голову. Защита от них подставкой правой ладони и левого локтя.</w:t>
      </w:r>
    </w:p>
    <w:p w:rsidR="00917930" w:rsidRPr="00F437D8" w:rsidRDefault="00917930" w:rsidP="00917930">
      <w:pPr>
        <w:numPr>
          <w:ilvl w:val="0"/>
          <w:numId w:val="73"/>
        </w:numPr>
        <w:suppressAutoHyphens w:val="0"/>
        <w:jc w:val="both"/>
      </w:pPr>
      <w:r w:rsidRPr="00F437D8">
        <w:t xml:space="preserve"> Контратака двойными прямыми ударами: левой – правой рукой в голову, левой в голову – правой в туловище.</w:t>
      </w:r>
    </w:p>
    <w:p w:rsidR="00917930" w:rsidRPr="00F437D8" w:rsidRDefault="00917930" w:rsidP="00917930">
      <w:pPr>
        <w:numPr>
          <w:ilvl w:val="0"/>
          <w:numId w:val="73"/>
        </w:numPr>
        <w:suppressAutoHyphens w:val="0"/>
        <w:jc w:val="both"/>
      </w:pPr>
      <w:r w:rsidRPr="00F437D8">
        <w:t xml:space="preserve"> Атака двойными прямыми ударами: левой – правой рукой в голову и защита от них подставкой правой ладони и левого плеча.</w:t>
      </w:r>
    </w:p>
    <w:p w:rsidR="00917930" w:rsidRPr="00F437D8" w:rsidRDefault="00917930" w:rsidP="00917930">
      <w:pPr>
        <w:numPr>
          <w:ilvl w:val="0"/>
          <w:numId w:val="73"/>
        </w:numPr>
        <w:suppressAutoHyphens w:val="0"/>
        <w:jc w:val="both"/>
      </w:pPr>
      <w:r w:rsidRPr="00F437D8">
        <w:t xml:space="preserve"> Атака двумя прямыми ударами: левой – правой рукой в голову в связке с прямым ударом правой ногой в туловище.</w:t>
      </w:r>
    </w:p>
    <w:p w:rsidR="00917930" w:rsidRPr="00F437D8" w:rsidRDefault="00917930" w:rsidP="00917930">
      <w:pPr>
        <w:numPr>
          <w:ilvl w:val="0"/>
          <w:numId w:val="73"/>
        </w:numPr>
        <w:suppressAutoHyphens w:val="0"/>
        <w:jc w:val="both"/>
      </w:pPr>
      <w:r w:rsidRPr="00F437D8">
        <w:t xml:space="preserve"> Атака двумя прямыми ударами:  правой – левой рукой в голову в связке с прямым ударом левой ногой в туловище.</w:t>
      </w:r>
    </w:p>
    <w:p w:rsidR="00917930" w:rsidRPr="00F437D8" w:rsidRDefault="00917930" w:rsidP="00917930">
      <w:pPr>
        <w:numPr>
          <w:ilvl w:val="0"/>
          <w:numId w:val="73"/>
        </w:numPr>
        <w:suppressAutoHyphens w:val="0"/>
        <w:jc w:val="both"/>
      </w:pPr>
      <w:r w:rsidRPr="00F437D8">
        <w:t xml:space="preserve"> Атака трехударными сериями руками: левой - левой, правой в голову. Левой – левой в голову – правой в туловище.</w:t>
      </w:r>
    </w:p>
    <w:p w:rsidR="00917930" w:rsidRPr="00F437D8" w:rsidRDefault="00917930" w:rsidP="00917930">
      <w:pPr>
        <w:numPr>
          <w:ilvl w:val="0"/>
          <w:numId w:val="73"/>
        </w:numPr>
        <w:suppressAutoHyphens w:val="0"/>
        <w:jc w:val="both"/>
      </w:pPr>
      <w:r w:rsidRPr="00F437D8">
        <w:t xml:space="preserve"> Атака трехударными сериями руками: левой – правой – левой в голову, правой – левой – правой в голову.</w:t>
      </w:r>
    </w:p>
    <w:p w:rsidR="00917930" w:rsidRPr="00F437D8" w:rsidRDefault="00917930" w:rsidP="00917930">
      <w:pPr>
        <w:numPr>
          <w:ilvl w:val="0"/>
          <w:numId w:val="73"/>
        </w:numPr>
        <w:suppressAutoHyphens w:val="0"/>
        <w:jc w:val="both"/>
      </w:pPr>
      <w:r w:rsidRPr="00F437D8">
        <w:t xml:space="preserve"> Контратака трехударной серией руками: правой – левой – правой в голову, правой в голову – левой в туловище – правой в голову.</w:t>
      </w:r>
    </w:p>
    <w:p w:rsidR="00127D9C" w:rsidRPr="00831402" w:rsidRDefault="00917930" w:rsidP="00831402">
      <w:pPr>
        <w:numPr>
          <w:ilvl w:val="0"/>
          <w:numId w:val="73"/>
        </w:numPr>
        <w:suppressAutoHyphens w:val="0"/>
        <w:jc w:val="both"/>
      </w:pPr>
      <w:r w:rsidRPr="00F437D8">
        <w:t xml:space="preserve"> Контратака прямым ударом правой рукой в голову, прямым ударом в сторону, левой ногой в туловище.</w:t>
      </w:r>
    </w:p>
    <w:p w:rsidR="00917930" w:rsidRPr="00F437D8" w:rsidRDefault="00917930" w:rsidP="00917930">
      <w:pPr>
        <w:ind w:left="360"/>
        <w:jc w:val="center"/>
        <w:rPr>
          <w:b/>
        </w:rPr>
      </w:pPr>
      <w:r w:rsidRPr="00F437D8">
        <w:rPr>
          <w:b/>
        </w:rPr>
        <w:t>Боковые удары руками и ногами</w:t>
      </w:r>
    </w:p>
    <w:p w:rsidR="00917930" w:rsidRPr="00F437D8" w:rsidRDefault="00917930" w:rsidP="00917930">
      <w:pPr>
        <w:numPr>
          <w:ilvl w:val="0"/>
          <w:numId w:val="73"/>
        </w:numPr>
        <w:suppressAutoHyphens w:val="0"/>
        <w:jc w:val="both"/>
      </w:pPr>
      <w:r w:rsidRPr="00F437D8">
        <w:t>Боковой удар левой рукой в голову и защита от него подставкой правого предплечья.</w:t>
      </w:r>
    </w:p>
    <w:p w:rsidR="00917930" w:rsidRPr="00F437D8" w:rsidRDefault="00917930" w:rsidP="00917930">
      <w:pPr>
        <w:numPr>
          <w:ilvl w:val="0"/>
          <w:numId w:val="73"/>
        </w:numPr>
        <w:suppressAutoHyphens w:val="0"/>
        <w:jc w:val="both"/>
      </w:pPr>
      <w:r w:rsidRPr="00F437D8">
        <w:lastRenderedPageBreak/>
        <w:t xml:space="preserve"> Боковой удар ногой в туловище.</w:t>
      </w:r>
    </w:p>
    <w:p w:rsidR="00917930" w:rsidRPr="00F437D8" w:rsidRDefault="00917930" w:rsidP="00917930">
      <w:pPr>
        <w:numPr>
          <w:ilvl w:val="0"/>
          <w:numId w:val="73"/>
        </w:numPr>
        <w:suppressAutoHyphens w:val="0"/>
        <w:jc w:val="both"/>
      </w:pPr>
      <w:r w:rsidRPr="00F437D8">
        <w:t xml:space="preserve"> Боковой удар левой рукой в голову и защита от него подставкой правого предплечья с контратакой боковым левым в голову.</w:t>
      </w:r>
    </w:p>
    <w:p w:rsidR="00917930" w:rsidRPr="00F437D8" w:rsidRDefault="00917930" w:rsidP="00917930">
      <w:pPr>
        <w:numPr>
          <w:ilvl w:val="0"/>
          <w:numId w:val="73"/>
        </w:numPr>
        <w:suppressAutoHyphens w:val="0"/>
        <w:jc w:val="both"/>
      </w:pPr>
      <w:r w:rsidRPr="00F437D8">
        <w:t xml:space="preserve"> Боковой удар левой в туловище и защита от него подставкой правого локтя.</w:t>
      </w:r>
    </w:p>
    <w:p w:rsidR="00917930" w:rsidRPr="00F437D8" w:rsidRDefault="00917930" w:rsidP="00917930">
      <w:pPr>
        <w:numPr>
          <w:ilvl w:val="0"/>
          <w:numId w:val="73"/>
        </w:numPr>
        <w:suppressAutoHyphens w:val="0"/>
        <w:jc w:val="both"/>
      </w:pPr>
      <w:r w:rsidRPr="00F437D8">
        <w:t xml:space="preserve"> Боковой удар левой в туловище и защита от него подставкой правого локтя с контратакой боковым левым в туловище.</w:t>
      </w:r>
    </w:p>
    <w:p w:rsidR="00917930" w:rsidRPr="00F437D8" w:rsidRDefault="00917930" w:rsidP="00917930">
      <w:pPr>
        <w:numPr>
          <w:ilvl w:val="0"/>
          <w:numId w:val="73"/>
        </w:numPr>
        <w:suppressAutoHyphens w:val="0"/>
        <w:jc w:val="both"/>
      </w:pPr>
      <w:r w:rsidRPr="00F437D8">
        <w:t xml:space="preserve"> Боковой удар левой рукой в голову и защита от него «нырком» с контратакой боковым левым в туловище.</w:t>
      </w:r>
    </w:p>
    <w:p w:rsidR="00917930" w:rsidRPr="00F437D8" w:rsidRDefault="00917930" w:rsidP="00917930">
      <w:pPr>
        <w:numPr>
          <w:ilvl w:val="0"/>
          <w:numId w:val="73"/>
        </w:numPr>
        <w:suppressAutoHyphens w:val="0"/>
        <w:jc w:val="both"/>
      </w:pPr>
      <w:r w:rsidRPr="00F437D8">
        <w:t xml:space="preserve"> Боковой удар правой рукой в голову и защита от него подставкой левого предплечья.</w:t>
      </w:r>
    </w:p>
    <w:p w:rsidR="00917930" w:rsidRPr="00F437D8" w:rsidRDefault="00917930" w:rsidP="00917930">
      <w:pPr>
        <w:numPr>
          <w:ilvl w:val="0"/>
          <w:numId w:val="73"/>
        </w:numPr>
        <w:suppressAutoHyphens w:val="0"/>
        <w:jc w:val="both"/>
      </w:pPr>
      <w:r w:rsidRPr="00F437D8">
        <w:t xml:space="preserve"> Боковой удар правой рукой в голову и защита от него подставкой правого предплечья с контратакой боковым правым в голову.</w:t>
      </w:r>
    </w:p>
    <w:p w:rsidR="00917930" w:rsidRPr="00F437D8" w:rsidRDefault="00917930" w:rsidP="00917930">
      <w:pPr>
        <w:numPr>
          <w:ilvl w:val="0"/>
          <w:numId w:val="73"/>
        </w:numPr>
        <w:suppressAutoHyphens w:val="0"/>
        <w:jc w:val="both"/>
      </w:pPr>
      <w:r w:rsidRPr="00F437D8">
        <w:t xml:space="preserve"> Боковой удар правой ногой в голову, защита от него подставкой правой ладони и контратакой боковым ударом правой ногой в туловище.</w:t>
      </w:r>
    </w:p>
    <w:p w:rsidR="00917930" w:rsidRPr="00F437D8" w:rsidRDefault="00917930" w:rsidP="00917930">
      <w:pPr>
        <w:numPr>
          <w:ilvl w:val="0"/>
          <w:numId w:val="73"/>
        </w:numPr>
        <w:suppressAutoHyphens w:val="0"/>
        <w:jc w:val="both"/>
      </w:pPr>
      <w:r w:rsidRPr="00F437D8">
        <w:t xml:space="preserve"> Боковой удар левой ногой в голову, защита от него подставкой левой ладони и контратакой боковым ударом левой ногой в туловище.</w:t>
      </w:r>
    </w:p>
    <w:p w:rsidR="00917930" w:rsidRPr="00F437D8" w:rsidRDefault="00917930" w:rsidP="00917930">
      <w:pPr>
        <w:numPr>
          <w:ilvl w:val="0"/>
          <w:numId w:val="73"/>
        </w:numPr>
        <w:suppressAutoHyphens w:val="0"/>
        <w:jc w:val="both"/>
      </w:pPr>
      <w:r w:rsidRPr="00F437D8">
        <w:t xml:space="preserve"> Контратака двумя боковыми ударами левой – правой ногой в туловище.</w:t>
      </w:r>
    </w:p>
    <w:p w:rsidR="00917930" w:rsidRPr="00F66747" w:rsidRDefault="00917930" w:rsidP="00917930">
      <w:pPr>
        <w:numPr>
          <w:ilvl w:val="0"/>
          <w:numId w:val="73"/>
        </w:numPr>
        <w:suppressAutoHyphens w:val="0"/>
        <w:jc w:val="both"/>
      </w:pPr>
      <w:r w:rsidRPr="00F437D8">
        <w:t xml:space="preserve"> Атака двумя боковыми ударами левой – правой рукой в голову, защита подставкой предплечья.</w:t>
      </w:r>
    </w:p>
    <w:p w:rsidR="00917930" w:rsidRPr="00F437D8" w:rsidRDefault="00917930" w:rsidP="00917930">
      <w:pPr>
        <w:ind w:left="360"/>
        <w:jc w:val="center"/>
        <w:rPr>
          <w:b/>
        </w:rPr>
      </w:pPr>
      <w:r w:rsidRPr="00F437D8">
        <w:rPr>
          <w:b/>
        </w:rPr>
        <w:t>Удары руками снизу</w:t>
      </w:r>
    </w:p>
    <w:p w:rsidR="00917930" w:rsidRPr="00F437D8" w:rsidRDefault="00917930" w:rsidP="00917930">
      <w:pPr>
        <w:numPr>
          <w:ilvl w:val="0"/>
          <w:numId w:val="73"/>
        </w:numPr>
        <w:suppressAutoHyphens w:val="0"/>
        <w:jc w:val="both"/>
      </w:pPr>
      <w:r w:rsidRPr="00F437D8">
        <w:t>Удар снизу правой рукой в туловище и защита подставкой левого локтя.</w:t>
      </w:r>
    </w:p>
    <w:p w:rsidR="00917930" w:rsidRPr="00F437D8" w:rsidRDefault="00917930" w:rsidP="00917930">
      <w:pPr>
        <w:numPr>
          <w:ilvl w:val="0"/>
          <w:numId w:val="73"/>
        </w:numPr>
        <w:suppressAutoHyphens w:val="0"/>
        <w:jc w:val="both"/>
      </w:pPr>
      <w:r w:rsidRPr="00F437D8">
        <w:t xml:space="preserve"> Удар снизу правой рукой в туловище, защита подставкой левого локтя и контратака снизу правой в туловище.</w:t>
      </w:r>
    </w:p>
    <w:p w:rsidR="00917930" w:rsidRPr="00F437D8" w:rsidRDefault="00917930" w:rsidP="00917930">
      <w:pPr>
        <w:numPr>
          <w:ilvl w:val="0"/>
          <w:numId w:val="73"/>
        </w:numPr>
        <w:suppressAutoHyphens w:val="0"/>
        <w:jc w:val="both"/>
      </w:pPr>
      <w:r w:rsidRPr="00F437D8">
        <w:t xml:space="preserve"> Удар снизу левой рукой в туловище и защита подставкой правого локтя.</w:t>
      </w:r>
    </w:p>
    <w:p w:rsidR="00917930" w:rsidRPr="00F437D8" w:rsidRDefault="00917930" w:rsidP="00917930">
      <w:pPr>
        <w:numPr>
          <w:ilvl w:val="0"/>
          <w:numId w:val="73"/>
        </w:numPr>
        <w:suppressAutoHyphens w:val="0"/>
        <w:jc w:val="both"/>
      </w:pPr>
      <w:r w:rsidRPr="00F437D8">
        <w:t xml:space="preserve"> Удар снизу правой рукой в голову, защита подставкой правой ладони и контратака снизу левой в голову.</w:t>
      </w:r>
    </w:p>
    <w:p w:rsidR="00917930" w:rsidRPr="00F437D8" w:rsidRDefault="00917930" w:rsidP="00917930">
      <w:pPr>
        <w:numPr>
          <w:ilvl w:val="0"/>
          <w:numId w:val="73"/>
        </w:numPr>
        <w:suppressAutoHyphens w:val="0"/>
        <w:jc w:val="both"/>
      </w:pPr>
      <w:r w:rsidRPr="00F437D8">
        <w:t xml:space="preserve"> Удар снизу левой рукой в голову и защита подставкой левой ладони.</w:t>
      </w:r>
    </w:p>
    <w:p w:rsidR="00917930" w:rsidRPr="00F437D8" w:rsidRDefault="00917930" w:rsidP="00917930">
      <w:pPr>
        <w:numPr>
          <w:ilvl w:val="0"/>
          <w:numId w:val="73"/>
        </w:numPr>
        <w:suppressAutoHyphens w:val="0"/>
        <w:jc w:val="both"/>
      </w:pPr>
      <w:r w:rsidRPr="00F437D8">
        <w:t xml:space="preserve"> Удар снизу левой рукой в голову, защита подставкой левой ладони контратака снизу правой в голову.</w:t>
      </w:r>
    </w:p>
    <w:p w:rsidR="00917930" w:rsidRPr="00F437D8" w:rsidRDefault="00917930" w:rsidP="00917930">
      <w:pPr>
        <w:numPr>
          <w:ilvl w:val="0"/>
          <w:numId w:val="73"/>
        </w:numPr>
        <w:suppressAutoHyphens w:val="0"/>
        <w:jc w:val="both"/>
      </w:pPr>
      <w:r w:rsidRPr="00F437D8">
        <w:t xml:space="preserve"> Атака двумя ударами правой – левой снизу в туловище, защита подставками локтей.</w:t>
      </w:r>
    </w:p>
    <w:p w:rsidR="00917930" w:rsidRPr="00F437D8" w:rsidRDefault="00917930" w:rsidP="00917930">
      <w:pPr>
        <w:numPr>
          <w:ilvl w:val="0"/>
          <w:numId w:val="73"/>
        </w:numPr>
        <w:suppressAutoHyphens w:val="0"/>
        <w:jc w:val="both"/>
      </w:pPr>
      <w:r w:rsidRPr="00F437D8">
        <w:t xml:space="preserve"> Атака двумя ударами правой – левой снизу в туловище, защита подставками локтей и контратака двумя ударами левой – правой снизу в туловище.</w:t>
      </w:r>
    </w:p>
    <w:p w:rsidR="00917930" w:rsidRPr="00F437D8" w:rsidRDefault="00917930" w:rsidP="00917930">
      <w:pPr>
        <w:numPr>
          <w:ilvl w:val="0"/>
          <w:numId w:val="73"/>
        </w:numPr>
        <w:suppressAutoHyphens w:val="0"/>
        <w:jc w:val="both"/>
      </w:pPr>
      <w:r w:rsidRPr="00F437D8">
        <w:t xml:space="preserve"> Атака двумя ударами правой – левой снизу в голову, защита подставками ладоней.</w:t>
      </w:r>
    </w:p>
    <w:p w:rsidR="00917930" w:rsidRPr="00F437D8" w:rsidRDefault="00917930" w:rsidP="00917930">
      <w:pPr>
        <w:numPr>
          <w:ilvl w:val="0"/>
          <w:numId w:val="73"/>
        </w:numPr>
        <w:suppressAutoHyphens w:val="0"/>
        <w:jc w:val="both"/>
      </w:pPr>
      <w:r w:rsidRPr="00F437D8">
        <w:t xml:space="preserve"> Атака двумя ударами правой – левой снизу в голову, защита подставками ладоней и контратака двумя ударами левой – правой снизу в голову.</w:t>
      </w:r>
    </w:p>
    <w:p w:rsidR="00917930" w:rsidRPr="00F437D8" w:rsidRDefault="00917930" w:rsidP="00917930">
      <w:pPr>
        <w:numPr>
          <w:ilvl w:val="0"/>
          <w:numId w:val="73"/>
        </w:numPr>
        <w:suppressAutoHyphens w:val="0"/>
        <w:jc w:val="both"/>
      </w:pPr>
      <w:r w:rsidRPr="00F437D8">
        <w:t xml:space="preserve"> Удары ногами с разворотом.</w:t>
      </w:r>
    </w:p>
    <w:p w:rsidR="00917930" w:rsidRPr="00F437D8" w:rsidRDefault="00917930" w:rsidP="00917930">
      <w:pPr>
        <w:numPr>
          <w:ilvl w:val="0"/>
          <w:numId w:val="73"/>
        </w:numPr>
        <w:suppressAutoHyphens w:val="0"/>
        <w:jc w:val="both"/>
      </w:pPr>
      <w:r w:rsidRPr="00F437D8">
        <w:t xml:space="preserve"> Боковой удар правой ногой наружу с разворотом.</w:t>
      </w:r>
    </w:p>
    <w:p w:rsidR="00917930" w:rsidRPr="00F437D8" w:rsidRDefault="00917930" w:rsidP="00917930">
      <w:pPr>
        <w:numPr>
          <w:ilvl w:val="0"/>
          <w:numId w:val="73"/>
        </w:numPr>
        <w:suppressAutoHyphens w:val="0"/>
        <w:jc w:val="both"/>
      </w:pPr>
      <w:r w:rsidRPr="00F437D8">
        <w:t xml:space="preserve"> Боковой удар левой ногой наружу с разворотом.</w:t>
      </w:r>
    </w:p>
    <w:p w:rsidR="00917930" w:rsidRPr="00F437D8" w:rsidRDefault="00917930" w:rsidP="00917930">
      <w:pPr>
        <w:numPr>
          <w:ilvl w:val="0"/>
          <w:numId w:val="73"/>
        </w:numPr>
        <w:suppressAutoHyphens w:val="0"/>
        <w:jc w:val="both"/>
      </w:pPr>
      <w:r w:rsidRPr="00F437D8">
        <w:t xml:space="preserve"> Прямой удар правой ногой в сторону с разворотом.</w:t>
      </w:r>
    </w:p>
    <w:p w:rsidR="00917930" w:rsidRDefault="00917930" w:rsidP="00917930">
      <w:pPr>
        <w:numPr>
          <w:ilvl w:val="0"/>
          <w:numId w:val="73"/>
        </w:numPr>
        <w:suppressAutoHyphens w:val="0"/>
        <w:jc w:val="both"/>
      </w:pPr>
      <w:r w:rsidRPr="00F437D8">
        <w:t xml:space="preserve"> Прямой удар лев</w:t>
      </w:r>
      <w:r>
        <w:t>ой ногой в сторону с разворотом.</w:t>
      </w:r>
    </w:p>
    <w:p w:rsidR="00917930" w:rsidRDefault="00917930" w:rsidP="00917930">
      <w:pPr>
        <w:jc w:val="both"/>
        <w:rPr>
          <w:b/>
        </w:rPr>
      </w:pPr>
    </w:p>
    <w:p w:rsidR="00917930" w:rsidRPr="00F437D8" w:rsidRDefault="00917930" w:rsidP="00917930">
      <w:pPr>
        <w:ind w:left="360"/>
        <w:jc w:val="center"/>
        <w:rPr>
          <w:b/>
        </w:rPr>
      </w:pPr>
      <w:r w:rsidRPr="00F437D8">
        <w:rPr>
          <w:b/>
        </w:rPr>
        <w:t>Одиночные и двухударные комбинации разнотипных</w:t>
      </w:r>
    </w:p>
    <w:p w:rsidR="00917930" w:rsidRPr="00F437D8" w:rsidRDefault="00917930" w:rsidP="00917930">
      <w:pPr>
        <w:ind w:left="360"/>
        <w:jc w:val="center"/>
        <w:rPr>
          <w:b/>
        </w:rPr>
      </w:pPr>
      <w:r w:rsidRPr="00F437D8">
        <w:rPr>
          <w:b/>
        </w:rPr>
        <w:t>ударов руками и ногами</w:t>
      </w:r>
    </w:p>
    <w:p w:rsidR="00917930" w:rsidRPr="00F437D8" w:rsidRDefault="00917930" w:rsidP="00917930">
      <w:pPr>
        <w:numPr>
          <w:ilvl w:val="0"/>
          <w:numId w:val="73"/>
        </w:numPr>
        <w:suppressAutoHyphens w:val="0"/>
        <w:jc w:val="both"/>
      </w:pPr>
      <w:r w:rsidRPr="00F437D8">
        <w:t>Прямой удар левой рукой в голову, защита уклоном вправо и контратака снизу правой в туловище.</w:t>
      </w:r>
    </w:p>
    <w:p w:rsidR="00917930" w:rsidRPr="00F437D8" w:rsidRDefault="00917930" w:rsidP="00917930">
      <w:pPr>
        <w:numPr>
          <w:ilvl w:val="0"/>
          <w:numId w:val="73"/>
        </w:numPr>
        <w:suppressAutoHyphens w:val="0"/>
        <w:jc w:val="both"/>
      </w:pPr>
      <w:r w:rsidRPr="00F437D8">
        <w:t xml:space="preserve"> Прямой удар левой рукой в голову, защита уклоном вправо и контратака снизу правой в туловище.</w:t>
      </w:r>
    </w:p>
    <w:p w:rsidR="00917930" w:rsidRPr="00F437D8" w:rsidRDefault="00917930" w:rsidP="00917930">
      <w:pPr>
        <w:numPr>
          <w:ilvl w:val="0"/>
          <w:numId w:val="73"/>
        </w:numPr>
        <w:suppressAutoHyphens w:val="0"/>
        <w:jc w:val="both"/>
      </w:pPr>
      <w:r w:rsidRPr="00F437D8">
        <w:t xml:space="preserve"> Прямой удар левой рукой в голову в связке с боковым ударом правой ногой в туловище.</w:t>
      </w:r>
    </w:p>
    <w:p w:rsidR="00917930" w:rsidRPr="00F437D8" w:rsidRDefault="00917930" w:rsidP="00917930">
      <w:pPr>
        <w:numPr>
          <w:ilvl w:val="0"/>
          <w:numId w:val="73"/>
        </w:numPr>
        <w:suppressAutoHyphens w:val="0"/>
        <w:jc w:val="both"/>
      </w:pPr>
      <w:r w:rsidRPr="00F437D8">
        <w:t xml:space="preserve"> Прямой удар правой рукой в голову в связке с боковым ударом левой ногой в туловище.</w:t>
      </w:r>
    </w:p>
    <w:p w:rsidR="00917930" w:rsidRPr="00F437D8" w:rsidRDefault="00917930" w:rsidP="00917930">
      <w:pPr>
        <w:numPr>
          <w:ilvl w:val="0"/>
          <w:numId w:val="73"/>
        </w:numPr>
        <w:suppressAutoHyphens w:val="0"/>
        <w:jc w:val="both"/>
      </w:pPr>
      <w:r w:rsidRPr="00F437D8">
        <w:t xml:space="preserve"> Прямой удар левой рукой в голову, защита уклоном вправо и контратака снизу правой в туловище, боковым левой в голову.</w:t>
      </w:r>
    </w:p>
    <w:p w:rsidR="00917930" w:rsidRPr="00F437D8" w:rsidRDefault="00917930" w:rsidP="00917930">
      <w:pPr>
        <w:numPr>
          <w:ilvl w:val="0"/>
          <w:numId w:val="73"/>
        </w:numPr>
        <w:suppressAutoHyphens w:val="0"/>
        <w:jc w:val="both"/>
      </w:pPr>
      <w:r w:rsidRPr="00F437D8">
        <w:lastRenderedPageBreak/>
        <w:t xml:space="preserve"> Прямой удар левой рукой в голову, защита уклоном вправо и контратака боковым правой в голову.</w:t>
      </w:r>
    </w:p>
    <w:p w:rsidR="00917930" w:rsidRPr="00F437D8" w:rsidRDefault="00917930" w:rsidP="00917930">
      <w:pPr>
        <w:numPr>
          <w:ilvl w:val="0"/>
          <w:numId w:val="73"/>
        </w:numPr>
        <w:suppressAutoHyphens w:val="0"/>
        <w:jc w:val="both"/>
      </w:pPr>
      <w:r w:rsidRPr="00F437D8">
        <w:t xml:space="preserve"> Прямой удар левой рукой в голову в связке с боковым ударом правой ногой в голову.</w:t>
      </w:r>
    </w:p>
    <w:p w:rsidR="00917930" w:rsidRPr="00F437D8" w:rsidRDefault="00917930" w:rsidP="00917930">
      <w:pPr>
        <w:numPr>
          <w:ilvl w:val="0"/>
          <w:numId w:val="73"/>
        </w:numPr>
        <w:suppressAutoHyphens w:val="0"/>
        <w:jc w:val="both"/>
      </w:pPr>
      <w:r w:rsidRPr="00F437D8">
        <w:t xml:space="preserve"> Прямой удар правой рукой в голову в связке с боковым ударом левой ногой в голову.</w:t>
      </w:r>
    </w:p>
    <w:p w:rsidR="00917930" w:rsidRPr="00F437D8" w:rsidRDefault="00917930" w:rsidP="00917930">
      <w:pPr>
        <w:numPr>
          <w:ilvl w:val="0"/>
          <w:numId w:val="73"/>
        </w:numPr>
        <w:suppressAutoHyphens w:val="0"/>
        <w:jc w:val="both"/>
      </w:pPr>
      <w:r w:rsidRPr="00F437D8">
        <w:t xml:space="preserve"> Прямой удар левой рукой в голову, защита уклоном вправо и контратака боковым правой в туловище.</w:t>
      </w:r>
    </w:p>
    <w:p w:rsidR="00917930" w:rsidRPr="00F437D8" w:rsidRDefault="00917930" w:rsidP="00917930">
      <w:pPr>
        <w:numPr>
          <w:ilvl w:val="0"/>
          <w:numId w:val="73"/>
        </w:numPr>
        <w:suppressAutoHyphens w:val="0"/>
        <w:jc w:val="both"/>
      </w:pPr>
      <w:r w:rsidRPr="00F437D8">
        <w:t xml:space="preserve"> Прямой удар левой рукой в голову, защита уклоном влево и контратака боковым левой в голову.</w:t>
      </w:r>
    </w:p>
    <w:p w:rsidR="00917930" w:rsidRPr="00F437D8" w:rsidRDefault="00917930" w:rsidP="00917930">
      <w:pPr>
        <w:numPr>
          <w:ilvl w:val="0"/>
          <w:numId w:val="73"/>
        </w:numPr>
        <w:suppressAutoHyphens w:val="0"/>
        <w:jc w:val="both"/>
      </w:pPr>
      <w:r w:rsidRPr="00F437D8">
        <w:t xml:space="preserve"> Боковой удар левой рукой в голову, в связке с боковым ударом правой ногой в туловище.</w:t>
      </w:r>
    </w:p>
    <w:p w:rsidR="00917930" w:rsidRPr="00F437D8" w:rsidRDefault="00917930" w:rsidP="00917930">
      <w:pPr>
        <w:numPr>
          <w:ilvl w:val="0"/>
          <w:numId w:val="73"/>
        </w:numPr>
        <w:suppressAutoHyphens w:val="0"/>
        <w:jc w:val="both"/>
      </w:pPr>
      <w:r w:rsidRPr="00F437D8">
        <w:t xml:space="preserve"> Боковой удар правой рукой в голову в связке с боковым ударом левой ногой в туловище.</w:t>
      </w:r>
    </w:p>
    <w:p w:rsidR="00917930" w:rsidRPr="00F437D8" w:rsidRDefault="00917930" w:rsidP="00917930">
      <w:pPr>
        <w:numPr>
          <w:ilvl w:val="0"/>
          <w:numId w:val="73"/>
        </w:numPr>
        <w:suppressAutoHyphens w:val="0"/>
        <w:jc w:val="both"/>
      </w:pPr>
      <w:r w:rsidRPr="00F437D8">
        <w:t xml:space="preserve"> Прямой удар левой рукой в голову, защита уклоном влево и контратака боковым левой в туловище.</w:t>
      </w:r>
    </w:p>
    <w:p w:rsidR="00917930" w:rsidRPr="00F437D8" w:rsidRDefault="00917930" w:rsidP="00917930">
      <w:pPr>
        <w:numPr>
          <w:ilvl w:val="0"/>
          <w:numId w:val="73"/>
        </w:numPr>
        <w:suppressAutoHyphens w:val="0"/>
        <w:jc w:val="both"/>
      </w:pPr>
      <w:r w:rsidRPr="00F437D8">
        <w:t xml:space="preserve"> Прямой удар правой рукой в голову, защита уклоном влево и контратака снизу левой в туловище, боковым правой в голову.</w:t>
      </w:r>
    </w:p>
    <w:p w:rsidR="00917930" w:rsidRPr="00F437D8" w:rsidRDefault="00917930" w:rsidP="00917930">
      <w:pPr>
        <w:numPr>
          <w:ilvl w:val="0"/>
          <w:numId w:val="73"/>
        </w:numPr>
        <w:suppressAutoHyphens w:val="0"/>
        <w:jc w:val="both"/>
      </w:pPr>
      <w:r w:rsidRPr="00F437D8">
        <w:t xml:space="preserve"> Боковой удар левой рукой в голову в связке с прямым ударом правой ногой в сторону с разворотом в туловище.</w:t>
      </w:r>
    </w:p>
    <w:p w:rsidR="00917930" w:rsidRPr="00F437D8" w:rsidRDefault="00917930" w:rsidP="00917930">
      <w:pPr>
        <w:numPr>
          <w:ilvl w:val="0"/>
          <w:numId w:val="73"/>
        </w:numPr>
        <w:suppressAutoHyphens w:val="0"/>
        <w:jc w:val="both"/>
      </w:pPr>
      <w:r w:rsidRPr="00F437D8">
        <w:t xml:space="preserve"> Боковой удар правой рукой в голову в связке с прямым ударом левой ногой в сторону с разворотом в туловище.</w:t>
      </w:r>
    </w:p>
    <w:p w:rsidR="00917930" w:rsidRPr="00F437D8" w:rsidRDefault="00917930" w:rsidP="00917930">
      <w:pPr>
        <w:numPr>
          <w:ilvl w:val="0"/>
          <w:numId w:val="73"/>
        </w:numPr>
        <w:suppressAutoHyphens w:val="0"/>
        <w:jc w:val="both"/>
      </w:pPr>
      <w:r w:rsidRPr="00F437D8">
        <w:t xml:space="preserve"> Прямой удар правой рукой в голову, защита подставкой левого плеча и контратака прямым правой, боковым левой в голову.</w:t>
      </w:r>
    </w:p>
    <w:p w:rsidR="00917930" w:rsidRPr="00F437D8" w:rsidRDefault="00917930" w:rsidP="00917930">
      <w:pPr>
        <w:numPr>
          <w:ilvl w:val="0"/>
          <w:numId w:val="73"/>
        </w:numPr>
        <w:suppressAutoHyphens w:val="0"/>
        <w:jc w:val="both"/>
      </w:pPr>
      <w:r w:rsidRPr="00F437D8">
        <w:t xml:space="preserve"> Атака двухударной комбинацией прямых ударов в голову, защита от первого удара подставкой правой ладони, второй удар встречается прямым левой, боковым правой в голову.</w:t>
      </w:r>
    </w:p>
    <w:p w:rsidR="00917930" w:rsidRPr="00F437D8" w:rsidRDefault="00917930" w:rsidP="00917930">
      <w:pPr>
        <w:numPr>
          <w:ilvl w:val="0"/>
          <w:numId w:val="73"/>
        </w:numPr>
        <w:suppressAutoHyphens w:val="0"/>
        <w:jc w:val="both"/>
      </w:pPr>
      <w:r w:rsidRPr="00F437D8">
        <w:t xml:space="preserve"> Боковой удар правой ногой в туловище в связке с боковым ударом левой ногой наружу с разворотом в голову.</w:t>
      </w:r>
    </w:p>
    <w:p w:rsidR="00917930" w:rsidRPr="00F437D8" w:rsidRDefault="00917930" w:rsidP="00917930">
      <w:pPr>
        <w:numPr>
          <w:ilvl w:val="0"/>
          <w:numId w:val="73"/>
        </w:numPr>
        <w:suppressAutoHyphens w:val="0"/>
        <w:jc w:val="both"/>
      </w:pPr>
      <w:r w:rsidRPr="00F437D8">
        <w:t xml:space="preserve"> Боковой удар левой ногой в туловище в связке с боковым ударом правой ногой наружу с разворотом в голову.</w:t>
      </w:r>
    </w:p>
    <w:p w:rsidR="00917930" w:rsidRDefault="00917930" w:rsidP="00917930">
      <w:pPr>
        <w:numPr>
          <w:ilvl w:val="0"/>
          <w:numId w:val="73"/>
        </w:numPr>
        <w:suppressAutoHyphens w:val="0"/>
        <w:jc w:val="both"/>
      </w:pPr>
      <w:r w:rsidRPr="00F437D8">
        <w:t xml:space="preserve"> Атака двухударной комбинацией прямых ударов в голову, защита от первого удара подставкой правой ладони, второй удар встречается прямым левой в голову, снизу правой в туловище.</w:t>
      </w:r>
    </w:p>
    <w:p w:rsidR="00917930" w:rsidRPr="00F437D8" w:rsidRDefault="00917930" w:rsidP="00917930">
      <w:pPr>
        <w:suppressAutoHyphens w:val="0"/>
        <w:ind w:left="360"/>
        <w:jc w:val="both"/>
      </w:pPr>
    </w:p>
    <w:p w:rsidR="00917930" w:rsidRPr="0054218D" w:rsidRDefault="00917930" w:rsidP="00917930">
      <w:pPr>
        <w:jc w:val="center"/>
        <w:rPr>
          <w:b/>
        </w:rPr>
      </w:pPr>
      <w:r w:rsidRPr="00F437D8">
        <w:rPr>
          <w:b/>
        </w:rPr>
        <w:t>Серии разнотипных ударов руками и ногами</w:t>
      </w:r>
    </w:p>
    <w:p w:rsidR="00917930" w:rsidRPr="00AA02D5" w:rsidRDefault="00917930" w:rsidP="00917930">
      <w:pPr>
        <w:numPr>
          <w:ilvl w:val="0"/>
          <w:numId w:val="73"/>
        </w:numPr>
        <w:jc w:val="both"/>
      </w:pPr>
      <w:r w:rsidRPr="00AA02D5">
        <w:t>Атака прямым левой рукой в голову, защита уклоном вправо и контратака ударами руками: снизу правой, левой в туловище и боковым правой в голову (короткий прямой).</w:t>
      </w:r>
    </w:p>
    <w:p w:rsidR="00917930" w:rsidRPr="00AA02D5" w:rsidRDefault="00917930" w:rsidP="00917930">
      <w:pPr>
        <w:numPr>
          <w:ilvl w:val="0"/>
          <w:numId w:val="73"/>
        </w:numPr>
        <w:jc w:val="both"/>
      </w:pPr>
      <w:r w:rsidRPr="00AA02D5">
        <w:t xml:space="preserve"> Атака прямым правой рукой в голову, защита уклоном влево и контратака ударами руками: снизу левой, правой в туловище, боковым левой в голову.</w:t>
      </w:r>
    </w:p>
    <w:p w:rsidR="00917930" w:rsidRPr="00AA02D5" w:rsidRDefault="00917930" w:rsidP="00917930">
      <w:pPr>
        <w:numPr>
          <w:ilvl w:val="0"/>
          <w:numId w:val="73"/>
        </w:numPr>
        <w:jc w:val="both"/>
      </w:pPr>
      <w:r w:rsidRPr="00AA02D5">
        <w:t>Атака прямым левой рукой в голову, защита уклоном вправо и контратака руками: боковыми правой, левой в голову и снизу правой в туловище.</w:t>
      </w:r>
    </w:p>
    <w:p w:rsidR="00917930" w:rsidRPr="00AA02D5" w:rsidRDefault="00917930" w:rsidP="00917930">
      <w:pPr>
        <w:numPr>
          <w:ilvl w:val="0"/>
          <w:numId w:val="73"/>
        </w:numPr>
        <w:jc w:val="both"/>
      </w:pPr>
      <w:r w:rsidRPr="00AA02D5">
        <w:t xml:space="preserve"> Атака прямым правой рукой в голову, защита уклоном влево и контратака ударами руками: боковыми левой, правой в голову и снизу левой в туловище.</w:t>
      </w:r>
    </w:p>
    <w:p w:rsidR="00917930" w:rsidRPr="00AA02D5" w:rsidRDefault="00917930" w:rsidP="00917930">
      <w:pPr>
        <w:numPr>
          <w:ilvl w:val="0"/>
          <w:numId w:val="73"/>
        </w:numPr>
        <w:jc w:val="both"/>
      </w:pPr>
      <w:r w:rsidRPr="00AA02D5">
        <w:t xml:space="preserve"> Атака прямым левой рукой в голову, защита уклоном вправо и контратака ударами руками: снизу правой в туловище, боковыми левой, правой в голову.</w:t>
      </w:r>
    </w:p>
    <w:p w:rsidR="00917930" w:rsidRPr="00AA02D5" w:rsidRDefault="00917930" w:rsidP="00917930">
      <w:pPr>
        <w:numPr>
          <w:ilvl w:val="0"/>
          <w:numId w:val="73"/>
        </w:numPr>
        <w:jc w:val="both"/>
      </w:pPr>
      <w:r w:rsidRPr="00AA02D5">
        <w:t xml:space="preserve"> Атака прямым правой в голову, защита уклоном влево и контратака ударами руками: снизу левой в туловище, боковыми правой, левой в голову.</w:t>
      </w:r>
    </w:p>
    <w:p w:rsidR="00917930" w:rsidRPr="00AA02D5" w:rsidRDefault="00917930" w:rsidP="00917930">
      <w:pPr>
        <w:numPr>
          <w:ilvl w:val="0"/>
          <w:numId w:val="73"/>
        </w:numPr>
        <w:jc w:val="both"/>
      </w:pPr>
      <w:r w:rsidRPr="00AA02D5">
        <w:t xml:space="preserve"> Атака прямым левой рукой, защита уклоном влево и контратака ударами руками: снизу правой, левой, правой в туловище, боковым левой в голову.</w:t>
      </w:r>
    </w:p>
    <w:p w:rsidR="00917930" w:rsidRPr="00AA02D5" w:rsidRDefault="00917930" w:rsidP="00917930">
      <w:pPr>
        <w:numPr>
          <w:ilvl w:val="0"/>
          <w:numId w:val="73"/>
        </w:numPr>
        <w:jc w:val="both"/>
      </w:pPr>
      <w:r w:rsidRPr="00AA02D5">
        <w:t xml:space="preserve"> Атака прямым правой в голову, защита уклоном влево и контратака ударами руками: снизу левой, правой, левой в туловище, боковым правой в голову.</w:t>
      </w:r>
    </w:p>
    <w:p w:rsidR="00917930" w:rsidRPr="00AA02D5" w:rsidRDefault="00917930" w:rsidP="00917930">
      <w:pPr>
        <w:numPr>
          <w:ilvl w:val="0"/>
          <w:numId w:val="73"/>
        </w:numPr>
        <w:jc w:val="both"/>
      </w:pPr>
      <w:r w:rsidRPr="00AA02D5">
        <w:lastRenderedPageBreak/>
        <w:t xml:space="preserve"> Атака двухударной комбинацией прямых ударов руками в голову, защита комбинированная – подставкой правой ладони и предплечья левой рукой с уклоном вправо и контратакой ударами руками: снизу правой в туловище, боковыми левой, правой в голову и снизу левой в туловище.</w:t>
      </w:r>
    </w:p>
    <w:p w:rsidR="00917930" w:rsidRPr="00AA02D5" w:rsidRDefault="00917930" w:rsidP="00917930">
      <w:pPr>
        <w:numPr>
          <w:ilvl w:val="0"/>
          <w:numId w:val="73"/>
        </w:numPr>
        <w:jc w:val="both"/>
      </w:pPr>
      <w:r w:rsidRPr="00AA02D5">
        <w:t xml:space="preserve"> Атака прямым левой рукой в голову, защита уклоном влево и контратака ударами руками: боковым левой в голову, снизу правой, левой в туловище, боковым правой в голову.</w:t>
      </w:r>
    </w:p>
    <w:p w:rsidR="00917930" w:rsidRPr="00AA02D5" w:rsidRDefault="00917930" w:rsidP="00917930">
      <w:pPr>
        <w:numPr>
          <w:ilvl w:val="0"/>
          <w:numId w:val="73"/>
        </w:numPr>
        <w:jc w:val="both"/>
      </w:pPr>
      <w:r w:rsidRPr="00AA02D5">
        <w:t xml:space="preserve"> Атака прямым левой рукой в голову, защита уклоном вправо и контратака ударами руками: снизу правой в туловище, боковыми левой, правой в голову и снизу левой в туловище.</w:t>
      </w:r>
    </w:p>
    <w:p w:rsidR="00917930" w:rsidRPr="00AA02D5" w:rsidRDefault="00917930" w:rsidP="00917930">
      <w:pPr>
        <w:numPr>
          <w:ilvl w:val="0"/>
          <w:numId w:val="73"/>
        </w:numPr>
        <w:jc w:val="both"/>
      </w:pPr>
      <w:r w:rsidRPr="00AA02D5">
        <w:t xml:space="preserve"> Атака боковым левой рукой в голову, защита «нырком» и контратака ударами руками: боковым правой в голову, снизу левой, правой в туловище, боковым левой в голову.</w:t>
      </w:r>
    </w:p>
    <w:p w:rsidR="00917930" w:rsidRPr="00AA02D5" w:rsidRDefault="00917930" w:rsidP="00917930">
      <w:pPr>
        <w:numPr>
          <w:ilvl w:val="0"/>
          <w:numId w:val="73"/>
        </w:numPr>
        <w:jc w:val="both"/>
      </w:pPr>
      <w:r w:rsidRPr="00AA02D5">
        <w:t xml:space="preserve"> Атака боковым левой рукой в голову, защита подставкой правого предплечья и контратака ударами руками: боковой левой, правой, левой в голову, снизу правой в туловище. </w:t>
      </w:r>
    </w:p>
    <w:p w:rsidR="00917930" w:rsidRPr="00AA02D5" w:rsidRDefault="00917930" w:rsidP="00917930">
      <w:pPr>
        <w:numPr>
          <w:ilvl w:val="0"/>
          <w:numId w:val="73"/>
        </w:numPr>
        <w:jc w:val="both"/>
      </w:pPr>
      <w:r w:rsidRPr="00AA02D5">
        <w:t xml:space="preserve"> Атака боковым правой рукой в голову, защита подставкой левого предплечья и контратака ударами руками: боковой правой, левой, правой в голову, снизу левой в туловище.</w:t>
      </w:r>
    </w:p>
    <w:p w:rsidR="00917930" w:rsidRPr="00AA02D5" w:rsidRDefault="00917930" w:rsidP="00917930">
      <w:pPr>
        <w:numPr>
          <w:ilvl w:val="0"/>
          <w:numId w:val="73"/>
        </w:numPr>
        <w:jc w:val="both"/>
      </w:pPr>
      <w:r w:rsidRPr="00AA02D5">
        <w:t xml:space="preserve"> Атака двумя прямыми ударами левой – правой рукой в голову в связке с боковым ударом правой ногой в туловище.</w:t>
      </w:r>
    </w:p>
    <w:p w:rsidR="00917930" w:rsidRPr="00AA02D5" w:rsidRDefault="00917930" w:rsidP="00917930">
      <w:pPr>
        <w:numPr>
          <w:ilvl w:val="0"/>
          <w:numId w:val="73"/>
        </w:numPr>
        <w:jc w:val="both"/>
      </w:pPr>
      <w:r w:rsidRPr="00AA02D5">
        <w:t xml:space="preserve"> Атака двумя прямыми ударами правой - левой рукой в голову в связке с боковым ударом левой ногой в туловище.</w:t>
      </w:r>
    </w:p>
    <w:p w:rsidR="00917930" w:rsidRPr="00AA02D5" w:rsidRDefault="00917930" w:rsidP="00917930">
      <w:pPr>
        <w:numPr>
          <w:ilvl w:val="0"/>
          <w:numId w:val="73"/>
        </w:numPr>
        <w:jc w:val="both"/>
      </w:pPr>
      <w:r w:rsidRPr="00AA02D5">
        <w:t xml:space="preserve"> Атака двумя прямыми ударами левой – правой рукой в голову в связке с боковым ударом правой ногой в голову.</w:t>
      </w:r>
    </w:p>
    <w:p w:rsidR="00917930" w:rsidRPr="00AA02D5" w:rsidRDefault="00917930" w:rsidP="00917930">
      <w:pPr>
        <w:numPr>
          <w:ilvl w:val="0"/>
          <w:numId w:val="73"/>
        </w:numPr>
        <w:jc w:val="both"/>
      </w:pPr>
      <w:r w:rsidRPr="00AA02D5">
        <w:t xml:space="preserve"> Атака двумя прямыми ударами правой – левой рукой в голову в связке с боковым ударом левой ногой в голову.</w:t>
      </w:r>
    </w:p>
    <w:p w:rsidR="00917930" w:rsidRPr="00AA02D5" w:rsidRDefault="00917930" w:rsidP="00917930">
      <w:pPr>
        <w:jc w:val="both"/>
      </w:pPr>
    </w:p>
    <w:p w:rsidR="00917930" w:rsidRPr="00AA02D5" w:rsidRDefault="00917930" w:rsidP="00917930">
      <w:pPr>
        <w:jc w:val="center"/>
        <w:rPr>
          <w:b/>
        </w:rPr>
      </w:pPr>
      <w:r w:rsidRPr="00AA02D5">
        <w:rPr>
          <w:b/>
        </w:rPr>
        <w:t>Серии повторных ударов</w:t>
      </w:r>
    </w:p>
    <w:p w:rsidR="00917930" w:rsidRPr="00AA02D5" w:rsidRDefault="00917930" w:rsidP="00917930">
      <w:pPr>
        <w:numPr>
          <w:ilvl w:val="0"/>
          <w:numId w:val="73"/>
        </w:numPr>
        <w:jc w:val="both"/>
      </w:pPr>
      <w:r w:rsidRPr="00AA02D5">
        <w:t>Атака повторным прямым левой рукой в голову, защита подставкой правой ладони и ответ прямым левой рукой в голову.</w:t>
      </w:r>
    </w:p>
    <w:p w:rsidR="00917930" w:rsidRPr="00AA02D5" w:rsidRDefault="00917930" w:rsidP="00917930">
      <w:pPr>
        <w:numPr>
          <w:ilvl w:val="0"/>
          <w:numId w:val="73"/>
        </w:numPr>
        <w:jc w:val="both"/>
      </w:pPr>
      <w:r w:rsidRPr="00AA02D5">
        <w:t xml:space="preserve"> Атака повторным прямым левой рукой в туловище, защита подставкой левого локтя и контратака прямым левой в голову.</w:t>
      </w:r>
    </w:p>
    <w:p w:rsidR="00917930" w:rsidRPr="00AA02D5" w:rsidRDefault="00917930" w:rsidP="00917930">
      <w:pPr>
        <w:numPr>
          <w:ilvl w:val="0"/>
          <w:numId w:val="73"/>
        </w:numPr>
        <w:jc w:val="both"/>
      </w:pPr>
      <w:r w:rsidRPr="00AA02D5">
        <w:t xml:space="preserve"> Атака повторным прямым правой рукой в голову, защита подставкой левого плеча и ответный прямой правой рукой в голову.</w:t>
      </w:r>
    </w:p>
    <w:p w:rsidR="00917930" w:rsidRPr="00AA02D5" w:rsidRDefault="00917930" w:rsidP="00917930">
      <w:pPr>
        <w:numPr>
          <w:ilvl w:val="0"/>
          <w:numId w:val="73"/>
        </w:numPr>
        <w:jc w:val="both"/>
      </w:pPr>
      <w:r w:rsidRPr="00AA02D5">
        <w:t xml:space="preserve"> Атака прямым левой рукой в голову, защита уклоном вправо и контратака повторным снизу правой рукой в туловище.</w:t>
      </w:r>
    </w:p>
    <w:p w:rsidR="00917930" w:rsidRPr="00AA02D5" w:rsidRDefault="00917930" w:rsidP="00917930">
      <w:pPr>
        <w:numPr>
          <w:ilvl w:val="0"/>
          <w:numId w:val="73"/>
        </w:numPr>
        <w:jc w:val="both"/>
      </w:pPr>
      <w:r w:rsidRPr="00AA02D5">
        <w:t xml:space="preserve"> Атака прямым правой рукой в голову, защита уклоном влево и контратака повторным снизу левой рукой в туловище.</w:t>
      </w:r>
    </w:p>
    <w:p w:rsidR="00917930" w:rsidRPr="00AA02D5" w:rsidRDefault="00917930" w:rsidP="00917930">
      <w:pPr>
        <w:numPr>
          <w:ilvl w:val="0"/>
          <w:numId w:val="73"/>
        </w:numPr>
        <w:jc w:val="both"/>
      </w:pPr>
      <w:r w:rsidRPr="00AA02D5">
        <w:t>Атака повторными снизу правой рукой в голову, защита наложением предплечья на бьющую руку и контратака боковым правой рукой в голову.</w:t>
      </w:r>
    </w:p>
    <w:p w:rsidR="00917930" w:rsidRPr="00AA02D5" w:rsidRDefault="00917930" w:rsidP="00917930">
      <w:pPr>
        <w:numPr>
          <w:ilvl w:val="0"/>
          <w:numId w:val="73"/>
        </w:numPr>
        <w:jc w:val="both"/>
      </w:pPr>
      <w:r w:rsidRPr="00AA02D5">
        <w:t xml:space="preserve"> Атака повторными снизу левой рукой в голову, защита наложением предплечья на бьющую руку и контратака боковым левой рукой в голову.</w:t>
      </w:r>
    </w:p>
    <w:p w:rsidR="00917930" w:rsidRPr="00AA02D5" w:rsidRDefault="00917930" w:rsidP="00917930">
      <w:pPr>
        <w:numPr>
          <w:ilvl w:val="0"/>
          <w:numId w:val="73"/>
        </w:numPr>
        <w:jc w:val="both"/>
      </w:pPr>
      <w:r w:rsidRPr="00AA02D5">
        <w:t xml:space="preserve"> Атака повторным боковым правой рукой в голову, защита подставкой левого предплечья и контратака боковым правой рукой в голову.</w:t>
      </w:r>
    </w:p>
    <w:p w:rsidR="00917930" w:rsidRPr="00AA02D5" w:rsidRDefault="00917930" w:rsidP="00917930">
      <w:pPr>
        <w:numPr>
          <w:ilvl w:val="0"/>
          <w:numId w:val="73"/>
        </w:numPr>
        <w:jc w:val="both"/>
      </w:pPr>
      <w:r w:rsidRPr="00AA02D5">
        <w:t xml:space="preserve"> Атака повторным боковым левой рукой в голову, защита подставкой правого предплечья и контратака боковым левой рукой в голову.</w:t>
      </w:r>
    </w:p>
    <w:p w:rsidR="00917930" w:rsidRPr="00AA02D5" w:rsidRDefault="00917930" w:rsidP="00917930">
      <w:pPr>
        <w:numPr>
          <w:ilvl w:val="0"/>
          <w:numId w:val="73"/>
        </w:numPr>
        <w:jc w:val="both"/>
      </w:pPr>
      <w:r w:rsidRPr="00AA02D5">
        <w:t xml:space="preserve"> Атака повторными снизу правой рукой в туловище и голову, защита подставками локтя и предплечья левой руки и контратака боковым правой рукой в голову.</w:t>
      </w:r>
    </w:p>
    <w:p w:rsidR="00917930" w:rsidRPr="00AA02D5" w:rsidRDefault="00917930" w:rsidP="00917930">
      <w:pPr>
        <w:numPr>
          <w:ilvl w:val="0"/>
          <w:numId w:val="73"/>
        </w:numPr>
        <w:jc w:val="both"/>
      </w:pPr>
      <w:r w:rsidRPr="00AA02D5">
        <w:lastRenderedPageBreak/>
        <w:t xml:space="preserve"> Атака повторными снизу левой рукой в голову и туловище, защита подставками локтя и предплечья правой руки и контратака боковым левой рукой в голову.</w:t>
      </w:r>
    </w:p>
    <w:p w:rsidR="00917930" w:rsidRPr="00AA02D5" w:rsidRDefault="00917930" w:rsidP="00917930">
      <w:pPr>
        <w:numPr>
          <w:ilvl w:val="0"/>
          <w:numId w:val="73"/>
        </w:numPr>
        <w:jc w:val="both"/>
      </w:pPr>
      <w:r w:rsidRPr="00AA02D5">
        <w:t xml:space="preserve"> Атака повторным боковым левой рукой в туловище и голову, защита подставкой правого локтя и предплечья и контратака боковым левой рукой в голову.</w:t>
      </w:r>
    </w:p>
    <w:p w:rsidR="00917930" w:rsidRPr="00AA02D5" w:rsidRDefault="00917930" w:rsidP="00917930">
      <w:pPr>
        <w:numPr>
          <w:ilvl w:val="0"/>
          <w:numId w:val="73"/>
        </w:numPr>
        <w:jc w:val="both"/>
      </w:pPr>
      <w:r w:rsidRPr="00AA02D5">
        <w:t xml:space="preserve"> Атака повторным боковым правой рукой в туловище и голову, защита подставкой левого локтя и предплечья и контратака боковым правой рукой в голову.</w:t>
      </w:r>
    </w:p>
    <w:p w:rsidR="003414ED" w:rsidRDefault="003414ED" w:rsidP="00831402">
      <w:pPr>
        <w:rPr>
          <w:b/>
        </w:rPr>
      </w:pPr>
    </w:p>
    <w:p w:rsidR="00917930" w:rsidRPr="00AA02D5" w:rsidRDefault="00917930" w:rsidP="00917930">
      <w:pPr>
        <w:ind w:left="360"/>
        <w:jc w:val="center"/>
        <w:rPr>
          <w:b/>
        </w:rPr>
      </w:pPr>
      <w:r w:rsidRPr="00AA02D5">
        <w:rPr>
          <w:b/>
        </w:rPr>
        <w:t>Ближний бой</w:t>
      </w:r>
    </w:p>
    <w:p w:rsidR="00917930" w:rsidRPr="00AA02D5" w:rsidRDefault="00917930" w:rsidP="00917930">
      <w:pPr>
        <w:ind w:left="360"/>
        <w:jc w:val="both"/>
      </w:pPr>
      <w:r w:rsidRPr="00AA02D5">
        <w:t>Приемы ближнего боя образуют систему, состоящую из ударов согнутыми в локтях руками целесообразных защит от них, способов завязки ближнего боя и выхода из него.</w:t>
      </w:r>
    </w:p>
    <w:p w:rsidR="00917930" w:rsidRPr="00AA02D5" w:rsidRDefault="00917930" w:rsidP="00917930">
      <w:pPr>
        <w:ind w:left="360"/>
        <w:jc w:val="both"/>
        <w:rPr>
          <w:i/>
        </w:rPr>
      </w:pPr>
      <w:r w:rsidRPr="00AA02D5">
        <w:rPr>
          <w:i/>
        </w:rPr>
        <w:t>Элементы техники ближнего боя:</w:t>
      </w:r>
    </w:p>
    <w:p w:rsidR="00917930" w:rsidRPr="00AA02D5" w:rsidRDefault="00917930" w:rsidP="00917930">
      <w:pPr>
        <w:numPr>
          <w:ilvl w:val="1"/>
          <w:numId w:val="24"/>
        </w:numPr>
        <w:jc w:val="both"/>
      </w:pPr>
      <w:r w:rsidRPr="00AA02D5">
        <w:t>Удары снизу правой и левой рукой в туловище (одновременно изучаются защиты).</w:t>
      </w:r>
    </w:p>
    <w:p w:rsidR="00917930" w:rsidRPr="00AA02D5" w:rsidRDefault="00917930" w:rsidP="00917930">
      <w:pPr>
        <w:numPr>
          <w:ilvl w:val="1"/>
          <w:numId w:val="24"/>
        </w:numPr>
        <w:jc w:val="both"/>
      </w:pPr>
      <w:r w:rsidRPr="00AA02D5">
        <w:t xml:space="preserve"> Защиты от ударов снизу правой и левой рукой в туловище: </w:t>
      </w:r>
    </w:p>
    <w:p w:rsidR="00917930" w:rsidRPr="00AA02D5" w:rsidRDefault="00917930" w:rsidP="00917930">
      <w:pPr>
        <w:numPr>
          <w:ilvl w:val="0"/>
          <w:numId w:val="89"/>
        </w:numPr>
        <w:jc w:val="both"/>
      </w:pPr>
      <w:r w:rsidRPr="00AA02D5">
        <w:t>подставка левого (правого) локтя;</w:t>
      </w:r>
    </w:p>
    <w:p w:rsidR="00917930" w:rsidRPr="00AA02D5" w:rsidRDefault="00917930" w:rsidP="00917930">
      <w:pPr>
        <w:numPr>
          <w:ilvl w:val="0"/>
          <w:numId w:val="89"/>
        </w:numPr>
        <w:jc w:val="both"/>
      </w:pPr>
      <w:r w:rsidRPr="00AA02D5">
        <w:t>остановка удара наложением правого (левого) предплечья на предплечье бьющей руки;</w:t>
      </w:r>
    </w:p>
    <w:p w:rsidR="00917930" w:rsidRPr="00AA02D5" w:rsidRDefault="00917930" w:rsidP="00917930">
      <w:pPr>
        <w:numPr>
          <w:ilvl w:val="0"/>
          <w:numId w:val="89"/>
        </w:numPr>
        <w:jc w:val="both"/>
      </w:pPr>
      <w:r w:rsidRPr="00AA02D5">
        <w:t>остановка удара наложением левой ладони на двуглавую мышцу бьющей руки;</w:t>
      </w:r>
    </w:p>
    <w:p w:rsidR="00917930" w:rsidRPr="00AA02D5" w:rsidRDefault="00917930" w:rsidP="00917930">
      <w:pPr>
        <w:numPr>
          <w:ilvl w:val="0"/>
          <w:numId w:val="89"/>
        </w:numPr>
        <w:jc w:val="both"/>
      </w:pPr>
      <w:r w:rsidRPr="00AA02D5">
        <w:t>остановка удара наложением левого (правого) предплечья на предплечье бьющей руки.</w:t>
      </w:r>
    </w:p>
    <w:p w:rsidR="00917930" w:rsidRPr="00AA02D5" w:rsidRDefault="00917930" w:rsidP="00917930">
      <w:pPr>
        <w:jc w:val="both"/>
      </w:pPr>
      <w:r w:rsidRPr="00AA02D5">
        <w:t>3. Удары снизу правой и левой рукой в голову (одновременно изучаются защиты).</w:t>
      </w:r>
    </w:p>
    <w:p w:rsidR="00917930" w:rsidRPr="00AA02D5" w:rsidRDefault="00917930" w:rsidP="00917930">
      <w:pPr>
        <w:jc w:val="both"/>
      </w:pPr>
      <w:r w:rsidRPr="00AA02D5">
        <w:t xml:space="preserve">4. Защиты от ударов снизу правой и левой рукой в голову: </w:t>
      </w:r>
    </w:p>
    <w:p w:rsidR="00917930" w:rsidRPr="00AA02D5" w:rsidRDefault="00917930" w:rsidP="00917930">
      <w:pPr>
        <w:numPr>
          <w:ilvl w:val="0"/>
          <w:numId w:val="90"/>
        </w:numPr>
        <w:jc w:val="both"/>
      </w:pPr>
      <w:r>
        <w:t>о</w:t>
      </w:r>
      <w:r w:rsidRPr="00AA02D5">
        <w:t>тклонение туловища назад;</w:t>
      </w:r>
    </w:p>
    <w:p w:rsidR="00917930" w:rsidRPr="00AA02D5" w:rsidRDefault="00917930" w:rsidP="00917930">
      <w:pPr>
        <w:numPr>
          <w:ilvl w:val="0"/>
          <w:numId w:val="90"/>
        </w:numPr>
        <w:jc w:val="both"/>
      </w:pPr>
      <w:r w:rsidRPr="00AA02D5">
        <w:t>подставка правой ладони;</w:t>
      </w:r>
    </w:p>
    <w:p w:rsidR="00917930" w:rsidRPr="00AA02D5" w:rsidRDefault="00917930" w:rsidP="00917930">
      <w:pPr>
        <w:numPr>
          <w:ilvl w:val="0"/>
          <w:numId w:val="90"/>
        </w:numPr>
        <w:jc w:val="both"/>
      </w:pPr>
      <w:r w:rsidRPr="00AA02D5">
        <w:t>подставка левой ладони;</w:t>
      </w:r>
    </w:p>
    <w:p w:rsidR="00917930" w:rsidRPr="00AA02D5" w:rsidRDefault="00917930" w:rsidP="00917930">
      <w:pPr>
        <w:numPr>
          <w:ilvl w:val="0"/>
          <w:numId w:val="90"/>
        </w:numPr>
        <w:jc w:val="both"/>
      </w:pPr>
      <w:r w:rsidRPr="00AA02D5">
        <w:t>остановка наложением левой (правой) ладони на двуглавую мышцу бьющей руки.</w:t>
      </w:r>
    </w:p>
    <w:p w:rsidR="00917930" w:rsidRPr="00AA02D5" w:rsidRDefault="00917930" w:rsidP="00917930">
      <w:pPr>
        <w:jc w:val="both"/>
      </w:pPr>
      <w:r w:rsidRPr="00AA02D5">
        <w:t>5. Боковые удары правой и левой рукой в голову (одновременно изучаются защиты).</w:t>
      </w:r>
    </w:p>
    <w:p w:rsidR="00917930" w:rsidRPr="00AA02D5" w:rsidRDefault="00917930" w:rsidP="00917930">
      <w:pPr>
        <w:jc w:val="both"/>
      </w:pPr>
      <w:r w:rsidRPr="00AA02D5">
        <w:t>6. Защита от боковых ударов правой и левой рукой в голову:</w:t>
      </w:r>
    </w:p>
    <w:p w:rsidR="00917930" w:rsidRPr="00AA02D5" w:rsidRDefault="00917930" w:rsidP="00917930">
      <w:pPr>
        <w:numPr>
          <w:ilvl w:val="0"/>
          <w:numId w:val="91"/>
        </w:numPr>
        <w:jc w:val="both"/>
      </w:pPr>
      <w:r w:rsidRPr="00AA02D5">
        <w:t>«нырок»;</w:t>
      </w:r>
    </w:p>
    <w:p w:rsidR="00917930" w:rsidRPr="00AA02D5" w:rsidRDefault="00917930" w:rsidP="00917930">
      <w:pPr>
        <w:numPr>
          <w:ilvl w:val="0"/>
          <w:numId w:val="91"/>
        </w:numPr>
        <w:jc w:val="both"/>
      </w:pPr>
      <w:r w:rsidRPr="00AA02D5">
        <w:t>комбинированная защита;</w:t>
      </w:r>
    </w:p>
    <w:p w:rsidR="00917930" w:rsidRPr="00AA02D5" w:rsidRDefault="00917930" w:rsidP="00917930">
      <w:pPr>
        <w:numPr>
          <w:ilvl w:val="0"/>
          <w:numId w:val="91"/>
        </w:numPr>
        <w:jc w:val="both"/>
      </w:pPr>
      <w:r w:rsidRPr="00AA02D5">
        <w:t>приседания;</w:t>
      </w:r>
    </w:p>
    <w:p w:rsidR="00917930" w:rsidRPr="00AA02D5" w:rsidRDefault="00917930" w:rsidP="00917930">
      <w:pPr>
        <w:numPr>
          <w:ilvl w:val="0"/>
          <w:numId w:val="91"/>
        </w:numPr>
        <w:jc w:val="both"/>
      </w:pPr>
      <w:r w:rsidRPr="00AA02D5">
        <w:t>остановка;</w:t>
      </w:r>
    </w:p>
    <w:p w:rsidR="00917930" w:rsidRPr="00AA02D5" w:rsidRDefault="00917930" w:rsidP="00917930">
      <w:pPr>
        <w:numPr>
          <w:ilvl w:val="0"/>
          <w:numId w:val="91"/>
        </w:numPr>
        <w:jc w:val="both"/>
      </w:pPr>
      <w:r w:rsidRPr="00AA02D5">
        <w:t>отклонение назад.</w:t>
      </w:r>
    </w:p>
    <w:p w:rsidR="00917930" w:rsidRPr="00AA02D5" w:rsidRDefault="00917930" w:rsidP="00917930">
      <w:pPr>
        <w:jc w:val="both"/>
      </w:pPr>
      <w:r w:rsidRPr="00AA02D5">
        <w:t>7. Короткие прямые удары правой и левой рукой в голову (одновременно изучаются защиты).</w:t>
      </w:r>
    </w:p>
    <w:p w:rsidR="00917930" w:rsidRPr="00AA02D5" w:rsidRDefault="00917930" w:rsidP="00917930">
      <w:pPr>
        <w:jc w:val="both"/>
      </w:pPr>
      <w:r w:rsidRPr="00AA02D5">
        <w:t>8. Защиты от коротких прямых ударов правой и левой рукой в голову:</w:t>
      </w:r>
    </w:p>
    <w:p w:rsidR="00917930" w:rsidRPr="00AA02D5" w:rsidRDefault="00917930" w:rsidP="00917930">
      <w:pPr>
        <w:numPr>
          <w:ilvl w:val="0"/>
          <w:numId w:val="92"/>
        </w:numPr>
        <w:jc w:val="both"/>
      </w:pPr>
      <w:r w:rsidRPr="00AA02D5">
        <w:t>комбинированная защита;</w:t>
      </w:r>
    </w:p>
    <w:p w:rsidR="00917930" w:rsidRPr="00AA02D5" w:rsidRDefault="00917930" w:rsidP="00917930">
      <w:pPr>
        <w:numPr>
          <w:ilvl w:val="0"/>
          <w:numId w:val="92"/>
        </w:numPr>
        <w:jc w:val="both"/>
      </w:pPr>
      <w:r w:rsidRPr="00AA02D5">
        <w:t>приседания;</w:t>
      </w:r>
    </w:p>
    <w:p w:rsidR="00917930" w:rsidRPr="00AA02D5" w:rsidRDefault="00917930" w:rsidP="00917930">
      <w:pPr>
        <w:numPr>
          <w:ilvl w:val="0"/>
          <w:numId w:val="92"/>
        </w:numPr>
        <w:jc w:val="both"/>
      </w:pPr>
      <w:r w:rsidRPr="00AA02D5">
        <w:t>отклонения назад.</w:t>
      </w:r>
    </w:p>
    <w:p w:rsidR="00917930" w:rsidRPr="00AA02D5" w:rsidRDefault="00917930" w:rsidP="00917930">
      <w:pPr>
        <w:jc w:val="both"/>
      </w:pPr>
      <w:r w:rsidRPr="00AA02D5">
        <w:t>9. Комбинации из двух ударов в туловище, в голову, в голову и туловище, туловище и голову (одновременно изучаются защиты):</w:t>
      </w:r>
    </w:p>
    <w:p w:rsidR="00917930" w:rsidRPr="00AA02D5" w:rsidRDefault="00917930" w:rsidP="00917930">
      <w:pPr>
        <w:numPr>
          <w:ilvl w:val="0"/>
          <w:numId w:val="93"/>
        </w:numPr>
        <w:jc w:val="both"/>
      </w:pPr>
      <w:r w:rsidRPr="00AA02D5">
        <w:t>снизу левой, правой в туловище;</w:t>
      </w:r>
    </w:p>
    <w:p w:rsidR="00917930" w:rsidRPr="00AA02D5" w:rsidRDefault="00917930" w:rsidP="00917930">
      <w:pPr>
        <w:numPr>
          <w:ilvl w:val="0"/>
          <w:numId w:val="93"/>
        </w:numPr>
        <w:jc w:val="both"/>
      </w:pPr>
      <w:r w:rsidRPr="00AA02D5">
        <w:t>снизу правой, левой в туловище;</w:t>
      </w:r>
    </w:p>
    <w:p w:rsidR="00917930" w:rsidRPr="00AA02D5" w:rsidRDefault="00917930" w:rsidP="00917930">
      <w:pPr>
        <w:numPr>
          <w:ilvl w:val="0"/>
          <w:numId w:val="93"/>
        </w:numPr>
        <w:jc w:val="both"/>
      </w:pPr>
      <w:r w:rsidRPr="00AA02D5">
        <w:t>боковые левой, правой в голову;</w:t>
      </w:r>
    </w:p>
    <w:p w:rsidR="00917930" w:rsidRPr="00AA02D5" w:rsidRDefault="00917930" w:rsidP="00917930">
      <w:pPr>
        <w:numPr>
          <w:ilvl w:val="0"/>
          <w:numId w:val="93"/>
        </w:numPr>
        <w:jc w:val="both"/>
      </w:pPr>
      <w:r w:rsidRPr="00AA02D5">
        <w:t>боковые правой, левой в голову;</w:t>
      </w:r>
    </w:p>
    <w:p w:rsidR="00917930" w:rsidRPr="00AA02D5" w:rsidRDefault="00917930" w:rsidP="00917930">
      <w:pPr>
        <w:numPr>
          <w:ilvl w:val="0"/>
          <w:numId w:val="93"/>
        </w:numPr>
        <w:jc w:val="both"/>
      </w:pPr>
      <w:r w:rsidRPr="00AA02D5">
        <w:t>снизу левой в туловище, короткий прямой в голову;</w:t>
      </w:r>
    </w:p>
    <w:p w:rsidR="00917930" w:rsidRPr="00AA02D5" w:rsidRDefault="00917930" w:rsidP="00917930">
      <w:pPr>
        <w:numPr>
          <w:ilvl w:val="0"/>
          <w:numId w:val="93"/>
        </w:numPr>
        <w:jc w:val="both"/>
      </w:pPr>
      <w:r w:rsidRPr="00AA02D5">
        <w:t>короткий прямой правой в голову, снизу левой в туловище;</w:t>
      </w:r>
    </w:p>
    <w:p w:rsidR="00917930" w:rsidRPr="00AA02D5" w:rsidRDefault="00917930" w:rsidP="00917930">
      <w:pPr>
        <w:numPr>
          <w:ilvl w:val="0"/>
          <w:numId w:val="93"/>
        </w:numPr>
        <w:jc w:val="both"/>
      </w:pPr>
      <w:r w:rsidRPr="00AA02D5">
        <w:t>снизу правой в туловище, боковой левой в голову;</w:t>
      </w:r>
    </w:p>
    <w:p w:rsidR="00917930" w:rsidRPr="00AA02D5" w:rsidRDefault="00917930" w:rsidP="00917930">
      <w:pPr>
        <w:numPr>
          <w:ilvl w:val="0"/>
          <w:numId w:val="93"/>
        </w:numPr>
        <w:jc w:val="both"/>
      </w:pPr>
      <w:r w:rsidRPr="00AA02D5">
        <w:t>боковой левой в голову, снизу правой в туловище;</w:t>
      </w:r>
    </w:p>
    <w:p w:rsidR="00917930" w:rsidRPr="00AA02D5" w:rsidRDefault="00917930" w:rsidP="00917930">
      <w:pPr>
        <w:numPr>
          <w:ilvl w:val="0"/>
          <w:numId w:val="93"/>
        </w:numPr>
        <w:jc w:val="both"/>
      </w:pPr>
      <w:r w:rsidRPr="00AA02D5">
        <w:t>снизу левой в голову, короткий прямой в голову;</w:t>
      </w:r>
    </w:p>
    <w:p w:rsidR="00917930" w:rsidRPr="00AA02D5" w:rsidRDefault="00917930" w:rsidP="00917930">
      <w:pPr>
        <w:numPr>
          <w:ilvl w:val="0"/>
          <w:numId w:val="93"/>
        </w:numPr>
        <w:jc w:val="both"/>
      </w:pPr>
      <w:r w:rsidRPr="00AA02D5">
        <w:lastRenderedPageBreak/>
        <w:t>короткий прямой правый в голову, снизу левой в голову;</w:t>
      </w:r>
    </w:p>
    <w:p w:rsidR="00917930" w:rsidRPr="00AA02D5" w:rsidRDefault="00917930" w:rsidP="00917930">
      <w:pPr>
        <w:numPr>
          <w:ilvl w:val="0"/>
          <w:numId w:val="93"/>
        </w:numPr>
        <w:jc w:val="both"/>
      </w:pPr>
      <w:r w:rsidRPr="00AA02D5">
        <w:t>снизу правой в голову, боковой левой в голову;</w:t>
      </w:r>
    </w:p>
    <w:p w:rsidR="00917930" w:rsidRPr="00AA02D5" w:rsidRDefault="00917930" w:rsidP="00917930">
      <w:pPr>
        <w:numPr>
          <w:ilvl w:val="0"/>
          <w:numId w:val="93"/>
        </w:numPr>
        <w:jc w:val="both"/>
      </w:pPr>
      <w:r w:rsidRPr="00AA02D5">
        <w:t>боковой левой в голову, снизу правой в туловище.</w:t>
      </w:r>
    </w:p>
    <w:p w:rsidR="00917930" w:rsidRPr="00AA02D5" w:rsidRDefault="00917930" w:rsidP="00917930">
      <w:pPr>
        <w:jc w:val="both"/>
      </w:pPr>
      <w:r w:rsidRPr="00AA02D5">
        <w:t>10. Защита руками изнутри.</w:t>
      </w:r>
    </w:p>
    <w:p w:rsidR="00917930" w:rsidRPr="00AA02D5" w:rsidRDefault="00917930" w:rsidP="00917930">
      <w:pPr>
        <w:jc w:val="both"/>
      </w:pPr>
      <w:r w:rsidRPr="00AA02D5">
        <w:t>11. Активные защиты от ударов снизу правой и левой рукой в голову.</w:t>
      </w:r>
    </w:p>
    <w:p w:rsidR="00917930" w:rsidRPr="00AA02D5" w:rsidRDefault="00917930" w:rsidP="00917930">
      <w:pPr>
        <w:jc w:val="both"/>
      </w:pPr>
      <w:r w:rsidRPr="00AA02D5">
        <w:t>12. Активные защиты от боковых ударов правой, левой рукой в голову.</w:t>
      </w:r>
    </w:p>
    <w:p w:rsidR="00917930" w:rsidRPr="00AA02D5" w:rsidRDefault="00917930" w:rsidP="00917930">
      <w:pPr>
        <w:jc w:val="both"/>
      </w:pPr>
      <w:r w:rsidRPr="00AA02D5">
        <w:t>13. Вхождение в ближний бой контратакой в момент атаки соперника прямым (боковым) ударом левой рукой в голову.</w:t>
      </w:r>
    </w:p>
    <w:p w:rsidR="00917930" w:rsidRPr="00AA02D5" w:rsidRDefault="00917930" w:rsidP="00917930">
      <w:pPr>
        <w:jc w:val="both"/>
      </w:pPr>
      <w:r w:rsidRPr="00AA02D5">
        <w:t>14. Вхождение в ближний бой контратакой в момент атаки соперника боковым ударом ногой в голову (туловище).</w:t>
      </w:r>
    </w:p>
    <w:p w:rsidR="00917930" w:rsidRPr="00AA02D5" w:rsidRDefault="00917930" w:rsidP="00917930">
      <w:pPr>
        <w:jc w:val="both"/>
      </w:pPr>
      <w:r w:rsidRPr="00AA02D5">
        <w:t>15. Вхождение в ближний бой во время собственной атаки.</w:t>
      </w:r>
    </w:p>
    <w:p w:rsidR="00917930" w:rsidRPr="00AA02D5" w:rsidRDefault="00917930" w:rsidP="00917930">
      <w:pPr>
        <w:jc w:val="both"/>
      </w:pPr>
      <w:r w:rsidRPr="00AA02D5">
        <w:t xml:space="preserve"> </w:t>
      </w:r>
    </w:p>
    <w:p w:rsidR="00917930" w:rsidRPr="0054218D" w:rsidRDefault="00917930" w:rsidP="00917930">
      <w:pPr>
        <w:jc w:val="center"/>
        <w:rPr>
          <w:b/>
        </w:rPr>
      </w:pPr>
      <w:r w:rsidRPr="00AA02D5">
        <w:rPr>
          <w:b/>
        </w:rPr>
        <w:t>Переход от ударной фазы поединка к бросковой.</w:t>
      </w:r>
    </w:p>
    <w:p w:rsidR="00917930" w:rsidRDefault="00917930" w:rsidP="00917930">
      <w:pPr>
        <w:jc w:val="both"/>
      </w:pPr>
      <w:r>
        <w:t>К изучению техники перехода от ударной фазы поединка к бросковой целесообразно приступать по мере изучения соответствующей техники борьбы в стойке, приемов ближнего боя и вхождения в ближний бой.</w:t>
      </w:r>
    </w:p>
    <w:p w:rsidR="00917930" w:rsidRPr="00486CC1" w:rsidRDefault="00917930" w:rsidP="00917930">
      <w:pPr>
        <w:jc w:val="both"/>
        <w:rPr>
          <w:i/>
        </w:rPr>
      </w:pPr>
      <w:r w:rsidRPr="00486CC1">
        <w:rPr>
          <w:i/>
        </w:rPr>
        <w:t>Вхождение в ближний бой контратакой в момент атаки соперника ударом рукой в голову – захват за костюм или части тела – бросок:</w:t>
      </w:r>
    </w:p>
    <w:p w:rsidR="00917930" w:rsidRDefault="00917930" w:rsidP="00917930">
      <w:pPr>
        <w:numPr>
          <w:ilvl w:val="2"/>
          <w:numId w:val="24"/>
        </w:numPr>
        <w:jc w:val="both"/>
      </w:pPr>
      <w:r>
        <w:t>Атака прямым левой рукой в голову, защита уклоном вправо и контратака снизу правой рукой в туловище – захват – бросок, передняя подножка.</w:t>
      </w:r>
    </w:p>
    <w:p w:rsidR="00917930" w:rsidRDefault="00917930" w:rsidP="00917930">
      <w:pPr>
        <w:numPr>
          <w:ilvl w:val="2"/>
          <w:numId w:val="24"/>
        </w:numPr>
        <w:jc w:val="both"/>
      </w:pPr>
      <w:r>
        <w:t xml:space="preserve"> Атака прямым правой рукой в голову, защита уклоном влево и контратака снизу левой рукой в туловище – захват – бросок, передняя подножка.</w:t>
      </w:r>
    </w:p>
    <w:p w:rsidR="00917930" w:rsidRDefault="00917930" w:rsidP="00917930">
      <w:pPr>
        <w:numPr>
          <w:ilvl w:val="2"/>
          <w:numId w:val="24"/>
        </w:numPr>
        <w:jc w:val="both"/>
      </w:pPr>
      <w:r>
        <w:t xml:space="preserve"> Атака прямым левой рукой в голову, защита уклоном вправо и контратака боковым правой рукой в голову – захват – бросок, через бедро.</w:t>
      </w:r>
    </w:p>
    <w:p w:rsidR="00917930" w:rsidRDefault="00917930" w:rsidP="00917930">
      <w:pPr>
        <w:numPr>
          <w:ilvl w:val="2"/>
          <w:numId w:val="24"/>
        </w:numPr>
        <w:jc w:val="both"/>
      </w:pPr>
      <w:r>
        <w:t xml:space="preserve"> Атака прямым правой рукой в голову, защита уклоном вправо и контратака боковым левой рукой – захват – бросок через бедро.</w:t>
      </w:r>
    </w:p>
    <w:p w:rsidR="00917930" w:rsidRPr="0094585D" w:rsidRDefault="00917930" w:rsidP="00917930">
      <w:pPr>
        <w:jc w:val="both"/>
        <w:rPr>
          <w:i/>
        </w:rPr>
      </w:pPr>
      <w:r w:rsidRPr="0094585D">
        <w:rPr>
          <w:i/>
        </w:rPr>
        <w:t>Вхождение в ближний бой контратакой в момент атаки соперника боковым ударом ногой в голову (туловище) – захват за костюм</w:t>
      </w:r>
      <w:r>
        <w:t xml:space="preserve"> </w:t>
      </w:r>
      <w:r w:rsidRPr="0094585D">
        <w:rPr>
          <w:i/>
        </w:rPr>
        <w:t>или части тела – бросок:</w:t>
      </w:r>
    </w:p>
    <w:p w:rsidR="00917930" w:rsidRDefault="00917930" w:rsidP="00917930">
      <w:pPr>
        <w:numPr>
          <w:ilvl w:val="2"/>
          <w:numId w:val="24"/>
        </w:numPr>
        <w:jc w:val="both"/>
      </w:pPr>
      <w:r>
        <w:t>Атака боковым правой ногой в голову, защита подставкой левого плеча и правой ладони, контратака прямым правой рукой в голову, бросок, задняя подножка с захватом ноги.</w:t>
      </w:r>
    </w:p>
    <w:p w:rsidR="00917930" w:rsidRDefault="00917930" w:rsidP="00917930">
      <w:pPr>
        <w:numPr>
          <w:ilvl w:val="2"/>
          <w:numId w:val="24"/>
        </w:numPr>
        <w:jc w:val="both"/>
      </w:pPr>
      <w:r>
        <w:t xml:space="preserve"> Атака боковым правой ногой в голову, защита подставкой левого плеча и правой ладони, контратака прямым правой рукой в голову, бросок, охват с захватом ноги.</w:t>
      </w:r>
    </w:p>
    <w:p w:rsidR="00917930" w:rsidRPr="00573A80" w:rsidRDefault="00917930" w:rsidP="00917930">
      <w:pPr>
        <w:jc w:val="both"/>
        <w:rPr>
          <w:b/>
          <w:i/>
        </w:rPr>
      </w:pPr>
      <w:r w:rsidRPr="00573A80">
        <w:rPr>
          <w:b/>
          <w:i/>
        </w:rPr>
        <w:t>Вхождение в ближний бой во время собственной атаки – захват за костюм или части тела – бросок:</w:t>
      </w:r>
    </w:p>
    <w:p w:rsidR="00917930" w:rsidRDefault="00917930" w:rsidP="00917930">
      <w:pPr>
        <w:numPr>
          <w:ilvl w:val="2"/>
          <w:numId w:val="24"/>
        </w:numPr>
        <w:jc w:val="both"/>
      </w:pPr>
      <w:r>
        <w:t xml:space="preserve"> Атака трехударной серией руками левой - правой - левой в голову – бросок захватом ног.</w:t>
      </w:r>
    </w:p>
    <w:p w:rsidR="00917930" w:rsidRDefault="00917930" w:rsidP="00917930">
      <w:pPr>
        <w:numPr>
          <w:ilvl w:val="2"/>
          <w:numId w:val="24"/>
        </w:numPr>
        <w:jc w:val="both"/>
      </w:pPr>
      <w:r>
        <w:t xml:space="preserve"> Атака трехударной серией руками правой – левой – правой в голову – бросок захватом ног.</w:t>
      </w:r>
    </w:p>
    <w:p w:rsidR="00917930" w:rsidRDefault="00917930" w:rsidP="00917930">
      <w:pPr>
        <w:numPr>
          <w:ilvl w:val="2"/>
          <w:numId w:val="24"/>
        </w:numPr>
        <w:jc w:val="both"/>
      </w:pPr>
      <w:r>
        <w:t xml:space="preserve"> Атака трехударной серией руками левой – правой – левой в голову – бросок рывком за пятку с упором в колено изнутри.</w:t>
      </w:r>
    </w:p>
    <w:p w:rsidR="00917930" w:rsidRDefault="00917930" w:rsidP="00917930">
      <w:pPr>
        <w:numPr>
          <w:ilvl w:val="2"/>
          <w:numId w:val="24"/>
        </w:numPr>
        <w:jc w:val="both"/>
      </w:pPr>
      <w:r>
        <w:t xml:space="preserve"> Атака трехударной серией руками правой – левой – правой в голову – бросок рывком за пятку с упором колена изнутри.</w:t>
      </w:r>
    </w:p>
    <w:p w:rsidR="00917930" w:rsidRDefault="00917930" w:rsidP="00917930">
      <w:pPr>
        <w:numPr>
          <w:ilvl w:val="2"/>
          <w:numId w:val="24"/>
        </w:numPr>
        <w:jc w:val="both"/>
      </w:pPr>
      <w:r>
        <w:t xml:space="preserve"> Атака трехударной серией руками левой – правой – левой в голову – бросок прямой переворот.</w:t>
      </w:r>
    </w:p>
    <w:p w:rsidR="00917930" w:rsidRDefault="00917930" w:rsidP="00917930">
      <w:pPr>
        <w:numPr>
          <w:ilvl w:val="2"/>
          <w:numId w:val="24"/>
        </w:numPr>
        <w:jc w:val="both"/>
      </w:pPr>
      <w:r>
        <w:t xml:space="preserve"> Атака трехударной серией  руками левой – правой – левой в голову – бросок прямой переворот.</w:t>
      </w:r>
    </w:p>
    <w:p w:rsidR="00917930" w:rsidRDefault="00917930" w:rsidP="00917930">
      <w:pPr>
        <w:numPr>
          <w:ilvl w:val="2"/>
          <w:numId w:val="24"/>
        </w:numPr>
        <w:jc w:val="both"/>
      </w:pPr>
      <w:r>
        <w:t xml:space="preserve"> Атака трехударной серией руками Правой – левой – правой в голову – бросок, задняя подножка.</w:t>
      </w:r>
    </w:p>
    <w:p w:rsidR="00917930" w:rsidRDefault="00917930" w:rsidP="00917930">
      <w:pPr>
        <w:numPr>
          <w:ilvl w:val="2"/>
          <w:numId w:val="24"/>
        </w:numPr>
        <w:jc w:val="both"/>
      </w:pPr>
      <w:r>
        <w:t xml:space="preserve"> Атака трехударной серией руками левой – правой – левой в голову – бросок задняя подножка.</w:t>
      </w:r>
    </w:p>
    <w:p w:rsidR="00917930" w:rsidRDefault="00917930" w:rsidP="00917930">
      <w:pPr>
        <w:numPr>
          <w:ilvl w:val="2"/>
          <w:numId w:val="24"/>
        </w:numPr>
        <w:jc w:val="both"/>
      </w:pPr>
      <w:r>
        <w:t xml:space="preserve"> Атака трехударной серией руками правой – левой – правой в голову – бросок, охват.</w:t>
      </w:r>
    </w:p>
    <w:p w:rsidR="00917930" w:rsidRDefault="00917930" w:rsidP="00917930">
      <w:pPr>
        <w:numPr>
          <w:ilvl w:val="2"/>
          <w:numId w:val="24"/>
        </w:numPr>
        <w:jc w:val="both"/>
      </w:pPr>
      <w:r>
        <w:t xml:space="preserve"> Атака трехударной серией руками левой – правой – левой в голову – бросок, охват.</w:t>
      </w:r>
    </w:p>
    <w:p w:rsidR="00917930" w:rsidRDefault="00917930" w:rsidP="00917930">
      <w:pPr>
        <w:jc w:val="both"/>
      </w:pPr>
      <w:r>
        <w:lastRenderedPageBreak/>
        <w:t>В защите в ближнем бою занятие руками внутреннего положения – захват туловища – бросок через грудь (прогибом) через разноименное плечо.</w:t>
      </w:r>
    </w:p>
    <w:p w:rsidR="00127D9C" w:rsidRDefault="00127D9C" w:rsidP="00917930">
      <w:pPr>
        <w:jc w:val="center"/>
        <w:rPr>
          <w:b/>
        </w:rPr>
      </w:pPr>
    </w:p>
    <w:p w:rsidR="00917930" w:rsidRDefault="00917930" w:rsidP="00917930">
      <w:pPr>
        <w:jc w:val="center"/>
        <w:rPr>
          <w:b/>
        </w:rPr>
      </w:pPr>
      <w:r w:rsidRPr="00AA145E">
        <w:rPr>
          <w:b/>
          <w:u w:val="single"/>
        </w:rPr>
        <w:t>ТЕОРЕТИЧЕСКАЯ  ПОДГОТОВКА</w:t>
      </w:r>
    </w:p>
    <w:p w:rsidR="00917930" w:rsidRDefault="00917930" w:rsidP="00F73D36">
      <w:pPr>
        <w:ind w:firstLine="567"/>
        <w:jc w:val="both"/>
      </w:pPr>
      <w:r>
        <w:t>Теоретическая подготовка проводится в форме бесед, лекций и непосредственно в тренировке, органически связана с физической, технико-тактической, морально-волевой подготовкой, как элемент практических знаний.</w:t>
      </w:r>
    </w:p>
    <w:p w:rsidR="00F73D36" w:rsidRDefault="00917930" w:rsidP="00917930">
      <w:pPr>
        <w:ind w:firstLine="540"/>
        <w:jc w:val="both"/>
      </w:pPr>
      <w:r>
        <w:t xml:space="preserve">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тренировок. Учебный план по теоретической подготовке представлен в таблице  </w:t>
      </w:r>
    </w:p>
    <w:p w:rsidR="00917930" w:rsidRDefault="00917930" w:rsidP="00F73D36">
      <w:pPr>
        <w:jc w:val="both"/>
      </w:pPr>
      <w:r>
        <w:t>№</w:t>
      </w:r>
      <w:r w:rsidR="00F73D36">
        <w:t xml:space="preserve"> 13</w:t>
      </w:r>
      <w:r>
        <w:t>.</w:t>
      </w:r>
    </w:p>
    <w:p w:rsidR="00831402" w:rsidRDefault="00831402" w:rsidP="00917930">
      <w:pPr>
        <w:ind w:firstLine="540"/>
        <w:jc w:val="both"/>
        <w:rPr>
          <w:b/>
          <w:i/>
          <w:u w:val="single"/>
        </w:rPr>
      </w:pPr>
    </w:p>
    <w:p w:rsidR="00831402" w:rsidRDefault="00831402" w:rsidP="00917930">
      <w:pPr>
        <w:ind w:firstLine="540"/>
        <w:jc w:val="both"/>
        <w:rPr>
          <w:b/>
          <w:i/>
          <w:u w:val="single"/>
        </w:rPr>
      </w:pPr>
    </w:p>
    <w:p w:rsidR="00917930" w:rsidRPr="00462B2C" w:rsidRDefault="00917930" w:rsidP="00917930">
      <w:pPr>
        <w:ind w:firstLine="540"/>
        <w:jc w:val="both"/>
        <w:rPr>
          <w:b/>
          <w:i/>
          <w:u w:val="single"/>
        </w:rPr>
      </w:pPr>
      <w:r w:rsidRPr="00462B2C">
        <w:rPr>
          <w:b/>
          <w:i/>
          <w:u w:val="single"/>
        </w:rPr>
        <w:t>Перечень основных тем для теоретических занятий:</w:t>
      </w:r>
    </w:p>
    <w:p w:rsidR="00917930" w:rsidRDefault="00917930" w:rsidP="00917930">
      <w:pPr>
        <w:ind w:firstLine="540"/>
        <w:jc w:val="both"/>
        <w:rPr>
          <w:b/>
        </w:rPr>
      </w:pPr>
    </w:p>
    <w:p w:rsidR="00917930" w:rsidRDefault="00917930" w:rsidP="00917930">
      <w:pPr>
        <w:ind w:firstLine="540"/>
        <w:jc w:val="both"/>
        <w:rPr>
          <w:b/>
        </w:rPr>
      </w:pPr>
      <w:r>
        <w:rPr>
          <w:b/>
        </w:rPr>
        <w:t>1. Физическая культура важное средство физического развития и укрепления здоровья.</w:t>
      </w:r>
    </w:p>
    <w:p w:rsidR="00917930" w:rsidRPr="00EC4CCD" w:rsidRDefault="00917930" w:rsidP="00917930">
      <w:pPr>
        <w:ind w:firstLine="540"/>
        <w:jc w:val="both"/>
      </w:pPr>
      <w:r>
        <w:t>Понятие « физическая культура». Физическая культура как составная часть общей культуры. Значение ее для укрепления здоровья, физического развития граждан РФ в их подготовке к труду и защите Родины. Формы физической культуры (ФК). ФК в системе образования, во внеклассной и внешкольной работе. Роль ФК в воспитании трудолюбия, организованности, воли и жизненно важных умений и навыков.</w:t>
      </w:r>
    </w:p>
    <w:p w:rsidR="00917930" w:rsidRDefault="00917930" w:rsidP="00917930">
      <w:pPr>
        <w:ind w:firstLine="540"/>
        <w:jc w:val="both"/>
        <w:rPr>
          <w:b/>
        </w:rPr>
      </w:pPr>
      <w:r>
        <w:rPr>
          <w:b/>
        </w:rPr>
        <w:t>2. Состояние и развитие рукопашного боя (РБ) в России.</w:t>
      </w:r>
    </w:p>
    <w:p w:rsidR="00917930" w:rsidRPr="00EC4CCD" w:rsidRDefault="00917930" w:rsidP="00917930">
      <w:pPr>
        <w:ind w:firstLine="540"/>
        <w:jc w:val="both"/>
      </w:pPr>
      <w:r>
        <w:t xml:space="preserve">История развития РБ в мире и в России. Достижения спортсменов России на мировой арене. Спортивные сооружения для занятий РБ и их состояние. Итоги и анализ выступления сборных команд в соревнованиях по РБ. Союз организации РБ России. Документы, регламентирующие работу спортивных школ. Права и обязанности спортсмена. </w:t>
      </w:r>
    </w:p>
    <w:p w:rsidR="00917930" w:rsidRDefault="00917930" w:rsidP="00917930">
      <w:pPr>
        <w:ind w:firstLine="540"/>
        <w:jc w:val="both"/>
        <w:rPr>
          <w:b/>
        </w:rPr>
      </w:pPr>
      <w:r>
        <w:rPr>
          <w:b/>
        </w:rPr>
        <w:t>3. Воспитание нравственных и волевых качеств спортсмена.</w:t>
      </w:r>
    </w:p>
    <w:p w:rsidR="00917930" w:rsidRDefault="00917930" w:rsidP="00917930">
      <w:pPr>
        <w:ind w:firstLine="540"/>
        <w:jc w:val="both"/>
        <w:rPr>
          <w:b/>
        </w:rPr>
      </w:pPr>
      <w:r>
        <w:t>Решающая роль социальных начал в мотивации спортивной деятельности. Спортивно-этическое воспитание. Психологическая подготовка в процессе тренировки. Формирование нравственных понятий, оценок, суждений. Воспитание чувства ответственности перед коллективом. Общая и специальная психологическая подготовка. Инициативность, самостоятельность и творческое отношение к занятиям. Регуляция уровня эмоционального возбуждения. Основные приемы создания готовности к конкретному соревнованию. Идеомоторные, аутогенные и другие методы.</w:t>
      </w:r>
      <w:r>
        <w:rPr>
          <w:b/>
        </w:rPr>
        <w:t xml:space="preserve"> </w:t>
      </w:r>
    </w:p>
    <w:p w:rsidR="00917930" w:rsidRDefault="00917930" w:rsidP="00917930">
      <w:pPr>
        <w:ind w:firstLine="540"/>
        <w:jc w:val="both"/>
        <w:rPr>
          <w:b/>
        </w:rPr>
      </w:pPr>
      <w:r>
        <w:rPr>
          <w:b/>
        </w:rPr>
        <w:t>4. Влияние физических упражнений на организм спортсмена.</w:t>
      </w:r>
    </w:p>
    <w:p w:rsidR="00917930" w:rsidRPr="00EC4CCD" w:rsidRDefault="00917930" w:rsidP="00917930">
      <w:pPr>
        <w:ind w:firstLine="540"/>
        <w:jc w:val="both"/>
      </w:pPr>
      <w:r>
        <w:t>Анатомо-морфологические особенности и основные системы организма. Костная система и ее функции. Физиологические системы организма. Внешняя среда и ее воздействие на организм и жизнедеятельность человека. Понятие об утомлении и переутомлении. Причины утомления. Влияние на организм нагрузок разной мощности. Восстановительные мероприятия в спорте. Биологические ритмы и работоспособность. Критерии готовности к повторной работе. Активный отдых. Самомассаж. Спортивный массаж. Баня. Основные приемы и виды спортивного массажа.</w:t>
      </w:r>
    </w:p>
    <w:p w:rsidR="00917930" w:rsidRDefault="00917930" w:rsidP="00917930">
      <w:pPr>
        <w:ind w:firstLine="540"/>
        <w:jc w:val="both"/>
        <w:rPr>
          <w:b/>
        </w:rPr>
      </w:pPr>
      <w:r>
        <w:rPr>
          <w:b/>
        </w:rPr>
        <w:t>5. Физиологические особенности и физическая подготовка.</w:t>
      </w:r>
    </w:p>
    <w:p w:rsidR="00127D9C" w:rsidRPr="003414ED" w:rsidRDefault="00917930" w:rsidP="003414ED">
      <w:pPr>
        <w:ind w:firstLine="540"/>
        <w:jc w:val="both"/>
      </w:pPr>
      <w:r>
        <w:t>Физические качества. Виды силовых способностей: собственно-силовые, скоростно-силовые. Строение и функции мышц. Изменения в строении и функции мышц под влиянием нагрузок. Понятие быстроты, формы ее проявления. Методы воспитания быстроты движения. Воспитание быстроты простой и сложной двигательной реакции, облегчение внешних условий, лидирование, использование эффекта варьирования отягощениями. Гибкость и ее развитие. Понятие о ловкости, как комплексной способности к освоению техники движений. Виды проявления ловкости. Методика воспитания ловкости. Методика совершенствования выносливости в процессе многолетней подготовки.</w:t>
      </w:r>
    </w:p>
    <w:p w:rsidR="00917930" w:rsidRDefault="00917930" w:rsidP="00917930">
      <w:pPr>
        <w:ind w:firstLine="540"/>
        <w:jc w:val="both"/>
        <w:rPr>
          <w:b/>
        </w:rPr>
      </w:pPr>
      <w:r>
        <w:rPr>
          <w:b/>
        </w:rPr>
        <w:lastRenderedPageBreak/>
        <w:t>6. Гигиенические требования к занимающимся спортом.</w:t>
      </w:r>
    </w:p>
    <w:p w:rsidR="00917930" w:rsidRPr="00EC4CCD" w:rsidRDefault="00917930" w:rsidP="00917930">
      <w:pPr>
        <w:ind w:firstLine="540"/>
        <w:jc w:val="both"/>
      </w:pPr>
      <w:r>
        <w:t xml:space="preserve"> Понятие о гигиене и санитарии. Общее представление об основных системах энергообеспечения человека. Дыхание. Значение дыхания. Жизненная емкость легких         (ЖЕЛ). </w:t>
      </w:r>
      <w:r>
        <w:rPr>
          <w:b/>
          <w:i/>
        </w:rPr>
        <w:t xml:space="preserve"> </w:t>
      </w:r>
      <w:r>
        <w:t>Понятие о кислородном запросе и долге. Максимальное потребление кислорода. Аэробный и анаэробные процессы энергообеспечения. Функции пищеварительного аппарата. Особенности пищеварения при мышечной работе. Понятие о рациональном питании и общем расходе энергии. Гигиенические требования к питанию спортсменов. Примерные нормы пищевых продуктов для суточного рациона юных спортсменов. Питательные смеси. Значение витаминов и минеральных солей, их нормы. Режим питания, регулирование веса спортсмена. Пищевые отравления и их профилактика. Сердечнососудистая система. ЧСС как показатель напряженности работы сердца. Гигиеническое значение кожи, уход за телом, полостью рта и зубами. Гигиенические требования к спортивной одежде и обуви. Правильный режим дня. Значение сна, утренней гимнастики в режиме спортсмена. Рациональное чередование различных видов деятельности. Вредные привычки – курение, употребление спиртных напитков и наркотиков. Профилактика вредных привычек.</w:t>
      </w:r>
    </w:p>
    <w:p w:rsidR="00917930" w:rsidRDefault="00917930" w:rsidP="00917930">
      <w:pPr>
        <w:ind w:firstLine="540"/>
        <w:jc w:val="both"/>
        <w:rPr>
          <w:b/>
        </w:rPr>
      </w:pPr>
      <w:r>
        <w:rPr>
          <w:b/>
        </w:rPr>
        <w:t>7. Профилактика заболеваемости и травматизма в спорте.</w:t>
      </w:r>
    </w:p>
    <w:p w:rsidR="00917930" w:rsidRPr="00EC4CCD" w:rsidRDefault="00917930" w:rsidP="00917930">
      <w:pPr>
        <w:ind w:firstLine="540"/>
        <w:jc w:val="both"/>
      </w:pPr>
      <w:r>
        <w:t>Простудные заболевания у спортсменов. Причины и профилактика. Закаливание организма, его виды. Общее понятие об инфекционных заболеваниях, при занятиях спортом, их предупреждение. Пути распространения заболеваний. Меры личной и общественной профилактики. Патологические состояния в спорте: перенапряжение сердца, заболевания органов дыхания, острый болевой печеночный синдром. Травматизм в процессе занятий РБ, оказание первой медицинской помощи при НС. Профилактика спортивного травматизма. Временные ограничения и противопоказания к тренировкам и соревнованиям. Техника безопасности во время занятий в спортивном зале, на спортивной площадке, на водоемах.</w:t>
      </w:r>
    </w:p>
    <w:p w:rsidR="00917930" w:rsidRDefault="00917930" w:rsidP="00917930">
      <w:pPr>
        <w:ind w:firstLine="540"/>
        <w:jc w:val="both"/>
        <w:rPr>
          <w:b/>
        </w:rPr>
      </w:pPr>
      <w:r>
        <w:rPr>
          <w:b/>
        </w:rPr>
        <w:t>8. Общая характеристика спортивной подготовки.</w:t>
      </w:r>
    </w:p>
    <w:p w:rsidR="00917930" w:rsidRPr="00EC4CCD" w:rsidRDefault="00917930" w:rsidP="00917930">
      <w:pPr>
        <w:ind w:firstLine="540"/>
        <w:jc w:val="both"/>
      </w:pPr>
      <w:r>
        <w:t>Понятие о процессе спортивной подготовки. Взаимосвязь соревнований, тренировки и восстановления. Формы организации спортивной тренировки. Характерные особенности периодов тренировки. Единство ОФП и СФП. Понятие о тренировочной нагрузке. Взаимосвязь постепенности и тенденции к предельным нагрузкам. Основные средства спортивной подготовки. Методы спортивной подготовки. Игровой метод. Значение тренировочных и контрольных соревнований. Специализация и индивидуализация в тренировке. Использование технических средств и тренажерных устройств. Идеомоторные средства. Общая характеристика спортивной тренировки спортсменов. Особенности тренировки юных спортсменов: многолетний прирост спортивных достижений, ограничение тренировочных и соревновательных нагрузок, значение ОФП. Учебно-тренировочное занятие – как основная форма занятий. Самостоятельные занятия: утренняя гимнастика, индивидуальные задания.</w:t>
      </w:r>
    </w:p>
    <w:p w:rsidR="00917930" w:rsidRDefault="00917930" w:rsidP="00917930">
      <w:pPr>
        <w:ind w:firstLine="540"/>
        <w:jc w:val="both"/>
        <w:rPr>
          <w:b/>
        </w:rPr>
      </w:pPr>
      <w:r>
        <w:rPr>
          <w:b/>
        </w:rPr>
        <w:t>9. Планирование и контроль спортивной подготовки.</w:t>
      </w:r>
    </w:p>
    <w:p w:rsidR="00917930" w:rsidRDefault="00917930" w:rsidP="00917930">
      <w:pPr>
        <w:ind w:firstLine="540"/>
        <w:jc w:val="both"/>
      </w:pPr>
      <w:r>
        <w:t xml:space="preserve">Сущность и назначения планирования, его виды. Планирование нагрузки в макроцикле. </w:t>
      </w:r>
    </w:p>
    <w:p w:rsidR="00917930" w:rsidRPr="00EC4CCD" w:rsidRDefault="00917930" w:rsidP="00917930">
      <w:pPr>
        <w:ind w:firstLine="525"/>
        <w:jc w:val="both"/>
      </w:pPr>
      <w:r>
        <w:t>Составление индивидуальных планов подготовки. Контроль подготовленности. Нормативы по видам подготовки. Результаты специальных контрольных нормативов. Учет в процессе спортивной подготовки. Индивидуальные показатели подготовленности по годам обучения. Самоконтроль в процессе занятий спортом. Основные понятия о врачебном контроле. Измерение и тестирование в процессе тренировки и в период восстановления. ЧСС, АД, глубина дыхания, тонус мускулатуры. Степ-тест, тест Руфье. Самоконтроль в тренировке. Дневник самоконтроля. Его формы, содержание, основные разделы и формы записей. Карты учета тренировочных и соревновательных нагрузок. Показатели развития. Пульсовая диагностика.</w:t>
      </w:r>
    </w:p>
    <w:p w:rsidR="00917930" w:rsidRDefault="00917930" w:rsidP="00917930">
      <w:pPr>
        <w:ind w:firstLine="525"/>
        <w:jc w:val="both"/>
        <w:rPr>
          <w:b/>
        </w:rPr>
      </w:pPr>
      <w:r>
        <w:rPr>
          <w:b/>
        </w:rPr>
        <w:t>10. Основы техники рукопашного боя и техническая подготовка.</w:t>
      </w:r>
    </w:p>
    <w:p w:rsidR="007A1791" w:rsidRPr="00127D9C" w:rsidRDefault="00917930" w:rsidP="00127D9C">
      <w:pPr>
        <w:ind w:firstLine="525"/>
        <w:jc w:val="both"/>
      </w:pPr>
      <w:r>
        <w:t xml:space="preserve">Основные сведения о технике РБ, ее значение для роста спортивного мастерства. Средства и методы технической подготовки. Классификация приемов техники РБ. Анализ </w:t>
      </w:r>
      <w:r>
        <w:lastRenderedPageBreak/>
        <w:t xml:space="preserve">техники изучаемых приемов РБ. Методические приемы и средства обучения технике РБ. О соединении технической и физической подготовке. Разнообразие технических приемов, показатели надежности техники, целесообразная вариантность. </w:t>
      </w:r>
    </w:p>
    <w:p w:rsidR="00917930" w:rsidRDefault="00917930" w:rsidP="00917930">
      <w:pPr>
        <w:ind w:firstLine="525"/>
        <w:jc w:val="both"/>
        <w:rPr>
          <w:b/>
        </w:rPr>
      </w:pPr>
      <w:r>
        <w:rPr>
          <w:b/>
        </w:rPr>
        <w:t>11. Основа тактики и тактическая подготовка.</w:t>
      </w:r>
    </w:p>
    <w:p w:rsidR="00917930" w:rsidRPr="00EC4CCD" w:rsidRDefault="00917930" w:rsidP="00917930">
      <w:pPr>
        <w:ind w:firstLine="525"/>
        <w:jc w:val="both"/>
      </w:pPr>
      <w:r>
        <w:t xml:space="preserve">Характеристика подготовительных действий в РБ и основное содержание тактики и тактической подготовки. Характеристика тактического мастерства. Индивидуальные и командные тактические действия. Способности, необходимые для успешного овладения техникой РБ. Определение тактической зрелости. Основные группы тактической направленности каратэ. Характеристика наступательных действий. Содержание действий в контратаке. Атака – как лучшее тактическое средство единоборства. Наиболее важные аспекты атаки. Основные наступательные средства. Содержание тактических действий   на дальней, средней и ближней дистанциях. Характеристика оборонительных действий. Методы изучения противника. Методы оценки силы, роста, веса, возраста, характера, энергетической мощи противника. Упражнения, отражающие  реакцию и предполагаемое действие противника. Анализ  тактических взаимодействий. Связь тактической подготовки с другими сторонами подготовки спортсмена. </w:t>
      </w:r>
    </w:p>
    <w:p w:rsidR="00917930" w:rsidRDefault="00917930" w:rsidP="00917930">
      <w:pPr>
        <w:ind w:firstLine="525"/>
        <w:jc w:val="both"/>
        <w:rPr>
          <w:b/>
        </w:rPr>
      </w:pPr>
      <w:r>
        <w:rPr>
          <w:b/>
        </w:rPr>
        <w:t>12. Спортивные соревнования.</w:t>
      </w:r>
    </w:p>
    <w:p w:rsidR="00917930" w:rsidRPr="00EC4CCD" w:rsidRDefault="00917930" w:rsidP="00917930">
      <w:pPr>
        <w:ind w:firstLine="525"/>
        <w:jc w:val="both"/>
      </w:pPr>
      <w:r>
        <w:t xml:space="preserve">Планирование спортивных соревнований, их организация и проведение. Значение соревнований для развития РБ. Соревнования – как средство совершенствования спортивного мастерства. </w:t>
      </w:r>
    </w:p>
    <w:p w:rsidR="00917930" w:rsidRDefault="00917930" w:rsidP="00917930">
      <w:pPr>
        <w:ind w:firstLine="525"/>
        <w:jc w:val="both"/>
        <w:rPr>
          <w:b/>
        </w:rPr>
      </w:pPr>
      <w:r>
        <w:rPr>
          <w:b/>
        </w:rPr>
        <w:t>13. Единая Всероссийская спортивная классификация (ЕВСК).</w:t>
      </w:r>
    </w:p>
    <w:p w:rsidR="00917930" w:rsidRDefault="00917930" w:rsidP="00917930">
      <w:pPr>
        <w:ind w:firstLine="525"/>
        <w:jc w:val="both"/>
      </w:pPr>
      <w:r>
        <w:t>Основные сведения о ЕВСК. Спортивные разряды и звания. Порядок присвоения разрядов и званий. Достижения Российских спортсменов в борьбе за мировое первенство. Условия выполнения требований. Положение о соревнованиях. Ознакомление с планом соревнований. Правила соревнований. Судейство соревнований. Обязанности членов судейской коллегии их права.</w:t>
      </w:r>
    </w:p>
    <w:p w:rsidR="00917930" w:rsidRDefault="00917930" w:rsidP="00917930">
      <w:pPr>
        <w:rPr>
          <w:b/>
        </w:rPr>
      </w:pPr>
    </w:p>
    <w:p w:rsidR="00917930" w:rsidRDefault="00917930" w:rsidP="00917930">
      <w:pPr>
        <w:rPr>
          <w:b/>
        </w:rPr>
      </w:pPr>
    </w:p>
    <w:p w:rsidR="00917930" w:rsidRPr="00883389" w:rsidRDefault="00917930" w:rsidP="00917930">
      <w:pPr>
        <w:jc w:val="center"/>
      </w:pPr>
      <w:r w:rsidRPr="00883389">
        <w:t xml:space="preserve"> ВОСПИТАТЕЛЬНАЯ  РАБОТА И ПСИХОЛОГИЧЕСКАЯ ПОДГОТОВКА</w:t>
      </w:r>
    </w:p>
    <w:p w:rsidR="00917930" w:rsidRDefault="00917930" w:rsidP="00917930">
      <w:pPr>
        <w:ind w:firstLine="525"/>
        <w:jc w:val="both"/>
        <w:rPr>
          <w:sz w:val="28"/>
          <w:szCs w:val="28"/>
        </w:rPr>
      </w:pPr>
    </w:p>
    <w:p w:rsidR="00917930" w:rsidRDefault="00917930" w:rsidP="00917930">
      <w:pPr>
        <w:ind w:firstLine="525"/>
        <w:jc w:val="both"/>
      </w:pPr>
      <w:r>
        <w:t>Одной из основных задач ДЮСШ является обеспечение условий для личностного развития занимающегося.</w:t>
      </w:r>
    </w:p>
    <w:p w:rsidR="00917930" w:rsidRDefault="00917930" w:rsidP="00917930">
      <w:pPr>
        <w:ind w:firstLine="525"/>
        <w:jc w:val="both"/>
      </w:pPr>
      <w:r>
        <w:rPr>
          <w:b/>
          <w:i/>
        </w:rPr>
        <w:t>Воспитательная работа –</w:t>
      </w:r>
      <w:r>
        <w:t xml:space="preserve"> это целенаправленное формирование отношений к системе наивысших ценностей жизни человека и формирование у ребенка способности выстраивать индивидуальный план собственной жизни. </w:t>
      </w:r>
    </w:p>
    <w:p w:rsidR="00917930" w:rsidRDefault="00917930" w:rsidP="00917930">
      <w:pPr>
        <w:ind w:firstLine="525"/>
        <w:jc w:val="both"/>
      </w:pPr>
      <w:r>
        <w:t xml:space="preserve">На протяжении многолетней спортивной подготовки,  решается задача формирования личностных качеств: воспитание патриотизма, нравственных качеств  в сочетании с волевыми, эстетическое воспитание, трудолюбие. </w:t>
      </w:r>
    </w:p>
    <w:p w:rsidR="00917930" w:rsidRDefault="00917930" w:rsidP="00917930">
      <w:pPr>
        <w:ind w:firstLine="525"/>
        <w:jc w:val="both"/>
      </w:pPr>
      <w:r>
        <w:t>Составляя план воспитательной работы, необходимо учитывать возрастные рамки развития ребенка. Эффективность воспитательного процесса будет достигнута лишь в том случае, если мероприятия, включенные в план, будут интересны для учащихся, и когда они будут убеждены в необходимости принимать в них активное участие. Активность учащихся особенно проявляется в органах самоуправления. Правильно организованное самоуправление помогает формировать нравственные требования к правилам поведения в обществе, а также педагогические установки тренера превратить в требования коллектива.</w:t>
      </w:r>
    </w:p>
    <w:p w:rsidR="00917930" w:rsidRDefault="00917930" w:rsidP="00917930">
      <w:pPr>
        <w:ind w:firstLine="525"/>
        <w:jc w:val="both"/>
      </w:pPr>
      <w:r>
        <w:t xml:space="preserve">Значительное место в воспитательной работе отводится соревнованиям, где особенно ярко проявляются личностные качества спортсмена. Поэтому необходимо фиксировать не только спортивные результаты, но и анализировать их поведение во время соревнований, отмечать выявленные недостатки в морально-психологической подготовке, настраивать спортсмена, как на достижение определенных результатов, так и на проявление морально-волевых качеств. Необходимо наладить интеграцию в решении задач учебно-тренировочной деятельности ДЮСШ. Иметь единый план работы с общеобразовательной школой. </w:t>
      </w:r>
    </w:p>
    <w:p w:rsidR="00917930" w:rsidRDefault="00917930" w:rsidP="00917930">
      <w:pPr>
        <w:ind w:firstLine="525"/>
        <w:jc w:val="both"/>
        <w:rPr>
          <w:b/>
          <w:i/>
        </w:rPr>
      </w:pPr>
    </w:p>
    <w:p w:rsidR="00917930" w:rsidRDefault="00917930" w:rsidP="00917930">
      <w:pPr>
        <w:ind w:firstLine="525"/>
        <w:jc w:val="both"/>
        <w:rPr>
          <w:b/>
          <w:i/>
        </w:rPr>
      </w:pPr>
      <w:r>
        <w:rPr>
          <w:b/>
          <w:i/>
        </w:rPr>
        <w:t>Формы организации воспитательной работы:</w:t>
      </w:r>
    </w:p>
    <w:p w:rsidR="00917930" w:rsidRPr="00462B2C" w:rsidRDefault="00917930" w:rsidP="00917930">
      <w:pPr>
        <w:numPr>
          <w:ilvl w:val="0"/>
          <w:numId w:val="81"/>
        </w:numPr>
        <w:jc w:val="both"/>
      </w:pPr>
      <w:r w:rsidRPr="00462B2C">
        <w:t>собрания, лекции и беседы с обучающимися;</w:t>
      </w:r>
    </w:p>
    <w:p w:rsidR="00917930" w:rsidRPr="00462B2C" w:rsidRDefault="00917930" w:rsidP="00917930">
      <w:pPr>
        <w:numPr>
          <w:ilvl w:val="0"/>
          <w:numId w:val="81"/>
        </w:numPr>
        <w:jc w:val="both"/>
      </w:pPr>
      <w:r w:rsidRPr="00462B2C">
        <w:t>информация о спортивных событиях в стране и в мире;</w:t>
      </w:r>
    </w:p>
    <w:p w:rsidR="00917930" w:rsidRPr="00462B2C" w:rsidRDefault="00917930" w:rsidP="00917930">
      <w:pPr>
        <w:numPr>
          <w:ilvl w:val="0"/>
          <w:numId w:val="81"/>
        </w:numPr>
        <w:jc w:val="both"/>
      </w:pPr>
      <w:r w:rsidRPr="00462B2C">
        <w:t>встречи с интересными людьми, ветеранами спорта;</w:t>
      </w:r>
    </w:p>
    <w:p w:rsidR="00917930" w:rsidRPr="00462B2C" w:rsidRDefault="00917930" w:rsidP="00917930">
      <w:pPr>
        <w:numPr>
          <w:ilvl w:val="0"/>
          <w:numId w:val="81"/>
        </w:numPr>
        <w:jc w:val="both"/>
      </w:pPr>
      <w:r w:rsidRPr="00462B2C">
        <w:t>родительские собрания;</w:t>
      </w:r>
    </w:p>
    <w:p w:rsidR="00917930" w:rsidRPr="00462B2C" w:rsidRDefault="00917930" w:rsidP="00917930">
      <w:pPr>
        <w:numPr>
          <w:ilvl w:val="0"/>
          <w:numId w:val="81"/>
        </w:numPr>
        <w:jc w:val="both"/>
      </w:pPr>
      <w:r w:rsidRPr="00462B2C">
        <w:t>взаимодействие с общеобразовательной школой;</w:t>
      </w:r>
    </w:p>
    <w:p w:rsidR="00917930" w:rsidRPr="00462B2C" w:rsidRDefault="00917930" w:rsidP="00917930">
      <w:pPr>
        <w:numPr>
          <w:ilvl w:val="0"/>
          <w:numId w:val="81"/>
        </w:numPr>
        <w:jc w:val="both"/>
      </w:pPr>
      <w:r w:rsidRPr="00462B2C">
        <w:t>культурно-массовые мероприятия;</w:t>
      </w:r>
    </w:p>
    <w:p w:rsidR="00917930" w:rsidRPr="00462B2C" w:rsidRDefault="00917930" w:rsidP="00917930">
      <w:pPr>
        <w:numPr>
          <w:ilvl w:val="0"/>
          <w:numId w:val="81"/>
        </w:numPr>
        <w:jc w:val="both"/>
      </w:pPr>
      <w:r w:rsidRPr="00462B2C">
        <w:t>эстетическое оформление помещения ДЮСШ, постоянное обновление стендов;</w:t>
      </w:r>
    </w:p>
    <w:p w:rsidR="00917930" w:rsidRPr="00462B2C" w:rsidRDefault="00917930" w:rsidP="00917930">
      <w:pPr>
        <w:numPr>
          <w:ilvl w:val="0"/>
          <w:numId w:val="81"/>
        </w:numPr>
        <w:jc w:val="both"/>
      </w:pPr>
      <w:r w:rsidRPr="00462B2C">
        <w:t>совместно с обучающимися должна вестись летопись школы;</w:t>
      </w:r>
    </w:p>
    <w:p w:rsidR="00917930" w:rsidRPr="00462B2C" w:rsidRDefault="00917930" w:rsidP="00917930">
      <w:pPr>
        <w:numPr>
          <w:ilvl w:val="0"/>
          <w:numId w:val="81"/>
        </w:numPr>
        <w:jc w:val="both"/>
      </w:pPr>
      <w:r w:rsidRPr="00462B2C">
        <w:t>создание музея школы;</w:t>
      </w:r>
    </w:p>
    <w:p w:rsidR="00917930" w:rsidRPr="00462B2C" w:rsidRDefault="00917930" w:rsidP="00917930">
      <w:pPr>
        <w:numPr>
          <w:ilvl w:val="0"/>
          <w:numId w:val="81"/>
        </w:numPr>
        <w:jc w:val="both"/>
      </w:pPr>
      <w:r w:rsidRPr="00462B2C">
        <w:t>поддержание школьных традиций таких как: торжественный прием новых спортсменов в ДЮСШ, выпускные вечера, вечера отдыха, концерты художественной самодеятельности, выставки творческих работ обучающимися, шефство старших над младшими, празднования дней рождений.</w:t>
      </w:r>
    </w:p>
    <w:p w:rsidR="00917930" w:rsidRDefault="00917930" w:rsidP="00917930">
      <w:pPr>
        <w:ind w:firstLine="525"/>
        <w:jc w:val="both"/>
      </w:pPr>
      <w:r>
        <w:t>Специфика воспитательной работы в спортивной школе состоит в том, что тренер может проводить ее во время тренировочных занятий, а также дополнительно на тренировочных сборах, в лагерях, где используется и свободное время.</w:t>
      </w:r>
    </w:p>
    <w:p w:rsidR="00917930" w:rsidRDefault="00917930" w:rsidP="00917930">
      <w:pPr>
        <w:ind w:firstLine="525"/>
        <w:jc w:val="both"/>
      </w:pPr>
      <w:r>
        <w:t>Для того чтобы успешно решать задачи воспитания, тренер должен знать своих учеников: их характер, слабые и сильные стороны, условия труда и быта, успеваемость и т.д. Чем лучше тренер знает своих учеников, тем эффективнее будут его средства и методы воспитания.</w:t>
      </w:r>
    </w:p>
    <w:p w:rsidR="00917930" w:rsidRDefault="00917930" w:rsidP="00917930">
      <w:pPr>
        <w:ind w:firstLine="525"/>
        <w:jc w:val="both"/>
      </w:pPr>
      <w:r>
        <w:t>Большую помощь в воспитательной работе тренера может оказать здоровый, дружный коллектив. Поэтому с самого начала занятий он должен стремиться создать такой коллектив, через который бы можно было решать поставленные задачи.</w:t>
      </w:r>
    </w:p>
    <w:p w:rsidR="00917930" w:rsidRDefault="00917930" w:rsidP="00917930">
      <w:pPr>
        <w:ind w:firstLine="525"/>
        <w:jc w:val="both"/>
      </w:pPr>
      <w:r>
        <w:t>Большую роль для сплочения коллектива играют единые цели, поставленные перед группой. Для достижения их требуются совместные усилия, взаимопомощь, взаимовыручка. Например, надо подготовить летнюю площадку для борьбы. Совместная работа сплачивает ребят, позволяет им лучше узнать друг друга. Каждый должен считать за честь вложить свой труд в общее дело. Если кто из членов коллектива нуждается в помощи, то долг каждого – оказать эту помощь своему товарищу.</w:t>
      </w:r>
    </w:p>
    <w:p w:rsidR="00917930" w:rsidRDefault="00917930" w:rsidP="00917930">
      <w:pPr>
        <w:ind w:firstLine="525"/>
        <w:jc w:val="both"/>
      </w:pPr>
      <w:r>
        <w:t>Большое значение для создания здорового, дружного и крепкого коллектива имеет общение его членов между собой (на соревнованиях, при совместных посещениях кино, театров, музеев и т.д.)</w:t>
      </w:r>
    </w:p>
    <w:p w:rsidR="00917930" w:rsidRDefault="00917930" w:rsidP="00917930">
      <w:pPr>
        <w:ind w:firstLine="525"/>
        <w:jc w:val="both"/>
      </w:pPr>
      <w:r>
        <w:t>Для укрепления созданного коллектива необходимо развивать в нем непримиримое отношение к нарушителям спортивного режима и дисциплины, эгоистам и зазнайкам. Если кто-либо из юношей допустил серьезное нарушение дисциплины, то его поступок следует разобрать на собрании. Разбор должен быть честным и принципиальным. Справедливая критика провинившегося не должна быть ядовитой. Смысл ее заключается в том, чтобы помочь товарищу исправиться.</w:t>
      </w:r>
    </w:p>
    <w:p w:rsidR="00917930" w:rsidRDefault="00917930" w:rsidP="00917930">
      <w:pPr>
        <w:ind w:firstLine="525"/>
        <w:jc w:val="both"/>
      </w:pPr>
      <w:r>
        <w:t>Если провинившийся юноша дает слово исправиться, то надо проследить, чтобы он свое обещание выполнил. Недоверие и подозрительность к провинившемуся спортсмену вызывает и у них недоверие к коллективу. Это затрудняет учебно-спортивную и воспитательную работу. Чуткое отношение, стремление коллектива помочь товарищу, пережить с ним неприятное, помогают ему быстрее избавиться от плохого.</w:t>
      </w:r>
    </w:p>
    <w:p w:rsidR="00917930" w:rsidRDefault="00917930" w:rsidP="00917930">
      <w:pPr>
        <w:ind w:firstLine="525"/>
        <w:jc w:val="both"/>
      </w:pPr>
      <w:r>
        <w:t>Действенным средством в воспитании – является стенгазета, освещающая насущные вопросы коллектива. В ней даются советы спортсменам, поощряются лучшие в коллективе, осуждаются неэтичные поступки, высмеиваются в карикатурах провинившиеся.</w:t>
      </w:r>
    </w:p>
    <w:p w:rsidR="00917930" w:rsidRDefault="00917930" w:rsidP="00917930">
      <w:pPr>
        <w:ind w:firstLine="525"/>
        <w:jc w:val="both"/>
      </w:pPr>
      <w:r>
        <w:t xml:space="preserve">Большое значение в воспитании юношей имеют созданные в коллективе традиции. Например, торжественный прием учащихся-новичков, выполнивших разряд, занесение в книгу « гордость секции» и др. Называться настоящим спортсменом - это значит не курить, </w:t>
      </w:r>
      <w:r>
        <w:lastRenderedPageBreak/>
        <w:t>не употреблять спиртных напитков, быть всюду дисциплинированным, честным и вежливым; быть помощником тренера; уметь личные интересы подчинить интересам коллектива; не зазнаваться, уважать своих товарищей, так как они помогали в тренировке, поддерживали морально на соревнованиях.</w:t>
      </w:r>
    </w:p>
    <w:p w:rsidR="00917930" w:rsidRDefault="00917930" w:rsidP="00917930">
      <w:pPr>
        <w:ind w:firstLine="525"/>
        <w:jc w:val="both"/>
      </w:pPr>
      <w:r>
        <w:t xml:space="preserve">В коллективе прививаются чувство бережного уважения не только к товарищам, но и к своим спортивным противникам. Одновременно с этим у учащихся надо развивать чувство гордости за свой коллектив, город, республику, страну. С этой целью целесообразно приводить в пример ведущих спортсменов-патриотов общества, города, Чемпионов России, Европы и Мира, которые, преодолевая трудности, прославляли свою Родину. </w:t>
      </w:r>
    </w:p>
    <w:p w:rsidR="00917930" w:rsidRDefault="00917930" w:rsidP="00917930">
      <w:pPr>
        <w:ind w:firstLine="525"/>
        <w:jc w:val="both"/>
      </w:pPr>
      <w:r>
        <w:t>В воспитании сознательной дисциплины большое влияние оказывают посещаемость, четкое и организованное проведение тренировок. Занятия должны начинаться с построения, рапорта, учета посещаемости и всегда в одно и тоже время. Это организует и дисциплинирует занимающихся.</w:t>
      </w:r>
    </w:p>
    <w:p w:rsidR="00917930" w:rsidRDefault="00917930" w:rsidP="00917930">
      <w:pPr>
        <w:ind w:firstLine="525"/>
        <w:jc w:val="both"/>
      </w:pPr>
      <w:r>
        <w:t xml:space="preserve"> Тренер не должен оставлять без внимания не одного, даже мелкого нарушителя дисциплины.</w:t>
      </w:r>
    </w:p>
    <w:p w:rsidR="00917930" w:rsidRDefault="00917930" w:rsidP="00917930">
      <w:pPr>
        <w:ind w:firstLine="525"/>
        <w:jc w:val="both"/>
      </w:pPr>
      <w:r>
        <w:t>В зависимости от степени нарушения ему следует подобрать такие методы воздействия, которые дали бы наилучший эффект. С целью воспитания тренер может сделать замечание, порицание, выговор, удалить с занятия, лишив права посещения занятий на определенный срок. Применяемая мера наказания достигает своей цели лишь в том случае, если ученик осознал свой проступок, прочувствовал его. Для этого применяемые меры наказания необходимо сочетать с разъяснениями и убеждением. Убеждение в воспитательной работе должно найти самое широкое распространение.</w:t>
      </w:r>
    </w:p>
    <w:p w:rsidR="00917930" w:rsidRDefault="00917930" w:rsidP="00917930">
      <w:pPr>
        <w:ind w:firstLine="525"/>
        <w:jc w:val="both"/>
      </w:pPr>
      <w:r>
        <w:t>С целью же поощрения тренер может применять одобрение, похвалу, благодарность.  Одним из видов поощрения может быть помещение фотографии ученика на доску почета школы.</w:t>
      </w:r>
    </w:p>
    <w:p w:rsidR="00917930" w:rsidRDefault="00917930" w:rsidP="00917930">
      <w:pPr>
        <w:ind w:firstLine="540"/>
        <w:jc w:val="both"/>
      </w:pPr>
      <w:r>
        <w:t>Применяя те или иные средства и методы воспитания, тренер должен исходить из индивидуальных способностей спортсменов.</w:t>
      </w:r>
    </w:p>
    <w:p w:rsidR="00917930" w:rsidRDefault="00917930" w:rsidP="00917930">
      <w:pPr>
        <w:ind w:firstLine="540"/>
        <w:jc w:val="both"/>
      </w:pPr>
      <w:r>
        <w:t xml:space="preserve">Трудность воспитательной работы заключается в том, чтобы учащиеся не замечали, что их постоянно воспитывают. </w:t>
      </w:r>
    </w:p>
    <w:p w:rsidR="00917930" w:rsidRDefault="00917930" w:rsidP="00917930">
      <w:pPr>
        <w:ind w:firstLine="540"/>
        <w:jc w:val="both"/>
      </w:pPr>
      <w:r>
        <w:t>Хорошим средством воспитания сознательной дисциплины являются соревнования с четкой их организацией.</w:t>
      </w:r>
    </w:p>
    <w:p w:rsidR="00917930" w:rsidRDefault="00917930" w:rsidP="00917930">
      <w:pPr>
        <w:ind w:firstLine="540"/>
        <w:jc w:val="both"/>
      </w:pPr>
      <w:r>
        <w:t>Одна из задач тренера – это научить спортсменов организованности. Для этого необходимо не только своевременное посещение занятий, выполнение неукоснительных указаний тренера, но и нужно чтобы ученик постоянно следил за  своей спортивной формой, спортинвентарем, соблюдением чистоты в зале.</w:t>
      </w:r>
    </w:p>
    <w:p w:rsidR="00917930" w:rsidRDefault="00917930" w:rsidP="00917930">
      <w:pPr>
        <w:ind w:firstLine="540"/>
        <w:jc w:val="both"/>
      </w:pPr>
      <w:r>
        <w:t>Следует подчеркнуть, что чистота зала, целесообразное распределение инвентаря  способствуют эстетическому воспитанию.</w:t>
      </w:r>
    </w:p>
    <w:p w:rsidR="00917930" w:rsidRDefault="00917930" w:rsidP="00917930">
      <w:pPr>
        <w:ind w:firstLine="540"/>
        <w:jc w:val="both"/>
      </w:pPr>
      <w:r>
        <w:t>Большое значение имеет воспитание у учеников правильного отношения к труду. Для того, чтобы добиться высоких результатов, спортсмен должен систематически и много трудиться. Для этого у него необходимо развивать трудолюбие. Тренер всячески должен поощрять тех, кто вкладывает много сил для выполнения того или иного задания.</w:t>
      </w:r>
    </w:p>
    <w:p w:rsidR="00917930" w:rsidRDefault="00917930" w:rsidP="00917930">
      <w:pPr>
        <w:ind w:firstLine="540"/>
        <w:jc w:val="both"/>
      </w:pPr>
      <w:r>
        <w:t>При подведении итогов определенного периода занятий основным критерием оценки должен стать труд, затраченный для достижения поставленной цели. Тренеру необходимо поощрять успехи не только в занятиях каратэ, но и в учебе или производственной деятельности.</w:t>
      </w:r>
    </w:p>
    <w:p w:rsidR="00917930" w:rsidRDefault="00917930" w:rsidP="00917930">
      <w:pPr>
        <w:ind w:firstLine="540"/>
        <w:jc w:val="both"/>
      </w:pPr>
      <w:r>
        <w:t>Первостепенная роль во всей воспитательной работе принадлежит тренеру. Если он имеет авторитет у учеников, то они стремятся копировать его во всем. Поэтому тренеру необходимо быть примером своим воспитанникам во всем. Тренер должен уметь также интересно, правильно и эмоционально проводить урок, чтобы обучающиеся имели радостное, хорошее настроение. Это будет укреплять дисциплину и повышать авторитет тренера.</w:t>
      </w:r>
    </w:p>
    <w:p w:rsidR="00917930" w:rsidRDefault="00917930" w:rsidP="00917930">
      <w:pPr>
        <w:ind w:firstLine="540"/>
        <w:jc w:val="both"/>
      </w:pPr>
      <w:r>
        <w:lastRenderedPageBreak/>
        <w:t>Тренер должен умело пользоваться своим авторитетом. Он должен тщательно продумывать свои задания, если упражнение окажется не под силу учащемуся, то он может потерять веру в свои силы.</w:t>
      </w:r>
    </w:p>
    <w:p w:rsidR="00917930" w:rsidRDefault="00917930" w:rsidP="00917930">
      <w:pPr>
        <w:ind w:firstLine="540"/>
        <w:jc w:val="both"/>
      </w:pPr>
      <w:r>
        <w:t>В процессе воспитания первое время учащимся приходиться заставлять себя подчиняться дисциплине, определенным требованиям гигиены и т.п., но потом постепенно эти требования становятся привычкой и не представляют для них особого труда.</w:t>
      </w:r>
    </w:p>
    <w:p w:rsidR="00917930" w:rsidRDefault="00917930" w:rsidP="00917930">
      <w:pPr>
        <w:ind w:firstLine="540"/>
        <w:jc w:val="both"/>
        <w:rPr>
          <w:b/>
        </w:rPr>
      </w:pPr>
    </w:p>
    <w:p w:rsidR="00917930" w:rsidRDefault="00917930" w:rsidP="00917930">
      <w:pPr>
        <w:ind w:firstLine="540"/>
        <w:jc w:val="both"/>
      </w:pPr>
      <w:r>
        <w:rPr>
          <w:b/>
        </w:rPr>
        <w:t>ПСИХОЛОГИЧЕСКАЯ ПОДГОТОВКА</w:t>
      </w:r>
      <w:r>
        <w:rPr>
          <w:b/>
          <w:i/>
        </w:rPr>
        <w:t xml:space="preserve"> </w:t>
      </w:r>
      <w:r>
        <w:t>юных спортсменов состоит из общепсихологической подготовки (круглогодичной), психологической подготовки к соревнованиям и управления нервно-психическим восстановлением спортсменов.</w:t>
      </w:r>
    </w:p>
    <w:p w:rsidR="00917930" w:rsidRDefault="00917930" w:rsidP="00917930">
      <w:pPr>
        <w:ind w:firstLine="540"/>
        <w:jc w:val="both"/>
      </w:pPr>
      <w:r>
        <w:t>Общая психологическая подготовка состоит из двух разделов: общая психологическая подготовка к соревнованиям, которая проводится в течение всего года, и специальная психическая подготовка к выступлению к конкретным соревнованиям. В ходе общей психологической подготовки к соревнованиям формируются высокий уровень соревновательной мотивации, предсоревновательная и соревновательная эмоциональная устойчивость, способность к самоконтролю и саморегуляции в соревновательной обстановке. В ходе подготовки к конкретным соревнованиям формируется специальная психическая боевая готовность спортсмена, характеризующаяся уверенностью в своих силах, стремлением к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 победы. В процессе управления нервно-психическим восстановлением снимается нервно-психическое напряжение, восстанавливается психическая работоспособность после тренировок, соревнований, развивается способность к самостоятельному восстановлению.</w:t>
      </w:r>
    </w:p>
    <w:p w:rsidR="00F15B67" w:rsidRDefault="00F15B67" w:rsidP="003414ED">
      <w:pPr>
        <w:rPr>
          <w:b/>
          <w:sz w:val="28"/>
          <w:szCs w:val="28"/>
        </w:rPr>
      </w:pPr>
    </w:p>
    <w:p w:rsidR="00831402" w:rsidRDefault="00831402" w:rsidP="00917930">
      <w:pPr>
        <w:jc w:val="center"/>
        <w:rPr>
          <w:b/>
          <w:sz w:val="28"/>
          <w:szCs w:val="28"/>
        </w:rPr>
      </w:pPr>
    </w:p>
    <w:p w:rsidR="00917930" w:rsidRPr="00883389" w:rsidRDefault="00917930" w:rsidP="00917930">
      <w:pPr>
        <w:jc w:val="center"/>
        <w:rPr>
          <w:sz w:val="28"/>
          <w:szCs w:val="28"/>
        </w:rPr>
      </w:pPr>
      <w:r w:rsidRPr="00883389">
        <w:rPr>
          <w:sz w:val="28"/>
          <w:szCs w:val="28"/>
        </w:rPr>
        <w:t>МЕТОДИЧЕСКАЯ ЧАСТЬ</w:t>
      </w:r>
    </w:p>
    <w:p w:rsidR="00917930" w:rsidRPr="00AA145E" w:rsidRDefault="00917930" w:rsidP="00917930">
      <w:pPr>
        <w:jc w:val="center"/>
        <w:rPr>
          <w:b/>
          <w:sz w:val="28"/>
          <w:szCs w:val="28"/>
          <w:u w:val="single"/>
        </w:rPr>
      </w:pPr>
    </w:p>
    <w:p w:rsidR="00917930" w:rsidRPr="00AA145E" w:rsidRDefault="00917930" w:rsidP="00917930">
      <w:pPr>
        <w:jc w:val="center"/>
        <w:rPr>
          <w:b/>
          <w:sz w:val="28"/>
          <w:szCs w:val="28"/>
          <w:u w:val="single"/>
        </w:rPr>
      </w:pPr>
      <w:r w:rsidRPr="00831402">
        <w:rPr>
          <w:b/>
        </w:rPr>
        <w:t>СОДЕРЖАНИЕ ОБРАЗОВАТЕЛЬНОЙ ПРОГРАММЫ</w:t>
      </w:r>
    </w:p>
    <w:p w:rsidR="00917930" w:rsidRPr="00AA145E" w:rsidRDefault="00917930" w:rsidP="00917930">
      <w:pPr>
        <w:jc w:val="center"/>
        <w:rPr>
          <w:b/>
          <w:sz w:val="28"/>
          <w:szCs w:val="28"/>
          <w:u w:val="single"/>
        </w:rPr>
      </w:pPr>
    </w:p>
    <w:p w:rsidR="00917930" w:rsidRPr="00F437D8" w:rsidRDefault="00917930" w:rsidP="00917930">
      <w:pPr>
        <w:ind w:firstLine="540"/>
        <w:jc w:val="both"/>
      </w:pPr>
      <w:r w:rsidRPr="00F437D8">
        <w:t>При построении многолетнего учебно-тренировочного процесса необходимо ориентироваться на оптимальные возрастные границы, в пределах которых спортсмены добиваются своих высших достижений. Как правило, способные спортсмены достигают первых успехов через 4-6 лет, а высших достижений</w:t>
      </w:r>
      <w:r>
        <w:t xml:space="preserve"> </w:t>
      </w:r>
      <w:r w:rsidRPr="00F437D8">
        <w:t xml:space="preserve">- через 7 </w:t>
      </w:r>
      <w:r>
        <w:t>–</w:t>
      </w:r>
      <w:r w:rsidRPr="00F437D8">
        <w:t xml:space="preserve"> 9 лет специализированной подготовки.</w:t>
      </w:r>
    </w:p>
    <w:p w:rsidR="00917930" w:rsidRPr="00F437D8" w:rsidRDefault="00917930" w:rsidP="00917930">
      <w:pPr>
        <w:ind w:firstLine="540"/>
        <w:jc w:val="both"/>
      </w:pPr>
      <w:r w:rsidRPr="00F437D8">
        <w:t>В настоящей программе мы исходим из общепринятых методических положений спортивной педагогики:</w:t>
      </w:r>
    </w:p>
    <w:p w:rsidR="00917930" w:rsidRPr="00F437D8" w:rsidRDefault="00917930" w:rsidP="00917930">
      <w:pPr>
        <w:numPr>
          <w:ilvl w:val="0"/>
          <w:numId w:val="47"/>
        </w:numPr>
        <w:suppressAutoHyphens w:val="0"/>
        <w:ind w:left="0" w:firstLine="540"/>
        <w:jc w:val="both"/>
      </w:pPr>
      <w:r w:rsidRPr="00F437D8">
        <w:t>строгая преемственность задач, средств и методов тренировки детей, подростков, юниоров и взрослых спортсменов;</w:t>
      </w:r>
    </w:p>
    <w:p w:rsidR="00917930" w:rsidRPr="00F437D8" w:rsidRDefault="00917930" w:rsidP="00917930">
      <w:pPr>
        <w:numPr>
          <w:ilvl w:val="0"/>
          <w:numId w:val="47"/>
        </w:numPr>
        <w:suppressAutoHyphens w:val="0"/>
        <w:ind w:left="0" w:firstLine="540"/>
        <w:jc w:val="both"/>
      </w:pPr>
      <w:r w:rsidRPr="00F437D8">
        <w:t>возрастание объёма средств общей и специальной физической подготовки, соотношение между которыми постепенно изменяется: из года в год увеличивается удельный вас объёма СФП (по соотношению к общему объёму тренировочной нагрузки) и соответственно уменьшается удельный вес ОФП;</w:t>
      </w:r>
    </w:p>
    <w:p w:rsidR="00917930" w:rsidRPr="00F437D8" w:rsidRDefault="00917930" w:rsidP="00917930">
      <w:pPr>
        <w:numPr>
          <w:ilvl w:val="0"/>
          <w:numId w:val="47"/>
        </w:numPr>
        <w:suppressAutoHyphens w:val="0"/>
        <w:ind w:left="0" w:firstLine="540"/>
        <w:jc w:val="both"/>
      </w:pPr>
      <w:r w:rsidRPr="00F437D8">
        <w:t>непрерывное совершенствование качества технических действий (техники);</w:t>
      </w:r>
    </w:p>
    <w:p w:rsidR="00917930" w:rsidRPr="00F437D8" w:rsidRDefault="00917930" w:rsidP="00917930">
      <w:pPr>
        <w:numPr>
          <w:ilvl w:val="0"/>
          <w:numId w:val="47"/>
        </w:numPr>
        <w:suppressAutoHyphens w:val="0"/>
        <w:ind w:left="0" w:firstLine="540"/>
        <w:jc w:val="both"/>
      </w:pPr>
      <w:r w:rsidRPr="00F437D8">
        <w:t>соблюдения принципа постепенности применения тренировочных и соревновательных нагрузок в процессе тренировки;</w:t>
      </w:r>
    </w:p>
    <w:p w:rsidR="00917930" w:rsidRPr="00F437D8" w:rsidRDefault="00917930" w:rsidP="00917930">
      <w:pPr>
        <w:numPr>
          <w:ilvl w:val="0"/>
          <w:numId w:val="47"/>
        </w:numPr>
        <w:suppressAutoHyphens w:val="0"/>
        <w:ind w:left="0" w:firstLine="540"/>
        <w:jc w:val="both"/>
      </w:pPr>
      <w:r w:rsidRPr="00F437D8">
        <w:t>правильное планирование тренировочных и соревновательных нагрузок с учётом физиологических особенностей возраста занимающихся (половое созревание юных спортсменов);</w:t>
      </w:r>
    </w:p>
    <w:p w:rsidR="00917930" w:rsidRPr="00F437D8" w:rsidRDefault="00917930" w:rsidP="00917930">
      <w:pPr>
        <w:ind w:firstLine="540"/>
        <w:jc w:val="both"/>
      </w:pPr>
      <w:r w:rsidRPr="00F437D8">
        <w:lastRenderedPageBreak/>
        <w:t>развитие основных физических качеств на всех этапах многолетней подготовки в сочетании с преимущественным развитием отдельных физических качеств в наиболее благоприятные возрастные периоды.</w:t>
      </w:r>
      <w:r w:rsidRPr="00C94148">
        <w:t xml:space="preserve"> </w:t>
      </w:r>
      <w:r w:rsidRPr="00F437D8">
        <w:t xml:space="preserve">В технической подготовке могут быть использованы различные методы: </w:t>
      </w:r>
    </w:p>
    <w:p w:rsidR="00917930" w:rsidRPr="00F437D8" w:rsidRDefault="00917930" w:rsidP="00917930">
      <w:pPr>
        <w:numPr>
          <w:ilvl w:val="0"/>
          <w:numId w:val="47"/>
        </w:numPr>
        <w:suppressAutoHyphens w:val="0"/>
        <w:ind w:left="0" w:firstLine="540"/>
        <w:jc w:val="both"/>
      </w:pPr>
      <w:r w:rsidRPr="00F437D8">
        <w:t>целостный (обучение движению в целом в облегчённых условиях с последующим овладением отдельными фазами и элементами) и расчленённым (раздельное обучение фазам  и элементам движения и их сочетание в единое целое). В данной программе принцип целостного обучения</w:t>
      </w:r>
    </w:p>
    <w:p w:rsidR="00917930" w:rsidRPr="0096339B" w:rsidRDefault="00917930" w:rsidP="00917930">
      <w:pPr>
        <w:pStyle w:val="22"/>
        <w:spacing w:after="0" w:line="240" w:lineRule="auto"/>
        <w:jc w:val="center"/>
        <w:rPr>
          <w:b/>
          <w:bCs/>
        </w:rPr>
      </w:pPr>
      <w:r w:rsidRPr="0096339B">
        <w:rPr>
          <w:b/>
          <w:bCs/>
        </w:rPr>
        <w:t>Общие указания по проведению занятий</w:t>
      </w:r>
    </w:p>
    <w:p w:rsidR="00917930" w:rsidRDefault="00917930" w:rsidP="00917930">
      <w:pPr>
        <w:pStyle w:val="22"/>
        <w:spacing w:after="0" w:line="240" w:lineRule="auto"/>
        <w:jc w:val="both"/>
        <w:rPr>
          <w:bCs/>
        </w:rPr>
      </w:pPr>
      <w:r w:rsidRPr="0096339B">
        <w:rPr>
          <w:bCs/>
        </w:rPr>
        <w:t xml:space="preserve">  1. Занятия проводятся в борцовском зале. Форма одежды спортивная. В ходе занятия периодически осуществляется текущее обследование занимающихся для контроля и оценки их функционального состояния</w:t>
      </w:r>
    </w:p>
    <w:p w:rsidR="00934F11" w:rsidRDefault="00917930" w:rsidP="00934F11">
      <w:pPr>
        <w:pStyle w:val="22"/>
        <w:spacing w:after="0" w:line="240" w:lineRule="auto"/>
        <w:rPr>
          <w:bCs/>
        </w:rPr>
      </w:pPr>
      <w:r w:rsidRPr="0096339B">
        <w:t xml:space="preserve">2. Занятия по </w:t>
      </w:r>
      <w:r>
        <w:t>рукопашному бою</w:t>
      </w:r>
      <w:r w:rsidRPr="0096339B">
        <w:t xml:space="preserve"> состоят из подготовительной, основной и заключительной частей. Перед тем как приступить к изучению техники, важно освоить правильные способы страховки и самостраховки, которые позволят избежать травм, как на занятиях, так и в повседневной жизни. Необходимо также подготовить все суставы и связки организма к выполнению нестандартных движений и нагрузок. Упор делается на укрепление и развитие мышц и связок. Тренировка начинается с выполнения простых элементов акробатики и специальных упражнений. К основным подготовитель</w:t>
      </w:r>
      <w:r w:rsidR="00934F11">
        <w:t>ным упражнениям относятся:</w:t>
      </w:r>
      <w:r w:rsidR="00934F11" w:rsidRPr="00934F11">
        <w:rPr>
          <w:bCs/>
        </w:rPr>
        <w:t xml:space="preserve"> </w:t>
      </w:r>
    </w:p>
    <w:p w:rsidR="00934F11" w:rsidRPr="0096339B" w:rsidRDefault="00934F11" w:rsidP="00934F11">
      <w:pPr>
        <w:pStyle w:val="22"/>
        <w:spacing w:after="0" w:line="240" w:lineRule="auto"/>
        <w:rPr>
          <w:bCs/>
        </w:rPr>
      </w:pPr>
      <w:r>
        <w:rPr>
          <w:bCs/>
        </w:rPr>
        <w:t xml:space="preserve">- </w:t>
      </w:r>
      <w:r w:rsidRPr="0096339B">
        <w:rPr>
          <w:bCs/>
        </w:rPr>
        <w:t>кувырки;</w:t>
      </w:r>
    </w:p>
    <w:p w:rsidR="00934F11" w:rsidRPr="0096339B" w:rsidRDefault="00934F11" w:rsidP="00934F11">
      <w:pPr>
        <w:pStyle w:val="22"/>
        <w:spacing w:after="0" w:line="240" w:lineRule="auto"/>
        <w:rPr>
          <w:bCs/>
        </w:rPr>
      </w:pPr>
      <w:r w:rsidRPr="0096339B">
        <w:rPr>
          <w:bCs/>
        </w:rPr>
        <w:t>- перекаты;</w:t>
      </w:r>
    </w:p>
    <w:p w:rsidR="00934F11" w:rsidRPr="0096339B" w:rsidRDefault="00934F11" w:rsidP="00934F11">
      <w:pPr>
        <w:pStyle w:val="22"/>
        <w:spacing w:after="0" w:line="240" w:lineRule="auto"/>
        <w:rPr>
          <w:bCs/>
        </w:rPr>
      </w:pPr>
      <w:r w:rsidRPr="0096339B">
        <w:rPr>
          <w:bCs/>
        </w:rPr>
        <w:t>- падения.</w:t>
      </w:r>
    </w:p>
    <w:p w:rsidR="00934F11" w:rsidRPr="0096339B" w:rsidRDefault="00934F11" w:rsidP="00934F11">
      <w:pPr>
        <w:pStyle w:val="22"/>
        <w:spacing w:after="0" w:line="240" w:lineRule="auto"/>
        <w:jc w:val="both"/>
        <w:rPr>
          <w:bCs/>
        </w:rPr>
      </w:pPr>
      <w:r w:rsidRPr="0096339B">
        <w:rPr>
          <w:bCs/>
        </w:rPr>
        <w:t xml:space="preserve">       Специальные упражнения включают в себя:</w:t>
      </w:r>
    </w:p>
    <w:p w:rsidR="00934F11" w:rsidRPr="0096339B" w:rsidRDefault="00934F11" w:rsidP="00934F11">
      <w:pPr>
        <w:pStyle w:val="22"/>
        <w:spacing w:after="0" w:line="240" w:lineRule="auto"/>
        <w:jc w:val="both"/>
        <w:rPr>
          <w:bCs/>
        </w:rPr>
      </w:pPr>
      <w:r w:rsidRPr="0096339B">
        <w:rPr>
          <w:bCs/>
        </w:rPr>
        <w:t>- передвижения в различных положениях (стоя на корточках и лежа) с использованием различных способов дыхания;</w:t>
      </w:r>
    </w:p>
    <w:p w:rsidR="00934F11" w:rsidRPr="0096339B" w:rsidRDefault="00934F11" w:rsidP="00934F11">
      <w:pPr>
        <w:pStyle w:val="22"/>
        <w:spacing w:after="0" w:line="240" w:lineRule="auto"/>
        <w:jc w:val="both"/>
        <w:rPr>
          <w:bCs/>
        </w:rPr>
      </w:pPr>
      <w:r w:rsidRPr="0096339B">
        <w:rPr>
          <w:bCs/>
        </w:rPr>
        <w:t>- упражнения на координацию;</w:t>
      </w:r>
    </w:p>
    <w:p w:rsidR="00934F11" w:rsidRPr="0096339B" w:rsidRDefault="00934F11" w:rsidP="00934F11">
      <w:pPr>
        <w:pStyle w:val="22"/>
        <w:spacing w:after="0" w:line="240" w:lineRule="auto"/>
        <w:jc w:val="both"/>
        <w:rPr>
          <w:bCs/>
        </w:rPr>
      </w:pPr>
      <w:r w:rsidRPr="0096339B">
        <w:rPr>
          <w:bCs/>
        </w:rPr>
        <w:t>- упражнения с партнером для развития гибкости;</w:t>
      </w:r>
    </w:p>
    <w:p w:rsidR="00934F11" w:rsidRPr="0096339B" w:rsidRDefault="00934F11" w:rsidP="00934F11">
      <w:pPr>
        <w:pStyle w:val="22"/>
        <w:spacing w:after="0" w:line="240" w:lineRule="auto"/>
        <w:jc w:val="both"/>
        <w:rPr>
          <w:bCs/>
        </w:rPr>
      </w:pPr>
      <w:r w:rsidRPr="0096339B">
        <w:rPr>
          <w:bCs/>
        </w:rPr>
        <w:t>- упражнения на развитие чувства уверенности в своих силах.</w:t>
      </w:r>
    </w:p>
    <w:p w:rsidR="00934F11" w:rsidRPr="0096339B" w:rsidRDefault="00934F11" w:rsidP="00934F11">
      <w:pPr>
        <w:pStyle w:val="22"/>
        <w:spacing w:after="0" w:line="240" w:lineRule="auto"/>
        <w:ind w:firstLine="426"/>
        <w:jc w:val="both"/>
        <w:rPr>
          <w:bCs/>
        </w:rPr>
      </w:pPr>
      <w:r w:rsidRPr="0096339B">
        <w:rPr>
          <w:bCs/>
        </w:rPr>
        <w:t>Кроме того, в подготовительной части уделяется большое внимание физической подготовке обучаемых, для чего используются следующие, в том числе коллективные, упражнения на развитие силы и выносливости.</w:t>
      </w:r>
    </w:p>
    <w:p w:rsidR="00934F11" w:rsidRDefault="00934F11" w:rsidP="00934F11">
      <w:pPr>
        <w:pStyle w:val="22"/>
        <w:spacing w:after="0" w:line="240" w:lineRule="auto"/>
        <w:jc w:val="both"/>
        <w:rPr>
          <w:b/>
        </w:rPr>
      </w:pPr>
      <w:r w:rsidRPr="0096339B">
        <w:rPr>
          <w:bCs/>
        </w:rPr>
        <w:t>Все упражнения выполняются с различной интенсивностью и дыханием, соответствующим нагрузке. Необходимо иметь в виду, что сильное утомление во время разминки может негативно отразиться на основной части занятия, поэтому необходимо постоянно концентрировать внимание на правильности дыхания и интенсивности</w:t>
      </w:r>
      <w:r w:rsidRPr="00934F11">
        <w:rPr>
          <w:bCs/>
        </w:rPr>
        <w:t xml:space="preserve"> </w:t>
      </w:r>
      <w:r w:rsidRPr="0096339B">
        <w:rPr>
          <w:bCs/>
        </w:rPr>
        <w:t>нагрузки</w:t>
      </w:r>
      <w:r>
        <w:rPr>
          <w:bCs/>
        </w:rPr>
        <w:t>.</w:t>
      </w:r>
      <w:r w:rsidRPr="00934F11">
        <w:rPr>
          <w:b/>
        </w:rPr>
        <w:t xml:space="preserve"> </w:t>
      </w:r>
    </w:p>
    <w:p w:rsidR="00FC49FC" w:rsidRDefault="00FC49FC" w:rsidP="00934F11">
      <w:pPr>
        <w:pStyle w:val="22"/>
        <w:spacing w:after="0" w:line="240" w:lineRule="auto"/>
        <w:jc w:val="center"/>
        <w:rPr>
          <w:b/>
        </w:rPr>
      </w:pPr>
    </w:p>
    <w:p w:rsidR="00934F11" w:rsidRPr="00883389" w:rsidRDefault="00934F11" w:rsidP="00934F11">
      <w:pPr>
        <w:pStyle w:val="22"/>
        <w:spacing w:after="0" w:line="240" w:lineRule="auto"/>
        <w:jc w:val="center"/>
        <w:rPr>
          <w:bCs/>
        </w:rPr>
      </w:pPr>
      <w:r w:rsidRPr="00883389">
        <w:rPr>
          <w:u w:val="single"/>
        </w:rPr>
        <w:t>ПЛАНИРОВАНИЕ ПОДГОТОВКИ СПО</w:t>
      </w:r>
      <w:r w:rsidR="00AA145E" w:rsidRPr="00883389">
        <w:rPr>
          <w:u w:val="single"/>
        </w:rPr>
        <w:t>РТСМЕНА</w:t>
      </w:r>
    </w:p>
    <w:p w:rsidR="00934F11" w:rsidRPr="00883389" w:rsidRDefault="00934F11" w:rsidP="00934F11">
      <w:pPr>
        <w:ind w:firstLine="563"/>
        <w:jc w:val="center"/>
      </w:pPr>
      <w:r w:rsidRPr="00883389">
        <w:t>ПЛАН-СХЕМА ГОДОВОГО ЦИКЛА</w:t>
      </w:r>
    </w:p>
    <w:p w:rsidR="00934F11" w:rsidRPr="004C6295" w:rsidRDefault="00934F11" w:rsidP="00934F11">
      <w:pPr>
        <w:ind w:firstLine="563"/>
        <w:jc w:val="center"/>
        <w:rPr>
          <w:b/>
        </w:rPr>
      </w:pPr>
    </w:p>
    <w:p w:rsidR="00934F11" w:rsidRPr="004C6295" w:rsidRDefault="00934F11" w:rsidP="00934F11">
      <w:pPr>
        <w:ind w:firstLine="540"/>
        <w:jc w:val="both"/>
      </w:pPr>
      <w:r w:rsidRPr="004C6295">
        <w:t>Современное представление о планировании годовых циклов подготовки связано с ее определенной структурой, в которой выделяют: микроциклы, мезоциклы и макроциклы.</w:t>
      </w:r>
      <w:r>
        <w:t xml:space="preserve"> </w:t>
      </w:r>
      <w:r w:rsidRPr="004C6295">
        <w:t>Микроциклом тренировки называют совокупность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Как правило, длительность микроцикла составляет одну неделю.</w:t>
      </w:r>
    </w:p>
    <w:p w:rsidR="00934F11" w:rsidRPr="004C6295" w:rsidRDefault="00934F11" w:rsidP="00934F11">
      <w:pPr>
        <w:ind w:firstLine="540"/>
        <w:jc w:val="both"/>
      </w:pPr>
      <w:r w:rsidRPr="004C6295">
        <w:t>В спортивных единоборствах по направленности тренировочных воздействий принято выделять 6 блоков построения недельных микроциклов:</w:t>
      </w:r>
    </w:p>
    <w:p w:rsidR="00934F11" w:rsidRPr="004C6295" w:rsidRDefault="00934F11" w:rsidP="00934F11">
      <w:pPr>
        <w:numPr>
          <w:ilvl w:val="0"/>
          <w:numId w:val="74"/>
        </w:numPr>
        <w:suppressAutoHyphens w:val="0"/>
        <w:jc w:val="both"/>
      </w:pPr>
      <w:r w:rsidRPr="004C6295">
        <w:t>развивающий физический (РФ);</w:t>
      </w:r>
    </w:p>
    <w:p w:rsidR="00934F11" w:rsidRPr="004C6295" w:rsidRDefault="00934F11" w:rsidP="00934F11">
      <w:pPr>
        <w:numPr>
          <w:ilvl w:val="0"/>
          <w:numId w:val="74"/>
        </w:numPr>
        <w:suppressAutoHyphens w:val="0"/>
        <w:jc w:val="both"/>
      </w:pPr>
      <w:r w:rsidRPr="004C6295">
        <w:t>развивающий технический (РТ);</w:t>
      </w:r>
    </w:p>
    <w:p w:rsidR="00934F11" w:rsidRPr="004C6295" w:rsidRDefault="00934F11" w:rsidP="00934F11">
      <w:pPr>
        <w:numPr>
          <w:ilvl w:val="0"/>
          <w:numId w:val="74"/>
        </w:numPr>
        <w:suppressAutoHyphens w:val="0"/>
        <w:jc w:val="both"/>
      </w:pPr>
      <w:r w:rsidRPr="004C6295">
        <w:t>контрольный (К);</w:t>
      </w:r>
    </w:p>
    <w:p w:rsidR="00934F11" w:rsidRPr="004C6295" w:rsidRDefault="00934F11" w:rsidP="00934F11">
      <w:pPr>
        <w:numPr>
          <w:ilvl w:val="0"/>
          <w:numId w:val="74"/>
        </w:numPr>
        <w:suppressAutoHyphens w:val="0"/>
        <w:jc w:val="both"/>
      </w:pPr>
      <w:r w:rsidRPr="004C6295">
        <w:t>подводящий (П);</w:t>
      </w:r>
    </w:p>
    <w:p w:rsidR="00934F11" w:rsidRPr="004C6295" w:rsidRDefault="00934F11" w:rsidP="00934F11">
      <w:pPr>
        <w:numPr>
          <w:ilvl w:val="0"/>
          <w:numId w:val="74"/>
        </w:numPr>
        <w:suppressAutoHyphens w:val="0"/>
        <w:jc w:val="both"/>
      </w:pPr>
      <w:r w:rsidRPr="004C6295">
        <w:t>соревновательный (С);</w:t>
      </w:r>
    </w:p>
    <w:p w:rsidR="00934F11" w:rsidRPr="004C6295" w:rsidRDefault="00934F11" w:rsidP="00934F11">
      <w:pPr>
        <w:numPr>
          <w:ilvl w:val="0"/>
          <w:numId w:val="74"/>
        </w:numPr>
        <w:suppressAutoHyphens w:val="0"/>
        <w:jc w:val="both"/>
        <w:rPr>
          <w:b/>
        </w:rPr>
      </w:pPr>
      <w:r w:rsidRPr="004C6295">
        <w:lastRenderedPageBreak/>
        <w:t>восстановительный (В)</w:t>
      </w:r>
      <w:r>
        <w:rPr>
          <w:b/>
        </w:rPr>
        <w:t>;</w:t>
      </w:r>
    </w:p>
    <w:p w:rsidR="00934F11" w:rsidRPr="004C6295" w:rsidRDefault="00934F11" w:rsidP="00934F11">
      <w:pPr>
        <w:ind w:firstLine="540"/>
        <w:jc w:val="both"/>
      </w:pPr>
      <w:r w:rsidRPr="004C6295">
        <w:t>Мезоцикл – это структура средних циклов тренировки, включающих относительно законченный ряд микроциклов. Строительными блоками мезоцикла служат микроциклы различного типа. В практике средний цикл тренировки содержит от 2 до 6 микроциклов.</w:t>
      </w:r>
    </w:p>
    <w:p w:rsidR="00934F11" w:rsidRPr="004C6295" w:rsidRDefault="00934F11" w:rsidP="00934F11">
      <w:pPr>
        <w:ind w:firstLine="540"/>
        <w:jc w:val="both"/>
      </w:pPr>
      <w:r w:rsidRPr="004C6295">
        <w:t>Микроцикл тренировки предполагает три последовательные фазы:</w:t>
      </w:r>
    </w:p>
    <w:p w:rsidR="00934F11" w:rsidRPr="004C6295" w:rsidRDefault="00934F11" w:rsidP="00934F11">
      <w:pPr>
        <w:numPr>
          <w:ilvl w:val="0"/>
          <w:numId w:val="75"/>
        </w:numPr>
        <w:suppressAutoHyphens w:val="0"/>
        <w:jc w:val="both"/>
      </w:pPr>
      <w:r w:rsidRPr="004C6295">
        <w:t>фаза приобретения спортивной формы;</w:t>
      </w:r>
    </w:p>
    <w:p w:rsidR="00934F11" w:rsidRPr="004C6295" w:rsidRDefault="00934F11" w:rsidP="00934F11">
      <w:pPr>
        <w:numPr>
          <w:ilvl w:val="0"/>
          <w:numId w:val="75"/>
        </w:numPr>
        <w:suppressAutoHyphens w:val="0"/>
        <w:jc w:val="both"/>
      </w:pPr>
      <w:r w:rsidRPr="004C6295">
        <w:t>фаза сохранения (относительная стабилизация) спортивной формы;</w:t>
      </w:r>
    </w:p>
    <w:p w:rsidR="00934F11" w:rsidRPr="004C6295" w:rsidRDefault="00934F11" w:rsidP="00934F11">
      <w:pPr>
        <w:numPr>
          <w:ilvl w:val="0"/>
          <w:numId w:val="75"/>
        </w:numPr>
        <w:suppressAutoHyphens w:val="0"/>
        <w:jc w:val="both"/>
      </w:pPr>
      <w:r w:rsidRPr="004C6295">
        <w:t>фаза некоторой утраты спортивной формы.</w:t>
      </w:r>
    </w:p>
    <w:p w:rsidR="00934F11" w:rsidRPr="004C6295" w:rsidRDefault="00934F11" w:rsidP="00934F11">
      <w:pPr>
        <w:ind w:firstLine="540"/>
        <w:jc w:val="both"/>
      </w:pPr>
      <w:r w:rsidRPr="004C6295">
        <w:t>Построение макроцикла основывается на периодизации круглогодичной тренировки.</w:t>
      </w:r>
    </w:p>
    <w:p w:rsidR="00934F11" w:rsidRDefault="00934F11" w:rsidP="00934F11">
      <w:pPr>
        <w:ind w:firstLine="540"/>
        <w:jc w:val="both"/>
      </w:pPr>
      <w:r w:rsidRPr="004C6295">
        <w:t>На этапах спортивно-оздоровительной и начальной подготовки периодизация учебного процесса носит условный характер, так как основное внимание уделяется разносторонней физической и функциональной подготовке.</w:t>
      </w:r>
      <w:r w:rsidRPr="00934F11">
        <w:t xml:space="preserve"> </w:t>
      </w:r>
      <w:r w:rsidRPr="004C6295">
        <w:t>На этих этапах подготовки исключительно важное значение имеет обучение детей технике выполнения физических упражнений. Формирование двигательных навыков и умений создаст необходимую предпосылку для дальнейшего совершенств</w:t>
      </w:r>
      <w:r>
        <w:t xml:space="preserve">ования двигательного стереотипа. </w:t>
      </w:r>
    </w:p>
    <w:p w:rsidR="00F73D36" w:rsidRPr="004C6295" w:rsidRDefault="00F73D36" w:rsidP="00F73D36">
      <w:pPr>
        <w:ind w:firstLine="540"/>
        <w:jc w:val="both"/>
      </w:pPr>
      <w:r w:rsidRPr="004C6295">
        <w:t>Важно стремиться к тому, чтобы юный спортсмен с самого начала овладевал основами техники целостных упражнений, а не их отдельных элементов. Такой подход к обучению двигательным действиям позволит эффективно подойти к пониманию и изучению технического, тактического арсенала рукопашного боя.</w:t>
      </w:r>
    </w:p>
    <w:p w:rsidR="00F73D36" w:rsidRPr="004C6295" w:rsidRDefault="00F73D36" w:rsidP="00F73D36">
      <w:pPr>
        <w:ind w:firstLine="540"/>
        <w:jc w:val="both"/>
      </w:pPr>
      <w:r w:rsidRPr="004C6295">
        <w:t>На учебно-тренировочном этапе годовой цикл подготовки включает периоды:</w:t>
      </w:r>
    </w:p>
    <w:p w:rsidR="00F73D36" w:rsidRPr="004C6295" w:rsidRDefault="00F73D36" w:rsidP="00F73D36">
      <w:pPr>
        <w:numPr>
          <w:ilvl w:val="0"/>
          <w:numId w:val="76"/>
        </w:numPr>
        <w:suppressAutoHyphens w:val="0"/>
        <w:jc w:val="both"/>
      </w:pPr>
      <w:r w:rsidRPr="004C6295">
        <w:t>подготовительный;</w:t>
      </w:r>
    </w:p>
    <w:p w:rsidR="00F73D36" w:rsidRPr="004C6295" w:rsidRDefault="00F73D36" w:rsidP="00F73D36">
      <w:pPr>
        <w:numPr>
          <w:ilvl w:val="0"/>
          <w:numId w:val="76"/>
        </w:numPr>
        <w:suppressAutoHyphens w:val="0"/>
        <w:jc w:val="both"/>
      </w:pPr>
      <w:r w:rsidRPr="004C6295">
        <w:t>соревновательный;</w:t>
      </w:r>
    </w:p>
    <w:p w:rsidR="00F73D36" w:rsidRPr="004C6295" w:rsidRDefault="00F73D36" w:rsidP="00F73D36">
      <w:pPr>
        <w:numPr>
          <w:ilvl w:val="0"/>
          <w:numId w:val="76"/>
        </w:numPr>
        <w:suppressAutoHyphens w:val="0"/>
        <w:jc w:val="both"/>
      </w:pPr>
      <w:r w:rsidRPr="004C6295">
        <w:t>переходный.</w:t>
      </w:r>
    </w:p>
    <w:p w:rsidR="00FC49FC" w:rsidRPr="004C6295" w:rsidRDefault="00FC49FC" w:rsidP="00FC49FC">
      <w:pPr>
        <w:ind w:firstLine="540"/>
        <w:jc w:val="both"/>
      </w:pPr>
      <w:r w:rsidRPr="004C6295">
        <w:t>Для спортсменов до 2-х лет обучения главное внимание продолжает уделяться разносторонней физической подготовке, повышению уровня функциональных возможностей, дальнейшему расширению арсенала технико-тактических навыков и приемов.</w:t>
      </w:r>
    </w:p>
    <w:p w:rsidR="00FC49FC" w:rsidRPr="004C6295" w:rsidRDefault="00FC49FC" w:rsidP="00FC49FC">
      <w:pPr>
        <w:ind w:firstLine="540"/>
        <w:jc w:val="both"/>
      </w:pPr>
      <w:r w:rsidRPr="004C6295">
        <w:t>При планировании годовых циклов для спортсменов свыше 2-х лет обучения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их основе повышения уровня специальной физической работоспособности.</w:t>
      </w:r>
    </w:p>
    <w:p w:rsidR="00FC49FC" w:rsidRPr="004C6295" w:rsidRDefault="00FC49FC" w:rsidP="00FC49FC">
      <w:pPr>
        <w:ind w:firstLine="540"/>
        <w:jc w:val="both"/>
      </w:pPr>
      <w:r w:rsidRPr="004C6295">
        <w:t>Продолжительность подготовительного периода 6-9 недель. Этот период подразделяется на два типа – общей подготовки и специальной подготовки. Распределение тренировочных средств осуществляется с помощью недельных микроциклов. В них предусматривается определенная последовательность и повторяемость занятий разной направленности и нагрузки.</w:t>
      </w:r>
    </w:p>
    <w:p w:rsidR="00917930" w:rsidRPr="004C6295" w:rsidRDefault="00917930" w:rsidP="00917930">
      <w:pPr>
        <w:ind w:firstLine="540"/>
        <w:jc w:val="both"/>
      </w:pPr>
      <w:r w:rsidRPr="004C6295">
        <w:t>На первом этапе подготовительного периода ставятся задачи:</w:t>
      </w:r>
    </w:p>
    <w:p w:rsidR="00917930" w:rsidRPr="004C6295" w:rsidRDefault="00917930" w:rsidP="00917930">
      <w:pPr>
        <w:numPr>
          <w:ilvl w:val="0"/>
          <w:numId w:val="77"/>
        </w:numPr>
        <w:suppressAutoHyphens w:val="0"/>
        <w:jc w:val="both"/>
      </w:pPr>
      <w:r w:rsidRPr="004C6295">
        <w:t>повышения уровня общей физической подготовленности, развития силы, быстроты, выносливости, расширение арсенала двигательных навыков;</w:t>
      </w:r>
    </w:p>
    <w:p w:rsidR="00917930" w:rsidRPr="004C6295" w:rsidRDefault="00917930" w:rsidP="00917930">
      <w:pPr>
        <w:numPr>
          <w:ilvl w:val="0"/>
          <w:numId w:val="77"/>
        </w:numPr>
        <w:suppressAutoHyphens w:val="0"/>
        <w:jc w:val="both"/>
      </w:pPr>
      <w:r w:rsidRPr="004C6295">
        <w:t>овладение основными элементами техники: падениями, самостраховкой, захватами, ударами, защитами, передвижениями и т.д.;</w:t>
      </w:r>
    </w:p>
    <w:p w:rsidR="00917930" w:rsidRPr="004C6295" w:rsidRDefault="00917930" w:rsidP="00917930">
      <w:pPr>
        <w:numPr>
          <w:ilvl w:val="0"/>
          <w:numId w:val="77"/>
        </w:numPr>
        <w:suppressAutoHyphens w:val="0"/>
        <w:jc w:val="both"/>
      </w:pPr>
      <w:r w:rsidRPr="004C6295">
        <w:t>накопление теоретических знаний.</w:t>
      </w:r>
    </w:p>
    <w:p w:rsidR="00917930" w:rsidRPr="004C6295" w:rsidRDefault="00917930" w:rsidP="00917930">
      <w:pPr>
        <w:ind w:firstLine="540"/>
        <w:jc w:val="both"/>
      </w:pPr>
      <w:r w:rsidRPr="004C6295">
        <w:t>Для данного этапа характерен достаточно большой объем тренировочной нагрузки.</w:t>
      </w:r>
    </w:p>
    <w:p w:rsidR="00917930" w:rsidRPr="004C6295" w:rsidRDefault="00917930" w:rsidP="00917930">
      <w:pPr>
        <w:ind w:firstLine="540"/>
        <w:jc w:val="both"/>
      </w:pPr>
      <w:r w:rsidRPr="004C6295">
        <w:t>На втором этапе продолжается развитие физических качеств, совершенствование техники, изучаются элементы тактики, организуются учебные, учебно-тренировочные и контрольные поединки. Большое внимание уделяется развитию моральных и волевых качеств.</w:t>
      </w:r>
    </w:p>
    <w:p w:rsidR="00917930" w:rsidRPr="004C6295" w:rsidRDefault="00917930" w:rsidP="00917930">
      <w:pPr>
        <w:ind w:firstLine="540"/>
        <w:jc w:val="both"/>
      </w:pPr>
      <w:r w:rsidRPr="004C6295">
        <w:t>В соревновательном периоде основная задача – участие в подводящих, контрольных и основных соревнованиях.</w:t>
      </w:r>
    </w:p>
    <w:p w:rsidR="00917930" w:rsidRPr="004C6295" w:rsidRDefault="00917930" w:rsidP="00917930">
      <w:pPr>
        <w:ind w:firstLine="540"/>
        <w:jc w:val="both"/>
      </w:pPr>
      <w:r w:rsidRPr="004C6295">
        <w:t>Успешный результат в соревнованиях обеспечивается стабильно высоким уровнем общей и специальной подготовленности учащихся, поэтому соотношение средств подготовки должно адекватно соответствовать значим</w:t>
      </w:r>
      <w:r w:rsidR="00934F11">
        <w:t xml:space="preserve">ости соревнования </w:t>
      </w:r>
    </w:p>
    <w:p w:rsidR="00917930" w:rsidRDefault="00917930" w:rsidP="00917930">
      <w:pPr>
        <w:rPr>
          <w:b/>
        </w:rPr>
      </w:pPr>
    </w:p>
    <w:p w:rsidR="00917930" w:rsidRPr="00570AE4" w:rsidRDefault="00917930" w:rsidP="00917930">
      <w:pPr>
        <w:ind w:firstLine="540"/>
        <w:jc w:val="center"/>
        <w:rPr>
          <w:b/>
        </w:rPr>
      </w:pPr>
      <w:r w:rsidRPr="00570AE4">
        <w:rPr>
          <w:b/>
        </w:rPr>
        <w:t>Вариант построения тренировочного процесса в годовом цикле</w:t>
      </w:r>
    </w:p>
    <w:p w:rsidR="00917930" w:rsidRPr="00570AE4" w:rsidRDefault="00917930" w:rsidP="00917930">
      <w:pPr>
        <w:ind w:firstLine="540"/>
        <w:jc w:val="center"/>
        <w:rPr>
          <w:b/>
        </w:rPr>
      </w:pPr>
      <w:r w:rsidRPr="00570AE4">
        <w:rPr>
          <w:b/>
        </w:rPr>
        <w:t>с двумя основными соревнованиями (для УТГ и ГСС)</w:t>
      </w:r>
    </w:p>
    <w:p w:rsidR="00917930" w:rsidRDefault="00917930" w:rsidP="00917930">
      <w:pPr>
        <w:ind w:firstLine="540"/>
        <w:jc w:val="center"/>
        <w:rPr>
          <w:b/>
          <w:sz w:val="28"/>
          <w:szCs w:val="28"/>
        </w:rPr>
      </w:pPr>
      <w:r>
        <w:rPr>
          <w:b/>
          <w:sz w:val="28"/>
          <w:szCs w:val="28"/>
        </w:rPr>
        <w:t xml:space="preserve">                                                                                </w:t>
      </w:r>
    </w:p>
    <w:p w:rsidR="00917930" w:rsidRPr="00E844AA" w:rsidRDefault="00917930" w:rsidP="00917930">
      <w:pPr>
        <w:ind w:firstLine="540"/>
        <w:jc w:val="center"/>
        <w:rPr>
          <w:b/>
          <w:sz w:val="28"/>
          <w:szCs w:val="28"/>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619"/>
        <w:gridCol w:w="561"/>
        <w:gridCol w:w="611"/>
        <w:gridCol w:w="322"/>
        <w:gridCol w:w="298"/>
        <w:gridCol w:w="434"/>
        <w:gridCol w:w="185"/>
        <w:gridCol w:w="619"/>
        <w:gridCol w:w="619"/>
        <w:gridCol w:w="619"/>
        <w:gridCol w:w="251"/>
        <w:gridCol w:w="441"/>
        <w:gridCol w:w="424"/>
        <w:gridCol w:w="355"/>
        <w:gridCol w:w="790"/>
      </w:tblGrid>
      <w:tr w:rsidR="00917930" w:rsidRPr="00173565" w:rsidTr="00917930">
        <w:trPr>
          <w:trHeight w:val="861"/>
        </w:trPr>
        <w:tc>
          <w:tcPr>
            <w:tcW w:w="1762" w:type="dxa"/>
            <w:gridSpan w:val="3"/>
          </w:tcPr>
          <w:p w:rsidR="00917930" w:rsidRPr="00173565" w:rsidRDefault="00917930" w:rsidP="00917930">
            <w:pPr>
              <w:rPr>
                <w:b/>
              </w:rPr>
            </w:pPr>
          </w:p>
          <w:p w:rsidR="00917930" w:rsidRPr="00173565" w:rsidRDefault="00917930" w:rsidP="00917930">
            <w:pPr>
              <w:jc w:val="center"/>
              <w:rPr>
                <w:b/>
              </w:rPr>
            </w:pPr>
            <w:r w:rsidRPr="00173565">
              <w:rPr>
                <w:b/>
                <w:lang w:val="en-US"/>
              </w:rPr>
              <w:t>I</w:t>
            </w:r>
          </w:p>
        </w:tc>
        <w:tc>
          <w:tcPr>
            <w:tcW w:w="933" w:type="dxa"/>
            <w:gridSpan w:val="2"/>
          </w:tcPr>
          <w:p w:rsidR="00917930" w:rsidRPr="00173565" w:rsidRDefault="00917930" w:rsidP="00917930">
            <w:pPr>
              <w:rPr>
                <w:b/>
              </w:rPr>
            </w:pPr>
          </w:p>
          <w:p w:rsidR="00917930" w:rsidRPr="00173565" w:rsidRDefault="00917930" w:rsidP="00917930">
            <w:pPr>
              <w:jc w:val="center"/>
              <w:rPr>
                <w:b/>
                <w:lang w:val="en-US"/>
              </w:rPr>
            </w:pPr>
            <w:r w:rsidRPr="00173565">
              <w:rPr>
                <w:b/>
                <w:lang w:val="en-US"/>
              </w:rPr>
              <w:t>II</w:t>
            </w:r>
          </w:p>
        </w:tc>
        <w:tc>
          <w:tcPr>
            <w:tcW w:w="732" w:type="dxa"/>
            <w:gridSpan w:val="2"/>
          </w:tcPr>
          <w:p w:rsidR="00917930" w:rsidRPr="00173565" w:rsidRDefault="00917930" w:rsidP="00917930">
            <w:pPr>
              <w:rPr>
                <w:b/>
              </w:rPr>
            </w:pPr>
          </w:p>
          <w:p w:rsidR="00917930" w:rsidRPr="00173565" w:rsidRDefault="00917930" w:rsidP="00917930">
            <w:pPr>
              <w:jc w:val="center"/>
              <w:rPr>
                <w:b/>
                <w:lang w:val="en-US"/>
              </w:rPr>
            </w:pPr>
            <w:r w:rsidRPr="00173565">
              <w:rPr>
                <w:b/>
                <w:lang w:val="en-US"/>
              </w:rPr>
              <w:t>III</w:t>
            </w:r>
          </w:p>
        </w:tc>
        <w:tc>
          <w:tcPr>
            <w:tcW w:w="2293" w:type="dxa"/>
            <w:gridSpan w:val="5"/>
          </w:tcPr>
          <w:p w:rsidR="00917930" w:rsidRPr="00173565" w:rsidRDefault="00917930" w:rsidP="00917930">
            <w:pPr>
              <w:rPr>
                <w:b/>
              </w:rPr>
            </w:pPr>
          </w:p>
          <w:p w:rsidR="00917930" w:rsidRPr="00173565" w:rsidRDefault="00917930" w:rsidP="00917930">
            <w:pPr>
              <w:jc w:val="center"/>
              <w:rPr>
                <w:b/>
                <w:lang w:val="en-US"/>
              </w:rPr>
            </w:pPr>
            <w:r w:rsidRPr="00173565">
              <w:rPr>
                <w:b/>
                <w:lang w:val="en-US"/>
              </w:rPr>
              <w:t>I</w:t>
            </w:r>
          </w:p>
        </w:tc>
        <w:tc>
          <w:tcPr>
            <w:tcW w:w="865" w:type="dxa"/>
            <w:gridSpan w:val="2"/>
          </w:tcPr>
          <w:p w:rsidR="00917930" w:rsidRPr="00173565" w:rsidRDefault="00917930" w:rsidP="00917930">
            <w:pPr>
              <w:rPr>
                <w:b/>
              </w:rPr>
            </w:pPr>
          </w:p>
          <w:p w:rsidR="00917930" w:rsidRPr="00173565" w:rsidRDefault="00917930" w:rsidP="00917930">
            <w:pPr>
              <w:jc w:val="center"/>
              <w:rPr>
                <w:b/>
                <w:lang w:val="en-US"/>
              </w:rPr>
            </w:pPr>
            <w:r w:rsidRPr="00173565">
              <w:rPr>
                <w:b/>
                <w:lang w:val="en-US"/>
              </w:rPr>
              <w:t>II</w:t>
            </w:r>
          </w:p>
        </w:tc>
        <w:tc>
          <w:tcPr>
            <w:tcW w:w="1145" w:type="dxa"/>
            <w:gridSpan w:val="2"/>
          </w:tcPr>
          <w:p w:rsidR="00917930" w:rsidRPr="00173565" w:rsidRDefault="00917930" w:rsidP="00917930">
            <w:pPr>
              <w:rPr>
                <w:b/>
              </w:rPr>
            </w:pPr>
          </w:p>
          <w:p w:rsidR="00917930" w:rsidRPr="00173565" w:rsidRDefault="00917930" w:rsidP="00917930">
            <w:pPr>
              <w:jc w:val="center"/>
              <w:rPr>
                <w:b/>
                <w:lang w:val="en-US"/>
              </w:rPr>
            </w:pPr>
            <w:r w:rsidRPr="00173565">
              <w:rPr>
                <w:b/>
                <w:lang w:val="en-US"/>
              </w:rPr>
              <w:t>III</w:t>
            </w:r>
          </w:p>
        </w:tc>
      </w:tr>
      <w:tr w:rsidR="00917930" w:rsidRPr="00173565" w:rsidTr="00917930">
        <w:tblPrEx>
          <w:tblLook w:val="0000" w:firstRow="0" w:lastRow="0" w:firstColumn="0" w:lastColumn="0" w:noHBand="0" w:noVBand="0"/>
        </w:tblPrEx>
        <w:trPr>
          <w:trHeight w:val="673"/>
        </w:trPr>
        <w:tc>
          <w:tcPr>
            <w:tcW w:w="582" w:type="dxa"/>
          </w:tcPr>
          <w:p w:rsidR="00917930" w:rsidRPr="00173565" w:rsidRDefault="00917930" w:rsidP="00917930">
            <w:pPr>
              <w:rPr>
                <w:b/>
              </w:rPr>
            </w:pPr>
          </w:p>
          <w:p w:rsidR="00917930" w:rsidRPr="00173565" w:rsidRDefault="00917930" w:rsidP="00917930">
            <w:pPr>
              <w:jc w:val="center"/>
              <w:rPr>
                <w:b/>
              </w:rPr>
            </w:pPr>
            <w:r w:rsidRPr="00173565">
              <w:rPr>
                <w:b/>
              </w:rPr>
              <w:t>1</w:t>
            </w:r>
          </w:p>
        </w:tc>
        <w:tc>
          <w:tcPr>
            <w:tcW w:w="619" w:type="dxa"/>
          </w:tcPr>
          <w:p w:rsidR="00917930" w:rsidRPr="00173565" w:rsidRDefault="00917930" w:rsidP="00917930">
            <w:pPr>
              <w:rPr>
                <w:b/>
              </w:rPr>
            </w:pPr>
          </w:p>
          <w:p w:rsidR="00917930" w:rsidRPr="00173565" w:rsidRDefault="00917930" w:rsidP="00917930">
            <w:pPr>
              <w:jc w:val="center"/>
              <w:rPr>
                <w:b/>
              </w:rPr>
            </w:pPr>
            <w:r w:rsidRPr="00173565">
              <w:rPr>
                <w:b/>
              </w:rPr>
              <w:t>2</w:t>
            </w:r>
          </w:p>
        </w:tc>
        <w:tc>
          <w:tcPr>
            <w:tcW w:w="561" w:type="dxa"/>
          </w:tcPr>
          <w:p w:rsidR="00917930" w:rsidRPr="00173565" w:rsidRDefault="00917930" w:rsidP="00917930">
            <w:pPr>
              <w:rPr>
                <w:b/>
              </w:rPr>
            </w:pPr>
          </w:p>
          <w:p w:rsidR="00917930" w:rsidRPr="00173565" w:rsidRDefault="00917930" w:rsidP="00917930">
            <w:pPr>
              <w:jc w:val="center"/>
              <w:rPr>
                <w:b/>
              </w:rPr>
            </w:pPr>
            <w:r w:rsidRPr="00173565">
              <w:rPr>
                <w:b/>
              </w:rPr>
              <w:t>3</w:t>
            </w:r>
          </w:p>
        </w:tc>
        <w:tc>
          <w:tcPr>
            <w:tcW w:w="611" w:type="dxa"/>
          </w:tcPr>
          <w:p w:rsidR="00917930" w:rsidRPr="00173565" w:rsidRDefault="00917930" w:rsidP="00917930">
            <w:pPr>
              <w:rPr>
                <w:b/>
              </w:rPr>
            </w:pPr>
          </w:p>
          <w:p w:rsidR="00917930" w:rsidRPr="00173565" w:rsidRDefault="00917930" w:rsidP="00917930">
            <w:pPr>
              <w:jc w:val="center"/>
              <w:rPr>
                <w:b/>
              </w:rPr>
            </w:pPr>
            <w:r w:rsidRPr="00173565">
              <w:rPr>
                <w:b/>
              </w:rPr>
              <w:t>4</w:t>
            </w:r>
          </w:p>
        </w:tc>
        <w:tc>
          <w:tcPr>
            <w:tcW w:w="620" w:type="dxa"/>
            <w:gridSpan w:val="2"/>
          </w:tcPr>
          <w:p w:rsidR="00917930" w:rsidRPr="00173565" w:rsidRDefault="00917930" w:rsidP="00917930">
            <w:pPr>
              <w:rPr>
                <w:b/>
              </w:rPr>
            </w:pPr>
          </w:p>
          <w:p w:rsidR="00917930" w:rsidRPr="00173565" w:rsidRDefault="00917930" w:rsidP="00917930">
            <w:pPr>
              <w:jc w:val="center"/>
              <w:rPr>
                <w:b/>
              </w:rPr>
            </w:pPr>
            <w:r w:rsidRPr="00173565">
              <w:rPr>
                <w:b/>
              </w:rPr>
              <w:t>5</w:t>
            </w:r>
          </w:p>
        </w:tc>
        <w:tc>
          <w:tcPr>
            <w:tcW w:w="619" w:type="dxa"/>
            <w:gridSpan w:val="2"/>
          </w:tcPr>
          <w:p w:rsidR="00917930" w:rsidRPr="00173565" w:rsidRDefault="00917930" w:rsidP="00917930">
            <w:pPr>
              <w:rPr>
                <w:b/>
              </w:rPr>
            </w:pPr>
          </w:p>
          <w:p w:rsidR="00917930" w:rsidRPr="00173565" w:rsidRDefault="00917930" w:rsidP="00917930">
            <w:pPr>
              <w:jc w:val="center"/>
              <w:rPr>
                <w:b/>
              </w:rPr>
            </w:pPr>
            <w:r w:rsidRPr="00173565">
              <w:rPr>
                <w:b/>
              </w:rPr>
              <w:t>6</w:t>
            </w:r>
          </w:p>
        </w:tc>
        <w:tc>
          <w:tcPr>
            <w:tcW w:w="619" w:type="dxa"/>
          </w:tcPr>
          <w:p w:rsidR="00917930" w:rsidRPr="00173565" w:rsidRDefault="00917930" w:rsidP="00917930">
            <w:pPr>
              <w:rPr>
                <w:b/>
              </w:rPr>
            </w:pPr>
          </w:p>
          <w:p w:rsidR="00917930" w:rsidRPr="00173565" w:rsidRDefault="00917930" w:rsidP="00917930">
            <w:pPr>
              <w:jc w:val="center"/>
              <w:rPr>
                <w:b/>
              </w:rPr>
            </w:pPr>
            <w:r w:rsidRPr="00173565">
              <w:rPr>
                <w:b/>
              </w:rPr>
              <w:t>7</w:t>
            </w:r>
          </w:p>
        </w:tc>
        <w:tc>
          <w:tcPr>
            <w:tcW w:w="619" w:type="dxa"/>
          </w:tcPr>
          <w:p w:rsidR="00917930" w:rsidRPr="00173565" w:rsidRDefault="00917930" w:rsidP="00917930">
            <w:pPr>
              <w:rPr>
                <w:b/>
              </w:rPr>
            </w:pPr>
          </w:p>
          <w:p w:rsidR="00917930" w:rsidRPr="00173565" w:rsidRDefault="00917930" w:rsidP="00917930">
            <w:pPr>
              <w:jc w:val="center"/>
              <w:rPr>
                <w:b/>
              </w:rPr>
            </w:pPr>
            <w:r w:rsidRPr="00173565">
              <w:rPr>
                <w:b/>
              </w:rPr>
              <w:t>8</w:t>
            </w:r>
          </w:p>
        </w:tc>
        <w:tc>
          <w:tcPr>
            <w:tcW w:w="619" w:type="dxa"/>
          </w:tcPr>
          <w:p w:rsidR="00917930" w:rsidRPr="00173565" w:rsidRDefault="00917930" w:rsidP="00917930">
            <w:pPr>
              <w:rPr>
                <w:b/>
              </w:rPr>
            </w:pPr>
          </w:p>
          <w:p w:rsidR="00917930" w:rsidRPr="00173565" w:rsidRDefault="00917930" w:rsidP="00917930">
            <w:pPr>
              <w:jc w:val="center"/>
              <w:rPr>
                <w:b/>
              </w:rPr>
            </w:pPr>
            <w:r w:rsidRPr="00173565">
              <w:rPr>
                <w:b/>
              </w:rPr>
              <w:t>9</w:t>
            </w:r>
          </w:p>
        </w:tc>
        <w:tc>
          <w:tcPr>
            <w:tcW w:w="692" w:type="dxa"/>
            <w:gridSpan w:val="2"/>
          </w:tcPr>
          <w:p w:rsidR="00917930" w:rsidRPr="00173565" w:rsidRDefault="00917930" w:rsidP="00917930">
            <w:pPr>
              <w:rPr>
                <w:b/>
              </w:rPr>
            </w:pPr>
          </w:p>
          <w:p w:rsidR="00917930" w:rsidRPr="00173565" w:rsidRDefault="00917930" w:rsidP="00917930">
            <w:pPr>
              <w:jc w:val="center"/>
              <w:rPr>
                <w:b/>
              </w:rPr>
            </w:pPr>
            <w:r w:rsidRPr="00173565">
              <w:rPr>
                <w:b/>
              </w:rPr>
              <w:t>10</w:t>
            </w:r>
          </w:p>
        </w:tc>
        <w:tc>
          <w:tcPr>
            <w:tcW w:w="779" w:type="dxa"/>
            <w:gridSpan w:val="2"/>
          </w:tcPr>
          <w:p w:rsidR="00917930" w:rsidRPr="00173565" w:rsidRDefault="00917930" w:rsidP="00917930">
            <w:pPr>
              <w:rPr>
                <w:b/>
              </w:rPr>
            </w:pPr>
          </w:p>
          <w:p w:rsidR="00917930" w:rsidRPr="00173565" w:rsidRDefault="00917930" w:rsidP="00917930">
            <w:pPr>
              <w:jc w:val="center"/>
              <w:rPr>
                <w:b/>
              </w:rPr>
            </w:pPr>
            <w:r w:rsidRPr="00173565">
              <w:rPr>
                <w:b/>
              </w:rPr>
              <w:t>11</w:t>
            </w:r>
          </w:p>
        </w:tc>
        <w:tc>
          <w:tcPr>
            <w:tcW w:w="790" w:type="dxa"/>
          </w:tcPr>
          <w:p w:rsidR="00917930" w:rsidRPr="00173565" w:rsidRDefault="00917930" w:rsidP="00917930">
            <w:pPr>
              <w:rPr>
                <w:b/>
              </w:rPr>
            </w:pPr>
          </w:p>
          <w:p w:rsidR="00917930" w:rsidRPr="00173565" w:rsidRDefault="00917930" w:rsidP="00917930">
            <w:pPr>
              <w:jc w:val="center"/>
              <w:rPr>
                <w:b/>
              </w:rPr>
            </w:pPr>
            <w:r w:rsidRPr="00173565">
              <w:rPr>
                <w:b/>
              </w:rPr>
              <w:t>12</w:t>
            </w:r>
          </w:p>
        </w:tc>
      </w:tr>
    </w:tbl>
    <w:p w:rsidR="00917930" w:rsidRDefault="00917930" w:rsidP="00917930">
      <w:pPr>
        <w:jc w:val="both"/>
        <w:rPr>
          <w:sz w:val="28"/>
          <w:szCs w:val="28"/>
        </w:rPr>
      </w:pPr>
    </w:p>
    <w:p w:rsidR="00917930" w:rsidRPr="002A071F" w:rsidRDefault="00917930" w:rsidP="00917930">
      <w:pPr>
        <w:jc w:val="both"/>
        <w:rPr>
          <w:sz w:val="28"/>
          <w:szCs w:val="28"/>
        </w:rPr>
      </w:pPr>
      <w:r>
        <w:rPr>
          <w:sz w:val="28"/>
          <w:szCs w:val="28"/>
          <w:lang w:val="en-US"/>
        </w:rPr>
        <w:t>I</w:t>
      </w:r>
      <w:r w:rsidRPr="002A071F">
        <w:rPr>
          <w:sz w:val="28"/>
          <w:szCs w:val="28"/>
        </w:rPr>
        <w:t xml:space="preserve"> – </w:t>
      </w:r>
      <w:r>
        <w:rPr>
          <w:sz w:val="28"/>
          <w:szCs w:val="28"/>
        </w:rPr>
        <w:t>подготовительный период</w:t>
      </w:r>
    </w:p>
    <w:p w:rsidR="00917930" w:rsidRDefault="00917930" w:rsidP="00917930">
      <w:pPr>
        <w:rPr>
          <w:sz w:val="28"/>
          <w:szCs w:val="28"/>
        </w:rPr>
      </w:pPr>
      <w:r>
        <w:rPr>
          <w:sz w:val="28"/>
          <w:szCs w:val="28"/>
          <w:lang w:val="en-US"/>
        </w:rPr>
        <w:t>II</w:t>
      </w:r>
      <w:r>
        <w:rPr>
          <w:sz w:val="28"/>
          <w:szCs w:val="28"/>
        </w:rPr>
        <w:t xml:space="preserve"> – соревновательный период</w:t>
      </w:r>
    </w:p>
    <w:p w:rsidR="00917930" w:rsidRDefault="00917930" w:rsidP="00917930">
      <w:pPr>
        <w:rPr>
          <w:sz w:val="28"/>
          <w:szCs w:val="28"/>
        </w:rPr>
      </w:pPr>
      <w:r>
        <w:rPr>
          <w:sz w:val="28"/>
          <w:szCs w:val="28"/>
          <w:lang w:val="en-US"/>
        </w:rPr>
        <w:t>III</w:t>
      </w:r>
      <w:r>
        <w:rPr>
          <w:sz w:val="28"/>
          <w:szCs w:val="28"/>
        </w:rPr>
        <w:t xml:space="preserve"> – переходный (восстановительный) период</w:t>
      </w:r>
    </w:p>
    <w:p w:rsidR="00917930" w:rsidRDefault="00917930" w:rsidP="00917930">
      <w:pPr>
        <w:ind w:firstLine="567"/>
        <w:jc w:val="both"/>
      </w:pPr>
      <w:r>
        <w:t xml:space="preserve">Примерные схемы недельных микроциклов для УТ этапов подготовки  (таблица </w:t>
      </w:r>
      <w:r w:rsidR="00F73D36">
        <w:t>15</w:t>
      </w:r>
      <w:r>
        <w:t xml:space="preserve"> – </w:t>
      </w:r>
      <w:r w:rsidR="00F73D36">
        <w:t>17</w:t>
      </w:r>
      <w:r>
        <w:t xml:space="preserve">). Показатели соревновательной нагрузки представлены в таблице </w:t>
      </w:r>
    </w:p>
    <w:p w:rsidR="00F65F32" w:rsidRDefault="00F65F32" w:rsidP="00F65F32">
      <w:pPr>
        <w:ind w:firstLine="426"/>
        <w:jc w:val="center"/>
        <w:rPr>
          <w:b/>
          <w:u w:val="single"/>
        </w:rPr>
      </w:pPr>
    </w:p>
    <w:p w:rsidR="00917930" w:rsidRDefault="00917930" w:rsidP="00917930">
      <w:pPr>
        <w:ind w:firstLine="567"/>
        <w:jc w:val="center"/>
        <w:rPr>
          <w:b/>
        </w:rPr>
      </w:pPr>
      <w:r w:rsidRPr="00F437D8">
        <w:rPr>
          <w:b/>
        </w:rPr>
        <w:t>СООТНОШЕНИЕ СРЕДСТВ ФИЗИЧЕСКОЙ И ТЕХНИКО-ТАКТИЧЕСКОЙ ПОДГОТОВКИ ПО ГОДАМ ОБУЧЕНИЯ (%)</w:t>
      </w:r>
      <w:r>
        <w:rPr>
          <w:b/>
        </w:rPr>
        <w:t xml:space="preserve">                                                                                                                                                    </w:t>
      </w:r>
    </w:p>
    <w:p w:rsidR="00917930" w:rsidRPr="00F437D8" w:rsidRDefault="00917930" w:rsidP="00917930">
      <w:pPr>
        <w:ind w:firstLine="567"/>
        <w:jc w:val="center"/>
        <w:rPr>
          <w:b/>
        </w:rPr>
      </w:pPr>
      <w:r>
        <w:rPr>
          <w:b/>
        </w:rPr>
        <w:t xml:space="preserve">                                                              </w:t>
      </w:r>
      <w:r w:rsidR="00B731BC">
        <w:rPr>
          <w:b/>
        </w:rPr>
        <w:t xml:space="preserve">                              </w:t>
      </w:r>
      <w:r w:rsidR="00F15B67">
        <w:rPr>
          <w:b/>
        </w:rPr>
        <w:t xml:space="preserve"> </w:t>
      </w:r>
      <w:r w:rsidR="00831402">
        <w:rPr>
          <w:b/>
        </w:rPr>
        <w:t xml:space="preserve">       </w:t>
      </w:r>
    </w:p>
    <w:tbl>
      <w:tblPr>
        <w:tblW w:w="41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6"/>
        <w:gridCol w:w="897"/>
        <w:gridCol w:w="1040"/>
        <w:gridCol w:w="1169"/>
        <w:gridCol w:w="1429"/>
        <w:gridCol w:w="1560"/>
      </w:tblGrid>
      <w:tr w:rsidR="00F15B67" w:rsidRPr="00F15B67" w:rsidTr="00F15B67">
        <w:trPr>
          <w:jc w:val="center"/>
        </w:trPr>
        <w:tc>
          <w:tcPr>
            <w:tcW w:w="1289" w:type="pct"/>
            <w:vMerge w:val="restart"/>
            <w:shd w:val="clear" w:color="auto" w:fill="auto"/>
            <w:vAlign w:val="center"/>
          </w:tcPr>
          <w:p w:rsidR="00F15B67" w:rsidRPr="00F15B67" w:rsidRDefault="00F15B67" w:rsidP="005F3923">
            <w:pPr>
              <w:jc w:val="center"/>
              <w:rPr>
                <w:lang w:eastAsia="ru-RU"/>
              </w:rPr>
            </w:pPr>
            <w:r w:rsidRPr="00F15B67">
              <w:rPr>
                <w:lang w:eastAsia="ru-RU"/>
              </w:rPr>
              <w:t>Раздел</w:t>
            </w:r>
          </w:p>
          <w:p w:rsidR="00F15B67" w:rsidRPr="00F15B67" w:rsidRDefault="00F15B67" w:rsidP="005F3923">
            <w:pPr>
              <w:jc w:val="center"/>
              <w:rPr>
                <w:lang w:eastAsia="ru-RU"/>
              </w:rPr>
            </w:pPr>
            <w:r w:rsidRPr="00F15B67">
              <w:rPr>
                <w:lang w:eastAsia="ru-RU"/>
              </w:rPr>
              <w:t>подготовки</w:t>
            </w:r>
          </w:p>
        </w:tc>
        <w:tc>
          <w:tcPr>
            <w:tcW w:w="3711" w:type="pct"/>
            <w:gridSpan w:val="5"/>
            <w:tcBorders>
              <w:right w:val="single" w:sz="4" w:space="0" w:color="auto"/>
            </w:tcBorders>
            <w:shd w:val="clear" w:color="auto" w:fill="auto"/>
          </w:tcPr>
          <w:p w:rsidR="00F15B67" w:rsidRPr="00F15B67" w:rsidRDefault="00F15B67" w:rsidP="005F3923">
            <w:pPr>
              <w:jc w:val="center"/>
              <w:rPr>
                <w:lang w:eastAsia="ru-RU"/>
              </w:rPr>
            </w:pPr>
            <w:r w:rsidRPr="00F15B67">
              <w:rPr>
                <w:color w:val="000000"/>
                <w:lang w:eastAsia="ru-RU"/>
              </w:rPr>
              <w:t>Этапы и годы спортивной подготовки</w:t>
            </w:r>
          </w:p>
        </w:tc>
      </w:tr>
      <w:tr w:rsidR="00F15B67" w:rsidRPr="00F15B67" w:rsidTr="00F15B67">
        <w:trPr>
          <w:jc w:val="center"/>
        </w:trPr>
        <w:tc>
          <w:tcPr>
            <w:tcW w:w="1289" w:type="pct"/>
            <w:vMerge/>
            <w:shd w:val="clear" w:color="auto" w:fill="auto"/>
          </w:tcPr>
          <w:p w:rsidR="00F15B67" w:rsidRPr="00F15B67" w:rsidRDefault="00F15B67" w:rsidP="005F3923">
            <w:pPr>
              <w:jc w:val="center"/>
              <w:rPr>
                <w:lang w:eastAsia="ru-RU"/>
              </w:rPr>
            </w:pPr>
          </w:p>
        </w:tc>
        <w:tc>
          <w:tcPr>
            <w:tcW w:w="1178" w:type="pct"/>
            <w:gridSpan w:val="2"/>
            <w:shd w:val="clear" w:color="auto" w:fill="auto"/>
            <w:vAlign w:val="center"/>
          </w:tcPr>
          <w:p w:rsidR="00F15B67" w:rsidRPr="00F15B67" w:rsidRDefault="00F15B67" w:rsidP="005F3923">
            <w:pPr>
              <w:contextualSpacing/>
              <w:jc w:val="center"/>
              <w:rPr>
                <w:lang w:eastAsia="ru-RU"/>
              </w:rPr>
            </w:pPr>
            <w:r w:rsidRPr="00F15B67">
              <w:rPr>
                <w:lang w:eastAsia="ru-RU"/>
              </w:rPr>
              <w:t>Этап</w:t>
            </w:r>
          </w:p>
          <w:p w:rsidR="00F15B67" w:rsidRPr="00F15B67" w:rsidRDefault="00F15B67" w:rsidP="005F3923">
            <w:pPr>
              <w:contextualSpacing/>
              <w:jc w:val="center"/>
              <w:rPr>
                <w:lang w:eastAsia="ru-RU"/>
              </w:rPr>
            </w:pPr>
            <w:r w:rsidRPr="00F15B67">
              <w:rPr>
                <w:lang w:eastAsia="ru-RU"/>
              </w:rPr>
              <w:t>начальной</w:t>
            </w:r>
          </w:p>
          <w:p w:rsidR="00F15B67" w:rsidRPr="00F15B67" w:rsidRDefault="00F15B67" w:rsidP="005F3923">
            <w:pPr>
              <w:contextualSpacing/>
              <w:jc w:val="center"/>
              <w:rPr>
                <w:lang w:eastAsia="ru-RU"/>
              </w:rPr>
            </w:pPr>
            <w:r w:rsidRPr="00F15B67">
              <w:rPr>
                <w:lang w:eastAsia="ru-RU"/>
              </w:rPr>
              <w:t>подготовки</w:t>
            </w:r>
          </w:p>
        </w:tc>
        <w:tc>
          <w:tcPr>
            <w:tcW w:w="1582" w:type="pct"/>
            <w:gridSpan w:val="2"/>
            <w:shd w:val="clear" w:color="auto" w:fill="auto"/>
            <w:vAlign w:val="center"/>
          </w:tcPr>
          <w:p w:rsidR="00F15B67" w:rsidRPr="00F15B67" w:rsidRDefault="00F15B67" w:rsidP="005F3923">
            <w:pPr>
              <w:contextualSpacing/>
              <w:jc w:val="center"/>
              <w:rPr>
                <w:lang w:eastAsia="ru-RU"/>
              </w:rPr>
            </w:pPr>
            <w:r w:rsidRPr="00F15B67">
              <w:rPr>
                <w:lang w:eastAsia="ru-RU"/>
              </w:rPr>
              <w:t>Тренировочный этап (этап спортивной специализации)</w:t>
            </w:r>
          </w:p>
        </w:tc>
        <w:tc>
          <w:tcPr>
            <w:tcW w:w="951" w:type="pct"/>
            <w:vMerge w:val="restart"/>
            <w:shd w:val="clear" w:color="auto" w:fill="auto"/>
            <w:vAlign w:val="center"/>
          </w:tcPr>
          <w:p w:rsidR="00F15B67" w:rsidRPr="00F15B67" w:rsidRDefault="00F15B67" w:rsidP="005F3923">
            <w:pPr>
              <w:ind w:left="-109"/>
              <w:contextualSpacing/>
              <w:jc w:val="center"/>
              <w:rPr>
                <w:lang w:eastAsia="ru-RU"/>
              </w:rPr>
            </w:pPr>
          </w:p>
        </w:tc>
      </w:tr>
      <w:tr w:rsidR="00F15B67" w:rsidRPr="00F15B67" w:rsidTr="00F15B67">
        <w:trPr>
          <w:jc w:val="center"/>
        </w:trPr>
        <w:tc>
          <w:tcPr>
            <w:tcW w:w="1289" w:type="pct"/>
            <w:vMerge/>
            <w:shd w:val="clear" w:color="auto" w:fill="auto"/>
          </w:tcPr>
          <w:p w:rsidR="00F15B67" w:rsidRPr="00F15B67" w:rsidRDefault="00F15B67" w:rsidP="005F3923">
            <w:pPr>
              <w:jc w:val="center"/>
              <w:rPr>
                <w:lang w:eastAsia="ru-RU"/>
              </w:rPr>
            </w:pPr>
          </w:p>
        </w:tc>
        <w:tc>
          <w:tcPr>
            <w:tcW w:w="546" w:type="pct"/>
            <w:tcBorders>
              <w:right w:val="single" w:sz="4" w:space="0" w:color="auto"/>
            </w:tcBorders>
            <w:shd w:val="clear" w:color="auto" w:fill="auto"/>
          </w:tcPr>
          <w:p w:rsidR="00F15B67" w:rsidRPr="00F15B67" w:rsidRDefault="00F15B67" w:rsidP="005F3923">
            <w:pPr>
              <w:jc w:val="center"/>
              <w:rPr>
                <w:lang w:eastAsia="ru-RU"/>
              </w:rPr>
            </w:pPr>
            <w:r w:rsidRPr="00F15B67">
              <w:rPr>
                <w:lang w:eastAsia="ru-RU"/>
              </w:rPr>
              <w:t>До</w:t>
            </w:r>
          </w:p>
          <w:p w:rsidR="00F15B67" w:rsidRPr="00F15B67" w:rsidRDefault="00F15B67" w:rsidP="005F3923">
            <w:pPr>
              <w:jc w:val="center"/>
              <w:rPr>
                <w:lang w:eastAsia="ru-RU"/>
              </w:rPr>
            </w:pPr>
            <w:r w:rsidRPr="00F15B67">
              <w:rPr>
                <w:lang w:eastAsia="ru-RU"/>
              </w:rPr>
              <w:t>года</w:t>
            </w:r>
          </w:p>
        </w:tc>
        <w:tc>
          <w:tcPr>
            <w:tcW w:w="633" w:type="pct"/>
            <w:tcBorders>
              <w:left w:val="single" w:sz="4" w:space="0" w:color="auto"/>
            </w:tcBorders>
            <w:shd w:val="clear" w:color="auto" w:fill="auto"/>
          </w:tcPr>
          <w:p w:rsidR="00F15B67" w:rsidRPr="00F15B67" w:rsidRDefault="00F15B67" w:rsidP="005F3923">
            <w:pPr>
              <w:jc w:val="center"/>
              <w:rPr>
                <w:lang w:eastAsia="ru-RU"/>
              </w:rPr>
            </w:pPr>
            <w:r w:rsidRPr="00F15B67">
              <w:rPr>
                <w:lang w:eastAsia="ru-RU"/>
              </w:rPr>
              <w:t>Свыше</w:t>
            </w:r>
          </w:p>
          <w:p w:rsidR="00F15B67" w:rsidRPr="00F15B67" w:rsidRDefault="00F15B67" w:rsidP="005F3923">
            <w:pPr>
              <w:jc w:val="center"/>
              <w:rPr>
                <w:lang w:eastAsia="ru-RU"/>
              </w:rPr>
            </w:pPr>
            <w:r w:rsidRPr="00F15B67">
              <w:rPr>
                <w:lang w:eastAsia="ru-RU"/>
              </w:rPr>
              <w:t>года</w:t>
            </w:r>
          </w:p>
        </w:tc>
        <w:tc>
          <w:tcPr>
            <w:tcW w:w="712" w:type="pct"/>
            <w:shd w:val="clear" w:color="auto" w:fill="auto"/>
          </w:tcPr>
          <w:p w:rsidR="00F15B67" w:rsidRPr="00F15B67" w:rsidRDefault="00F15B67" w:rsidP="005F3923">
            <w:pPr>
              <w:jc w:val="center"/>
              <w:rPr>
                <w:lang w:eastAsia="ru-RU"/>
              </w:rPr>
            </w:pPr>
            <w:r w:rsidRPr="00F15B67">
              <w:rPr>
                <w:lang w:eastAsia="ru-RU"/>
              </w:rPr>
              <w:t>До двух</w:t>
            </w:r>
          </w:p>
          <w:p w:rsidR="00F15B67" w:rsidRPr="00F15B67" w:rsidRDefault="00F15B67" w:rsidP="005F3923">
            <w:pPr>
              <w:jc w:val="center"/>
              <w:rPr>
                <w:lang w:eastAsia="ru-RU"/>
              </w:rPr>
            </w:pPr>
            <w:r w:rsidRPr="00F15B67">
              <w:rPr>
                <w:lang w:eastAsia="ru-RU"/>
              </w:rPr>
              <w:t>лет</w:t>
            </w:r>
          </w:p>
        </w:tc>
        <w:tc>
          <w:tcPr>
            <w:tcW w:w="870" w:type="pct"/>
            <w:shd w:val="clear" w:color="auto" w:fill="auto"/>
          </w:tcPr>
          <w:p w:rsidR="00F15B67" w:rsidRPr="00F15B67" w:rsidRDefault="00F15B67" w:rsidP="005F3923">
            <w:pPr>
              <w:jc w:val="center"/>
              <w:rPr>
                <w:lang w:eastAsia="ru-RU"/>
              </w:rPr>
            </w:pPr>
            <w:r w:rsidRPr="00F15B67">
              <w:rPr>
                <w:lang w:eastAsia="ru-RU"/>
              </w:rPr>
              <w:t>Свыше</w:t>
            </w:r>
          </w:p>
          <w:p w:rsidR="00F15B67" w:rsidRPr="00F15B67" w:rsidRDefault="00F15B67" w:rsidP="005F3923">
            <w:pPr>
              <w:jc w:val="center"/>
              <w:rPr>
                <w:lang w:eastAsia="ru-RU"/>
              </w:rPr>
            </w:pPr>
            <w:r w:rsidRPr="00F15B67">
              <w:rPr>
                <w:lang w:eastAsia="ru-RU"/>
              </w:rPr>
              <w:t>двух лет</w:t>
            </w:r>
          </w:p>
        </w:tc>
        <w:tc>
          <w:tcPr>
            <w:tcW w:w="951" w:type="pct"/>
            <w:vMerge/>
            <w:shd w:val="clear" w:color="auto" w:fill="auto"/>
          </w:tcPr>
          <w:p w:rsidR="00F15B67" w:rsidRPr="00F15B67" w:rsidRDefault="00F15B67" w:rsidP="005F3923">
            <w:pPr>
              <w:jc w:val="center"/>
              <w:rPr>
                <w:lang w:eastAsia="ru-RU"/>
              </w:rPr>
            </w:pPr>
          </w:p>
        </w:tc>
      </w:tr>
      <w:tr w:rsidR="00F15B67" w:rsidRPr="00F15B67" w:rsidTr="00F15B67">
        <w:trPr>
          <w:trHeight w:val="1096"/>
          <w:jc w:val="center"/>
        </w:trPr>
        <w:tc>
          <w:tcPr>
            <w:tcW w:w="1289" w:type="pct"/>
            <w:shd w:val="clear" w:color="auto" w:fill="auto"/>
          </w:tcPr>
          <w:p w:rsidR="00F15B67" w:rsidRPr="00F15B67" w:rsidRDefault="00F15B67" w:rsidP="005F3923">
            <w:pPr>
              <w:rPr>
                <w:lang w:eastAsia="ru-RU"/>
              </w:rPr>
            </w:pPr>
            <w:r w:rsidRPr="00F15B67">
              <w:rPr>
                <w:color w:val="000000"/>
                <w:lang w:eastAsia="ru-RU"/>
              </w:rPr>
              <w:t>Общая физическая подготовка (%)</w:t>
            </w:r>
          </w:p>
        </w:tc>
        <w:tc>
          <w:tcPr>
            <w:tcW w:w="546" w:type="pct"/>
            <w:tcBorders>
              <w:right w:val="single" w:sz="4" w:space="0" w:color="auto"/>
            </w:tcBorders>
            <w:shd w:val="clear" w:color="auto" w:fill="auto"/>
            <w:vAlign w:val="center"/>
          </w:tcPr>
          <w:p w:rsidR="00F15B67" w:rsidRPr="00F15B67" w:rsidRDefault="00F15B67" w:rsidP="005F3923">
            <w:pPr>
              <w:jc w:val="center"/>
              <w:rPr>
                <w:color w:val="000000"/>
                <w:lang w:eastAsia="ru-RU"/>
              </w:rPr>
            </w:pPr>
            <w:r w:rsidRPr="00F15B67">
              <w:rPr>
                <w:color w:val="000000"/>
                <w:lang w:eastAsia="ru-RU"/>
              </w:rPr>
              <w:t>50-65</w:t>
            </w:r>
          </w:p>
        </w:tc>
        <w:tc>
          <w:tcPr>
            <w:tcW w:w="633" w:type="pct"/>
            <w:tcBorders>
              <w:left w:val="single" w:sz="4" w:space="0" w:color="auto"/>
            </w:tcBorders>
            <w:shd w:val="clear" w:color="auto" w:fill="auto"/>
            <w:vAlign w:val="center"/>
          </w:tcPr>
          <w:p w:rsidR="00F15B67" w:rsidRPr="00F15B67" w:rsidRDefault="00F15B67" w:rsidP="005F3923">
            <w:pPr>
              <w:jc w:val="center"/>
              <w:rPr>
                <w:color w:val="000000"/>
                <w:lang w:eastAsia="ru-RU"/>
              </w:rPr>
            </w:pPr>
            <w:r w:rsidRPr="00F15B67">
              <w:rPr>
                <w:color w:val="000000"/>
                <w:lang w:eastAsia="ru-RU"/>
              </w:rPr>
              <w:t>44-58</w:t>
            </w:r>
          </w:p>
        </w:tc>
        <w:tc>
          <w:tcPr>
            <w:tcW w:w="712" w:type="pct"/>
            <w:shd w:val="clear" w:color="auto" w:fill="auto"/>
            <w:vAlign w:val="center"/>
          </w:tcPr>
          <w:p w:rsidR="00F15B67" w:rsidRPr="00F15B67" w:rsidRDefault="00F15B67" w:rsidP="005F3923">
            <w:pPr>
              <w:jc w:val="center"/>
              <w:rPr>
                <w:color w:val="000000"/>
                <w:lang w:eastAsia="ru-RU"/>
              </w:rPr>
            </w:pPr>
            <w:r w:rsidRPr="00F15B67">
              <w:rPr>
                <w:color w:val="000000"/>
                <w:lang w:eastAsia="ru-RU"/>
              </w:rPr>
              <w:t>35-48</w:t>
            </w:r>
          </w:p>
        </w:tc>
        <w:tc>
          <w:tcPr>
            <w:tcW w:w="870" w:type="pct"/>
            <w:shd w:val="clear" w:color="auto" w:fill="auto"/>
            <w:vAlign w:val="center"/>
          </w:tcPr>
          <w:p w:rsidR="00F15B67" w:rsidRPr="00F15B67" w:rsidRDefault="00F15B67" w:rsidP="005F3923">
            <w:pPr>
              <w:jc w:val="center"/>
              <w:rPr>
                <w:color w:val="000000"/>
                <w:lang w:eastAsia="ru-RU"/>
              </w:rPr>
            </w:pPr>
            <w:r w:rsidRPr="00F15B67">
              <w:rPr>
                <w:color w:val="000000"/>
                <w:lang w:eastAsia="ru-RU"/>
              </w:rPr>
              <w:t>23-34</w:t>
            </w:r>
          </w:p>
        </w:tc>
        <w:tc>
          <w:tcPr>
            <w:tcW w:w="951" w:type="pct"/>
            <w:shd w:val="clear" w:color="auto" w:fill="auto"/>
            <w:vAlign w:val="center"/>
          </w:tcPr>
          <w:p w:rsidR="00F15B67" w:rsidRPr="00F15B67" w:rsidRDefault="00F15B67" w:rsidP="005F3923">
            <w:pPr>
              <w:jc w:val="center"/>
              <w:rPr>
                <w:color w:val="000000"/>
                <w:lang w:eastAsia="ru-RU"/>
              </w:rPr>
            </w:pPr>
          </w:p>
        </w:tc>
      </w:tr>
      <w:tr w:rsidR="00F15B67" w:rsidRPr="00F15B67" w:rsidTr="00F15B67">
        <w:trPr>
          <w:trHeight w:val="812"/>
          <w:jc w:val="center"/>
        </w:trPr>
        <w:tc>
          <w:tcPr>
            <w:tcW w:w="1289" w:type="pct"/>
            <w:shd w:val="clear" w:color="auto" w:fill="auto"/>
          </w:tcPr>
          <w:p w:rsidR="00F15B67" w:rsidRPr="00F15B67" w:rsidRDefault="00F15B67" w:rsidP="005F3923">
            <w:pPr>
              <w:rPr>
                <w:lang w:eastAsia="ru-RU"/>
              </w:rPr>
            </w:pPr>
            <w:r w:rsidRPr="00F15B67">
              <w:rPr>
                <w:color w:val="000000"/>
                <w:lang w:eastAsia="ru-RU"/>
              </w:rPr>
              <w:t>Специальная физическая подготовка (%)</w:t>
            </w:r>
          </w:p>
        </w:tc>
        <w:tc>
          <w:tcPr>
            <w:tcW w:w="546" w:type="pct"/>
            <w:tcBorders>
              <w:right w:val="single" w:sz="4" w:space="0" w:color="auto"/>
            </w:tcBorders>
            <w:shd w:val="clear" w:color="auto" w:fill="auto"/>
            <w:vAlign w:val="center"/>
          </w:tcPr>
          <w:p w:rsidR="00F15B67" w:rsidRPr="00F15B67" w:rsidRDefault="00F15B67" w:rsidP="005F3923">
            <w:pPr>
              <w:jc w:val="center"/>
              <w:rPr>
                <w:color w:val="000000"/>
                <w:lang w:eastAsia="ru-RU"/>
              </w:rPr>
            </w:pPr>
            <w:r w:rsidRPr="00F15B67">
              <w:rPr>
                <w:color w:val="000000"/>
                <w:lang w:eastAsia="ru-RU"/>
              </w:rPr>
              <w:t>21-23</w:t>
            </w:r>
          </w:p>
        </w:tc>
        <w:tc>
          <w:tcPr>
            <w:tcW w:w="633" w:type="pct"/>
            <w:tcBorders>
              <w:left w:val="single" w:sz="4" w:space="0" w:color="auto"/>
            </w:tcBorders>
            <w:shd w:val="clear" w:color="auto" w:fill="auto"/>
            <w:vAlign w:val="center"/>
          </w:tcPr>
          <w:p w:rsidR="00F15B67" w:rsidRPr="00F15B67" w:rsidRDefault="00F15B67" w:rsidP="005F3923">
            <w:pPr>
              <w:jc w:val="center"/>
              <w:rPr>
                <w:color w:val="000000"/>
                <w:lang w:eastAsia="ru-RU"/>
              </w:rPr>
            </w:pPr>
            <w:r w:rsidRPr="00F15B67">
              <w:rPr>
                <w:color w:val="000000"/>
                <w:lang w:eastAsia="ru-RU"/>
              </w:rPr>
              <w:t>18-23</w:t>
            </w:r>
          </w:p>
        </w:tc>
        <w:tc>
          <w:tcPr>
            <w:tcW w:w="712" w:type="pct"/>
            <w:shd w:val="clear" w:color="auto" w:fill="auto"/>
            <w:vAlign w:val="center"/>
          </w:tcPr>
          <w:p w:rsidR="00F15B67" w:rsidRPr="00F15B67" w:rsidRDefault="00F15B67" w:rsidP="005F3923">
            <w:pPr>
              <w:jc w:val="center"/>
              <w:rPr>
                <w:color w:val="000000"/>
                <w:lang w:eastAsia="ru-RU"/>
              </w:rPr>
            </w:pPr>
            <w:r w:rsidRPr="00F15B67">
              <w:rPr>
                <w:color w:val="000000"/>
                <w:lang w:eastAsia="ru-RU"/>
              </w:rPr>
              <w:t>20-23</w:t>
            </w:r>
          </w:p>
        </w:tc>
        <w:tc>
          <w:tcPr>
            <w:tcW w:w="870" w:type="pct"/>
            <w:shd w:val="clear" w:color="auto" w:fill="auto"/>
            <w:vAlign w:val="center"/>
          </w:tcPr>
          <w:p w:rsidR="00F15B67" w:rsidRPr="00F15B67" w:rsidRDefault="00F15B67" w:rsidP="005F3923">
            <w:pPr>
              <w:jc w:val="center"/>
              <w:rPr>
                <w:color w:val="000000"/>
                <w:lang w:eastAsia="ru-RU"/>
              </w:rPr>
            </w:pPr>
            <w:r w:rsidRPr="00F15B67">
              <w:rPr>
                <w:color w:val="000000"/>
                <w:lang w:eastAsia="ru-RU"/>
              </w:rPr>
              <w:t>25-28</w:t>
            </w:r>
          </w:p>
        </w:tc>
        <w:tc>
          <w:tcPr>
            <w:tcW w:w="951" w:type="pct"/>
            <w:shd w:val="clear" w:color="auto" w:fill="auto"/>
            <w:vAlign w:val="center"/>
          </w:tcPr>
          <w:p w:rsidR="00F15B67" w:rsidRPr="00F15B67" w:rsidRDefault="00F15B67" w:rsidP="005F3923">
            <w:pPr>
              <w:jc w:val="center"/>
              <w:rPr>
                <w:color w:val="000000"/>
                <w:lang w:eastAsia="ru-RU"/>
              </w:rPr>
            </w:pPr>
          </w:p>
        </w:tc>
      </w:tr>
      <w:tr w:rsidR="00F15B67" w:rsidRPr="00F15B67" w:rsidTr="00F15B67">
        <w:trPr>
          <w:jc w:val="center"/>
        </w:trPr>
        <w:tc>
          <w:tcPr>
            <w:tcW w:w="1289" w:type="pct"/>
            <w:shd w:val="clear" w:color="auto" w:fill="auto"/>
          </w:tcPr>
          <w:p w:rsidR="00F15B67" w:rsidRPr="00F15B67" w:rsidRDefault="00F15B67" w:rsidP="005F3923">
            <w:pPr>
              <w:rPr>
                <w:color w:val="000000"/>
                <w:lang w:eastAsia="ru-RU"/>
              </w:rPr>
            </w:pPr>
            <w:r w:rsidRPr="00F15B67">
              <w:rPr>
                <w:color w:val="000000"/>
                <w:lang w:eastAsia="ru-RU"/>
              </w:rPr>
              <w:t>Техническая подготовка (%)</w:t>
            </w:r>
          </w:p>
        </w:tc>
        <w:tc>
          <w:tcPr>
            <w:tcW w:w="546" w:type="pct"/>
            <w:tcBorders>
              <w:right w:val="single" w:sz="4" w:space="0" w:color="auto"/>
            </w:tcBorders>
            <w:shd w:val="clear" w:color="auto" w:fill="auto"/>
            <w:vAlign w:val="center"/>
          </w:tcPr>
          <w:p w:rsidR="00F15B67" w:rsidRPr="00F15B67" w:rsidRDefault="00F15B67" w:rsidP="005F3923">
            <w:pPr>
              <w:jc w:val="center"/>
              <w:rPr>
                <w:color w:val="000000"/>
                <w:lang w:eastAsia="ru-RU"/>
              </w:rPr>
            </w:pPr>
            <w:r w:rsidRPr="00F15B67">
              <w:rPr>
                <w:color w:val="000000"/>
                <w:lang w:eastAsia="ru-RU"/>
              </w:rPr>
              <w:t>21-23</w:t>
            </w:r>
          </w:p>
        </w:tc>
        <w:tc>
          <w:tcPr>
            <w:tcW w:w="633" w:type="pct"/>
            <w:tcBorders>
              <w:left w:val="single" w:sz="4" w:space="0" w:color="auto"/>
            </w:tcBorders>
            <w:shd w:val="clear" w:color="auto" w:fill="auto"/>
            <w:vAlign w:val="center"/>
          </w:tcPr>
          <w:p w:rsidR="00F15B67" w:rsidRPr="00F15B67" w:rsidRDefault="00F15B67" w:rsidP="005F3923">
            <w:pPr>
              <w:jc w:val="center"/>
              <w:rPr>
                <w:color w:val="000000"/>
                <w:lang w:eastAsia="ru-RU"/>
              </w:rPr>
            </w:pPr>
            <w:r w:rsidRPr="00F15B67">
              <w:rPr>
                <w:color w:val="000000"/>
                <w:lang w:eastAsia="ru-RU"/>
              </w:rPr>
              <w:t>21-28</w:t>
            </w:r>
          </w:p>
        </w:tc>
        <w:tc>
          <w:tcPr>
            <w:tcW w:w="712" w:type="pct"/>
            <w:shd w:val="clear" w:color="auto" w:fill="auto"/>
            <w:vAlign w:val="center"/>
          </w:tcPr>
          <w:p w:rsidR="00F15B67" w:rsidRPr="00F15B67" w:rsidRDefault="00F15B67" w:rsidP="005F3923">
            <w:pPr>
              <w:jc w:val="center"/>
              <w:rPr>
                <w:color w:val="000000"/>
                <w:lang w:eastAsia="ru-RU"/>
              </w:rPr>
            </w:pPr>
            <w:r w:rsidRPr="00F15B67">
              <w:rPr>
                <w:color w:val="000000"/>
                <w:lang w:eastAsia="ru-RU"/>
              </w:rPr>
              <w:t>25-30</w:t>
            </w:r>
          </w:p>
        </w:tc>
        <w:tc>
          <w:tcPr>
            <w:tcW w:w="870" w:type="pct"/>
            <w:shd w:val="clear" w:color="auto" w:fill="auto"/>
            <w:vAlign w:val="center"/>
          </w:tcPr>
          <w:p w:rsidR="00F15B67" w:rsidRPr="00F15B67" w:rsidRDefault="00F15B67" w:rsidP="005F3923">
            <w:pPr>
              <w:jc w:val="center"/>
              <w:rPr>
                <w:color w:val="000000"/>
                <w:lang w:eastAsia="ru-RU"/>
              </w:rPr>
            </w:pPr>
            <w:r w:rsidRPr="00F15B67">
              <w:rPr>
                <w:color w:val="000000"/>
                <w:lang w:eastAsia="ru-RU"/>
              </w:rPr>
              <w:t>34-37</w:t>
            </w:r>
          </w:p>
        </w:tc>
        <w:tc>
          <w:tcPr>
            <w:tcW w:w="951" w:type="pct"/>
            <w:shd w:val="clear" w:color="auto" w:fill="auto"/>
            <w:vAlign w:val="center"/>
          </w:tcPr>
          <w:p w:rsidR="00F15B67" w:rsidRPr="00F15B67" w:rsidRDefault="00F15B67" w:rsidP="005F3923">
            <w:pPr>
              <w:jc w:val="center"/>
              <w:rPr>
                <w:color w:val="000000"/>
                <w:lang w:eastAsia="ru-RU"/>
              </w:rPr>
            </w:pPr>
          </w:p>
        </w:tc>
      </w:tr>
      <w:tr w:rsidR="00F15B67" w:rsidRPr="00F15B67" w:rsidTr="00F15B67">
        <w:trPr>
          <w:trHeight w:val="1401"/>
          <w:jc w:val="center"/>
        </w:trPr>
        <w:tc>
          <w:tcPr>
            <w:tcW w:w="1289" w:type="pct"/>
            <w:shd w:val="clear" w:color="auto" w:fill="auto"/>
          </w:tcPr>
          <w:p w:rsidR="00F15B67" w:rsidRPr="00F15B67" w:rsidRDefault="00F15B67" w:rsidP="005F3923">
            <w:pPr>
              <w:rPr>
                <w:color w:val="000000"/>
                <w:lang w:eastAsia="ru-RU"/>
              </w:rPr>
            </w:pPr>
            <w:r w:rsidRPr="00F15B67">
              <w:rPr>
                <w:color w:val="000000"/>
                <w:lang w:eastAsia="ru-RU"/>
              </w:rPr>
              <w:t>Тактическая, теоретическая, психологическая подготовка (%)</w:t>
            </w:r>
          </w:p>
        </w:tc>
        <w:tc>
          <w:tcPr>
            <w:tcW w:w="546" w:type="pct"/>
            <w:tcBorders>
              <w:right w:val="single" w:sz="4" w:space="0" w:color="auto"/>
            </w:tcBorders>
            <w:shd w:val="clear" w:color="auto" w:fill="auto"/>
            <w:vAlign w:val="center"/>
          </w:tcPr>
          <w:p w:rsidR="00F15B67" w:rsidRPr="00F15B67" w:rsidRDefault="00F15B67" w:rsidP="005F3923">
            <w:pPr>
              <w:jc w:val="center"/>
              <w:rPr>
                <w:color w:val="000000"/>
                <w:lang w:eastAsia="ru-RU"/>
              </w:rPr>
            </w:pPr>
            <w:r w:rsidRPr="00F15B67">
              <w:rPr>
                <w:color w:val="000000"/>
                <w:lang w:eastAsia="ru-RU"/>
              </w:rPr>
              <w:t>3-4</w:t>
            </w:r>
          </w:p>
        </w:tc>
        <w:tc>
          <w:tcPr>
            <w:tcW w:w="633" w:type="pct"/>
            <w:tcBorders>
              <w:left w:val="single" w:sz="4" w:space="0" w:color="auto"/>
            </w:tcBorders>
            <w:shd w:val="clear" w:color="auto" w:fill="auto"/>
            <w:vAlign w:val="center"/>
          </w:tcPr>
          <w:p w:rsidR="00F15B67" w:rsidRPr="00F15B67" w:rsidRDefault="00F15B67" w:rsidP="005F3923">
            <w:pPr>
              <w:jc w:val="center"/>
              <w:rPr>
                <w:color w:val="000000"/>
                <w:lang w:eastAsia="ru-RU"/>
              </w:rPr>
            </w:pPr>
            <w:r w:rsidRPr="00F15B67">
              <w:rPr>
                <w:color w:val="000000"/>
                <w:lang w:eastAsia="ru-RU"/>
              </w:rPr>
              <w:t>2-3</w:t>
            </w:r>
          </w:p>
        </w:tc>
        <w:tc>
          <w:tcPr>
            <w:tcW w:w="712" w:type="pct"/>
            <w:shd w:val="clear" w:color="auto" w:fill="auto"/>
            <w:vAlign w:val="center"/>
          </w:tcPr>
          <w:p w:rsidR="00F15B67" w:rsidRPr="00F15B67" w:rsidRDefault="00F15B67" w:rsidP="005F3923">
            <w:pPr>
              <w:jc w:val="center"/>
              <w:rPr>
                <w:color w:val="000000"/>
                <w:lang w:eastAsia="ru-RU"/>
              </w:rPr>
            </w:pPr>
            <w:r w:rsidRPr="00F15B67">
              <w:rPr>
                <w:color w:val="000000"/>
                <w:lang w:eastAsia="ru-RU"/>
              </w:rPr>
              <w:t>4-5</w:t>
            </w:r>
          </w:p>
        </w:tc>
        <w:tc>
          <w:tcPr>
            <w:tcW w:w="870" w:type="pct"/>
            <w:shd w:val="clear" w:color="auto" w:fill="auto"/>
            <w:vAlign w:val="center"/>
          </w:tcPr>
          <w:p w:rsidR="00F15B67" w:rsidRPr="00F15B67" w:rsidRDefault="00F15B67" w:rsidP="005F3923">
            <w:pPr>
              <w:jc w:val="center"/>
              <w:rPr>
                <w:color w:val="000000"/>
                <w:lang w:eastAsia="ru-RU"/>
              </w:rPr>
            </w:pPr>
            <w:r w:rsidRPr="00F15B67">
              <w:rPr>
                <w:color w:val="000000"/>
                <w:lang w:eastAsia="ru-RU"/>
              </w:rPr>
              <w:t>3-4</w:t>
            </w:r>
          </w:p>
        </w:tc>
        <w:tc>
          <w:tcPr>
            <w:tcW w:w="951" w:type="pct"/>
            <w:shd w:val="clear" w:color="auto" w:fill="auto"/>
            <w:vAlign w:val="center"/>
          </w:tcPr>
          <w:p w:rsidR="00F15B67" w:rsidRPr="00F15B67" w:rsidRDefault="00F15B67" w:rsidP="005F3923">
            <w:pPr>
              <w:jc w:val="center"/>
              <w:rPr>
                <w:color w:val="000000"/>
                <w:lang w:eastAsia="ru-RU"/>
              </w:rPr>
            </w:pPr>
          </w:p>
        </w:tc>
      </w:tr>
      <w:tr w:rsidR="00F15B67" w:rsidRPr="00F15B67" w:rsidTr="00F15B67">
        <w:trPr>
          <w:trHeight w:val="980"/>
          <w:jc w:val="center"/>
        </w:trPr>
        <w:tc>
          <w:tcPr>
            <w:tcW w:w="1289" w:type="pct"/>
            <w:shd w:val="clear" w:color="auto" w:fill="auto"/>
          </w:tcPr>
          <w:p w:rsidR="00F15B67" w:rsidRPr="00F15B67" w:rsidRDefault="00F15B67" w:rsidP="005F3923">
            <w:pPr>
              <w:rPr>
                <w:lang w:eastAsia="ru-RU"/>
              </w:rPr>
            </w:pPr>
            <w:r w:rsidRPr="00F15B67">
              <w:rPr>
                <w:lang w:eastAsia="ru-RU"/>
              </w:rPr>
              <w:t xml:space="preserve">Участие в соревнованиях, </w:t>
            </w:r>
            <w:r w:rsidRPr="00F15B67">
              <w:rPr>
                <w:color w:val="000000"/>
                <w:lang w:eastAsia="ru-RU"/>
              </w:rPr>
              <w:t xml:space="preserve">инструкторская и судейская практика </w:t>
            </w:r>
            <w:r w:rsidRPr="00F15B67">
              <w:rPr>
                <w:lang w:eastAsia="ru-RU"/>
              </w:rPr>
              <w:t>(%)</w:t>
            </w:r>
          </w:p>
        </w:tc>
        <w:tc>
          <w:tcPr>
            <w:tcW w:w="546" w:type="pct"/>
            <w:tcBorders>
              <w:right w:val="single" w:sz="4" w:space="0" w:color="auto"/>
            </w:tcBorders>
            <w:shd w:val="clear" w:color="auto" w:fill="auto"/>
            <w:vAlign w:val="center"/>
          </w:tcPr>
          <w:p w:rsidR="00F15B67" w:rsidRPr="00F15B67" w:rsidRDefault="00F15B67" w:rsidP="005F3923">
            <w:pPr>
              <w:jc w:val="center"/>
              <w:rPr>
                <w:color w:val="000000"/>
                <w:lang w:eastAsia="ru-RU"/>
              </w:rPr>
            </w:pPr>
            <w:r w:rsidRPr="00F15B67">
              <w:rPr>
                <w:color w:val="000000"/>
                <w:lang w:eastAsia="ru-RU"/>
              </w:rPr>
              <w:t>-</w:t>
            </w:r>
          </w:p>
        </w:tc>
        <w:tc>
          <w:tcPr>
            <w:tcW w:w="633" w:type="pct"/>
            <w:tcBorders>
              <w:left w:val="single" w:sz="4" w:space="0" w:color="auto"/>
            </w:tcBorders>
            <w:shd w:val="clear" w:color="auto" w:fill="auto"/>
            <w:vAlign w:val="center"/>
          </w:tcPr>
          <w:p w:rsidR="00F15B67" w:rsidRPr="00F15B67" w:rsidRDefault="00F15B67" w:rsidP="005F3923">
            <w:pPr>
              <w:jc w:val="center"/>
              <w:rPr>
                <w:color w:val="000000"/>
                <w:lang w:eastAsia="ru-RU"/>
              </w:rPr>
            </w:pPr>
            <w:r w:rsidRPr="00F15B67">
              <w:rPr>
                <w:color w:val="000000"/>
                <w:lang w:eastAsia="ru-RU"/>
              </w:rPr>
              <w:t>1-2</w:t>
            </w:r>
          </w:p>
        </w:tc>
        <w:tc>
          <w:tcPr>
            <w:tcW w:w="712" w:type="pct"/>
            <w:shd w:val="clear" w:color="auto" w:fill="auto"/>
            <w:vAlign w:val="center"/>
          </w:tcPr>
          <w:p w:rsidR="00F15B67" w:rsidRPr="00F15B67" w:rsidRDefault="00F15B67" w:rsidP="005F3923">
            <w:pPr>
              <w:spacing w:before="100" w:beforeAutospacing="1" w:after="100" w:afterAutospacing="1"/>
              <w:contextualSpacing/>
              <w:jc w:val="center"/>
            </w:pPr>
            <w:r w:rsidRPr="00F15B67">
              <w:t>4-6</w:t>
            </w:r>
          </w:p>
        </w:tc>
        <w:tc>
          <w:tcPr>
            <w:tcW w:w="870" w:type="pct"/>
            <w:shd w:val="clear" w:color="auto" w:fill="auto"/>
            <w:vAlign w:val="center"/>
          </w:tcPr>
          <w:p w:rsidR="00F15B67" w:rsidRPr="00F15B67" w:rsidRDefault="00F15B67" w:rsidP="005F3923">
            <w:pPr>
              <w:spacing w:before="100" w:beforeAutospacing="1" w:after="100" w:afterAutospacing="1"/>
              <w:contextualSpacing/>
              <w:jc w:val="center"/>
            </w:pPr>
            <w:r w:rsidRPr="00F15B67">
              <w:t>5-7</w:t>
            </w:r>
          </w:p>
        </w:tc>
        <w:tc>
          <w:tcPr>
            <w:tcW w:w="951" w:type="pct"/>
            <w:shd w:val="clear" w:color="auto" w:fill="auto"/>
            <w:vAlign w:val="center"/>
          </w:tcPr>
          <w:p w:rsidR="00F15B67" w:rsidRPr="00F15B67" w:rsidRDefault="00F15B67" w:rsidP="005F3923">
            <w:pPr>
              <w:spacing w:before="100" w:beforeAutospacing="1" w:after="100" w:afterAutospacing="1"/>
              <w:contextualSpacing/>
              <w:jc w:val="center"/>
            </w:pPr>
          </w:p>
        </w:tc>
      </w:tr>
    </w:tbl>
    <w:p w:rsidR="00FC49FC" w:rsidRDefault="00FC49FC" w:rsidP="00F65F32">
      <w:pPr>
        <w:jc w:val="center"/>
        <w:rPr>
          <w:b/>
        </w:rPr>
      </w:pPr>
    </w:p>
    <w:p w:rsidR="00883389" w:rsidRDefault="00883389" w:rsidP="00F65F32">
      <w:pPr>
        <w:jc w:val="center"/>
        <w:rPr>
          <w:b/>
        </w:rPr>
      </w:pPr>
    </w:p>
    <w:p w:rsidR="00883389" w:rsidRDefault="00883389" w:rsidP="00F65F32">
      <w:pPr>
        <w:jc w:val="center"/>
        <w:rPr>
          <w:b/>
        </w:rPr>
      </w:pPr>
    </w:p>
    <w:p w:rsidR="00883389" w:rsidRDefault="00883389" w:rsidP="00F65F32">
      <w:pPr>
        <w:jc w:val="center"/>
        <w:rPr>
          <w:b/>
        </w:rPr>
      </w:pPr>
    </w:p>
    <w:p w:rsidR="00883389" w:rsidRDefault="00883389" w:rsidP="00F65F32">
      <w:pPr>
        <w:jc w:val="center"/>
        <w:rPr>
          <w:b/>
        </w:rPr>
      </w:pPr>
    </w:p>
    <w:p w:rsidR="00883389" w:rsidRDefault="00883389" w:rsidP="00F65F32">
      <w:pPr>
        <w:jc w:val="center"/>
        <w:rPr>
          <w:b/>
        </w:rPr>
      </w:pPr>
    </w:p>
    <w:p w:rsidR="00917930" w:rsidRPr="00883389" w:rsidRDefault="00917930" w:rsidP="00F65F32">
      <w:pPr>
        <w:jc w:val="center"/>
      </w:pPr>
      <w:r w:rsidRPr="00883389">
        <w:t>ЭТАП  НАЧАЛЬНОЙ ПОДГОТОВКИ</w:t>
      </w:r>
    </w:p>
    <w:p w:rsidR="00917930" w:rsidRPr="00883389" w:rsidRDefault="00917930" w:rsidP="00917930">
      <w:pPr>
        <w:jc w:val="center"/>
      </w:pPr>
      <w:r w:rsidRPr="00883389">
        <w:t>1-ГО ГОДА ОБУЧЕНИЯ (6 ЧАСОВ В НЕДЕЛЮ)</w:t>
      </w:r>
    </w:p>
    <w:p w:rsidR="00917930" w:rsidRPr="00883389" w:rsidRDefault="00917930" w:rsidP="00917930">
      <w:pPr>
        <w:tabs>
          <w:tab w:val="num" w:pos="0"/>
        </w:tabs>
      </w:pPr>
    </w:p>
    <w:p w:rsidR="00917930" w:rsidRDefault="00917930" w:rsidP="00917930">
      <w:pPr>
        <w:ind w:firstLine="538"/>
        <w:jc w:val="center"/>
        <w:rPr>
          <w:b/>
        </w:rPr>
      </w:pPr>
      <w:r>
        <w:rPr>
          <w:b/>
        </w:rPr>
        <w:t>ОСНОВНЫЕ  ЗАДАЧИ</w:t>
      </w:r>
    </w:p>
    <w:p w:rsidR="00917930" w:rsidRDefault="00917930" w:rsidP="00917930">
      <w:pPr>
        <w:numPr>
          <w:ilvl w:val="0"/>
          <w:numId w:val="48"/>
        </w:numPr>
        <w:jc w:val="both"/>
      </w:pPr>
      <w:r>
        <w:t>укрепление здоровья и всестороннее развитие учащихся</w:t>
      </w:r>
    </w:p>
    <w:p w:rsidR="00917930" w:rsidRDefault="00917930" w:rsidP="00917930">
      <w:pPr>
        <w:numPr>
          <w:ilvl w:val="0"/>
          <w:numId w:val="48"/>
        </w:numPr>
        <w:jc w:val="both"/>
      </w:pPr>
      <w:r>
        <w:t>обучение технике каратэ</w:t>
      </w:r>
    </w:p>
    <w:p w:rsidR="00917930" w:rsidRDefault="00917930" w:rsidP="00917930">
      <w:pPr>
        <w:numPr>
          <w:ilvl w:val="0"/>
          <w:numId w:val="48"/>
        </w:numPr>
        <w:jc w:val="both"/>
      </w:pPr>
      <w:r>
        <w:t>повышение уровня физической подготовленности</w:t>
      </w:r>
    </w:p>
    <w:p w:rsidR="00917930" w:rsidRDefault="00917930" w:rsidP="00917930">
      <w:pPr>
        <w:numPr>
          <w:ilvl w:val="0"/>
          <w:numId w:val="48"/>
        </w:numPr>
        <w:jc w:val="both"/>
      </w:pPr>
      <w:r>
        <w:t>отбор наиболее перспективных спортсменов для дальнейших занятий РБ</w:t>
      </w:r>
    </w:p>
    <w:p w:rsidR="00917930" w:rsidRDefault="00917930" w:rsidP="00917930">
      <w:pPr>
        <w:ind w:firstLine="658"/>
        <w:jc w:val="both"/>
      </w:pPr>
    </w:p>
    <w:p w:rsidR="00917930" w:rsidRDefault="00917930" w:rsidP="00917930">
      <w:pPr>
        <w:ind w:firstLine="538"/>
        <w:jc w:val="center"/>
        <w:rPr>
          <w:b/>
        </w:rPr>
      </w:pPr>
      <w:r>
        <w:rPr>
          <w:b/>
        </w:rPr>
        <w:t>ОСНОВНЫЕ  МЕТОДЫ</w:t>
      </w:r>
    </w:p>
    <w:p w:rsidR="00917930" w:rsidRDefault="00917930" w:rsidP="00917930">
      <w:pPr>
        <w:numPr>
          <w:ilvl w:val="0"/>
          <w:numId w:val="49"/>
        </w:numPr>
        <w:jc w:val="both"/>
      </w:pPr>
      <w:r>
        <w:t>игровой</w:t>
      </w:r>
    </w:p>
    <w:p w:rsidR="00917930" w:rsidRDefault="00917930" w:rsidP="00917930">
      <w:pPr>
        <w:numPr>
          <w:ilvl w:val="0"/>
          <w:numId w:val="49"/>
        </w:numPr>
        <w:jc w:val="both"/>
      </w:pPr>
      <w:r>
        <w:t>соревновательный</w:t>
      </w:r>
    </w:p>
    <w:p w:rsidR="00917930" w:rsidRDefault="00917930" w:rsidP="00917930">
      <w:pPr>
        <w:numPr>
          <w:ilvl w:val="0"/>
          <w:numId w:val="49"/>
        </w:numPr>
        <w:jc w:val="both"/>
      </w:pPr>
      <w:r>
        <w:t>круговой</w:t>
      </w:r>
    </w:p>
    <w:p w:rsidR="00917930" w:rsidRDefault="00917930" w:rsidP="00917930">
      <w:pPr>
        <w:numPr>
          <w:ilvl w:val="0"/>
          <w:numId w:val="49"/>
        </w:numPr>
        <w:jc w:val="both"/>
      </w:pPr>
      <w:r>
        <w:t>повторный</w:t>
      </w:r>
    </w:p>
    <w:p w:rsidR="00917930" w:rsidRDefault="00917930" w:rsidP="00917930">
      <w:pPr>
        <w:numPr>
          <w:ilvl w:val="0"/>
          <w:numId w:val="49"/>
        </w:numPr>
        <w:jc w:val="both"/>
      </w:pPr>
      <w:r>
        <w:t>равномерный</w:t>
      </w:r>
    </w:p>
    <w:p w:rsidR="00917930" w:rsidRDefault="00917930" w:rsidP="00917930">
      <w:pPr>
        <w:numPr>
          <w:ilvl w:val="0"/>
          <w:numId w:val="49"/>
        </w:numPr>
        <w:jc w:val="both"/>
      </w:pPr>
      <w:r>
        <w:t>контрольный</w:t>
      </w:r>
    </w:p>
    <w:p w:rsidR="00917930" w:rsidRDefault="00917930" w:rsidP="00917930">
      <w:pPr>
        <w:ind w:firstLine="538"/>
        <w:jc w:val="both"/>
      </w:pPr>
      <w:r>
        <w:t xml:space="preserve">                    </w:t>
      </w:r>
    </w:p>
    <w:p w:rsidR="00917930" w:rsidRDefault="00917930" w:rsidP="00917930">
      <w:pPr>
        <w:ind w:firstLine="538"/>
        <w:jc w:val="center"/>
        <w:rPr>
          <w:b/>
        </w:rPr>
      </w:pPr>
      <w:r>
        <w:rPr>
          <w:b/>
        </w:rPr>
        <w:t>ОСНОВНЫЕ  СРЕДСТВА</w:t>
      </w:r>
    </w:p>
    <w:p w:rsidR="00917930" w:rsidRDefault="00917930" w:rsidP="00917930">
      <w:pPr>
        <w:numPr>
          <w:ilvl w:val="0"/>
          <w:numId w:val="50"/>
        </w:numPr>
        <w:jc w:val="both"/>
      </w:pPr>
      <w:r>
        <w:t>общеразвивающие упражнения</w:t>
      </w:r>
    </w:p>
    <w:p w:rsidR="00917930" w:rsidRDefault="00917930" w:rsidP="00917930">
      <w:pPr>
        <w:numPr>
          <w:ilvl w:val="0"/>
          <w:numId w:val="50"/>
        </w:numPr>
        <w:jc w:val="both"/>
      </w:pPr>
      <w:r>
        <w:t>подвижные игры и игровые упражнения с элементами единоборства</w:t>
      </w:r>
    </w:p>
    <w:p w:rsidR="00917930" w:rsidRDefault="00917930" w:rsidP="00917930">
      <w:pPr>
        <w:numPr>
          <w:ilvl w:val="0"/>
          <w:numId w:val="50"/>
        </w:numPr>
        <w:jc w:val="both"/>
      </w:pPr>
      <w:r>
        <w:t>самостраховка и элементы акробатики</w:t>
      </w:r>
    </w:p>
    <w:p w:rsidR="00917930" w:rsidRDefault="00917930" w:rsidP="00917930">
      <w:pPr>
        <w:numPr>
          <w:ilvl w:val="0"/>
          <w:numId w:val="50"/>
        </w:numPr>
        <w:jc w:val="both"/>
      </w:pPr>
      <w:r>
        <w:t>скоростно-силовые упражнения</w:t>
      </w:r>
    </w:p>
    <w:p w:rsidR="00917930" w:rsidRDefault="00917930" w:rsidP="00917930">
      <w:pPr>
        <w:numPr>
          <w:ilvl w:val="0"/>
          <w:numId w:val="50"/>
        </w:numPr>
        <w:jc w:val="both"/>
      </w:pPr>
      <w:r>
        <w:t>базовая школа техники РБ</w:t>
      </w:r>
    </w:p>
    <w:p w:rsidR="00917930" w:rsidRDefault="00917930" w:rsidP="00917930">
      <w:pPr>
        <w:numPr>
          <w:ilvl w:val="0"/>
          <w:numId w:val="50"/>
        </w:numPr>
        <w:jc w:val="both"/>
      </w:pPr>
      <w:r>
        <w:t>прыжки и прыжковые упражнения</w:t>
      </w:r>
    </w:p>
    <w:p w:rsidR="00917930" w:rsidRDefault="00917930" w:rsidP="00917930">
      <w:pPr>
        <w:numPr>
          <w:ilvl w:val="0"/>
          <w:numId w:val="50"/>
        </w:numPr>
        <w:jc w:val="both"/>
      </w:pPr>
      <w:r>
        <w:t>комплексы упражнений для индивидуальных тренировок</w:t>
      </w:r>
    </w:p>
    <w:p w:rsidR="00917930" w:rsidRDefault="00917930" w:rsidP="00917930">
      <w:pPr>
        <w:ind w:firstLine="538"/>
        <w:jc w:val="center"/>
        <w:rPr>
          <w:b/>
        </w:rPr>
      </w:pPr>
    </w:p>
    <w:p w:rsidR="00917930" w:rsidRDefault="00917930" w:rsidP="00917930">
      <w:pPr>
        <w:ind w:firstLine="538"/>
        <w:jc w:val="center"/>
        <w:rPr>
          <w:b/>
        </w:rPr>
      </w:pPr>
      <w:r>
        <w:rPr>
          <w:b/>
        </w:rPr>
        <w:t xml:space="preserve">ОСНОВНЫЕ ФОРМЫ </w:t>
      </w:r>
    </w:p>
    <w:p w:rsidR="00917930" w:rsidRDefault="00917930" w:rsidP="00917930">
      <w:pPr>
        <w:ind w:firstLine="563"/>
        <w:jc w:val="both"/>
      </w:pPr>
      <w:r>
        <w:t>Основной формой учебно-тренировочного процесса являются:</w:t>
      </w:r>
    </w:p>
    <w:p w:rsidR="00917930" w:rsidRDefault="00917930" w:rsidP="00917930">
      <w:pPr>
        <w:numPr>
          <w:ilvl w:val="0"/>
          <w:numId w:val="51"/>
        </w:numPr>
        <w:jc w:val="both"/>
      </w:pPr>
      <w:r>
        <w:t>учебно-тренировочные и теоретические занятия</w:t>
      </w:r>
    </w:p>
    <w:p w:rsidR="00917930" w:rsidRDefault="00917930" w:rsidP="00917930">
      <w:pPr>
        <w:numPr>
          <w:ilvl w:val="0"/>
          <w:numId w:val="51"/>
        </w:numPr>
        <w:jc w:val="both"/>
      </w:pPr>
      <w:r>
        <w:t>занятия по индивидуальным планам</w:t>
      </w:r>
    </w:p>
    <w:p w:rsidR="00917930" w:rsidRDefault="00917930" w:rsidP="00917930">
      <w:pPr>
        <w:numPr>
          <w:ilvl w:val="0"/>
          <w:numId w:val="51"/>
        </w:numPr>
        <w:jc w:val="both"/>
      </w:pPr>
      <w:r>
        <w:t>медико-восстановительные мероприятия (если необходимо)</w:t>
      </w:r>
    </w:p>
    <w:p w:rsidR="00917930" w:rsidRDefault="00917930" w:rsidP="00917930">
      <w:pPr>
        <w:numPr>
          <w:ilvl w:val="0"/>
          <w:numId w:val="51"/>
        </w:numPr>
        <w:jc w:val="both"/>
      </w:pPr>
      <w:r>
        <w:t>тестирование и медицинский контроль</w:t>
      </w:r>
    </w:p>
    <w:p w:rsidR="00917930" w:rsidRDefault="00917930" w:rsidP="00917930">
      <w:pPr>
        <w:numPr>
          <w:ilvl w:val="0"/>
          <w:numId w:val="51"/>
        </w:numPr>
        <w:jc w:val="both"/>
      </w:pPr>
      <w:r>
        <w:t>участие в соревнованиях</w:t>
      </w:r>
    </w:p>
    <w:p w:rsidR="00917930" w:rsidRPr="007A1791" w:rsidRDefault="00917930" w:rsidP="007A1791">
      <w:pPr>
        <w:numPr>
          <w:ilvl w:val="0"/>
          <w:numId w:val="51"/>
        </w:numPr>
        <w:jc w:val="both"/>
      </w:pPr>
      <w:r>
        <w:t>инструкторская и судейская практика</w:t>
      </w:r>
    </w:p>
    <w:p w:rsidR="00917930" w:rsidRPr="001B6B6D" w:rsidRDefault="00917930" w:rsidP="00917930">
      <w:pPr>
        <w:tabs>
          <w:tab w:val="num" w:pos="0"/>
        </w:tabs>
        <w:ind w:firstLine="540"/>
        <w:jc w:val="center"/>
        <w:rPr>
          <w:b/>
        </w:rPr>
      </w:pPr>
      <w:r w:rsidRPr="001B6B6D">
        <w:rPr>
          <w:b/>
        </w:rPr>
        <w:t>ОСНОВНЫЕ НАПРАВЛЕНИЯ ТРЕНИРОВКИ</w:t>
      </w:r>
    </w:p>
    <w:p w:rsidR="00917930" w:rsidRPr="00F437D8" w:rsidRDefault="00917930" w:rsidP="00917930">
      <w:pPr>
        <w:tabs>
          <w:tab w:val="num" w:pos="0"/>
        </w:tabs>
        <w:ind w:firstLine="540"/>
        <w:jc w:val="both"/>
      </w:pPr>
      <w:r w:rsidRPr="00F437D8">
        <w:t>Этап начальной подготовки – один из наиболее важных этапов. Поскольку именно на этом этапе закладывается основа дальнейшего овладения спортивным мастерством в избранном виде. Однако здесь имеется  опасность перегрузки еще неокрепшего детского организма, так как у детей этого возраста существует отставание в развитии отдельных вегетативных функций организма.</w:t>
      </w:r>
    </w:p>
    <w:p w:rsidR="00917930" w:rsidRPr="00F437D8" w:rsidRDefault="00917930" w:rsidP="00917930">
      <w:pPr>
        <w:tabs>
          <w:tab w:val="num" w:pos="0"/>
        </w:tabs>
        <w:ind w:firstLine="540"/>
        <w:jc w:val="both"/>
      </w:pPr>
      <w:r w:rsidRPr="00F437D8">
        <w:t>Уже на этапе начальной подготовки наряду с применением различных видов спорта, подвижных и спортивных игр следует включать в программу занятий комплексы специально-подготовленных упражнений, близких по структуре к избранному виду спорта. Причем воздействие этих упражнений должно быть направленно на дальнейшее развитие физических качеств, имеющих важное значение именно для рукопашного боя.</w:t>
      </w:r>
    </w:p>
    <w:p w:rsidR="00917930" w:rsidRPr="00F437D8" w:rsidRDefault="00917930" w:rsidP="00917930">
      <w:pPr>
        <w:tabs>
          <w:tab w:val="num" w:pos="0"/>
        </w:tabs>
        <w:ind w:firstLine="540"/>
        <w:jc w:val="both"/>
      </w:pPr>
      <w:r w:rsidRPr="00F437D8">
        <w:t>На начальном этапе спортивных занятий целесообразно выдвигать на первый план задачу достижения разносторонней физической подготовленности и целенаправленно развивать физические качества, применяя специальные комплексы упражнений и игр (в виде тренировочных занятий) с учетом подготовки спортсмена. Тем самым достигается единство общей и специальной подготовки.</w:t>
      </w:r>
    </w:p>
    <w:p w:rsidR="00917930" w:rsidRPr="00992645" w:rsidRDefault="00917930" w:rsidP="00917930">
      <w:pPr>
        <w:tabs>
          <w:tab w:val="num" w:pos="0"/>
        </w:tabs>
        <w:ind w:firstLine="540"/>
        <w:jc w:val="both"/>
      </w:pPr>
      <w:r w:rsidRPr="00F437D8">
        <w:lastRenderedPageBreak/>
        <w:t>Многие физические качества детей наиболее устойчиво проявляются (с точки зрения прогноза) у мальчиков 1</w:t>
      </w:r>
      <w:r>
        <w:t>1</w:t>
      </w:r>
      <w:r w:rsidRPr="00F437D8">
        <w:t xml:space="preserve">-13 лет, у девочек 10-12 лет. Этот возраст совпадает с этапом начальной спортивной подготовки в рукопашном бою. В следующих возрастных группах (юношей среднего и старшего возраста) все виды прогноза затруднены. Если тренер не увидит самого важного в спортсмене до 13 лет, то не увидит и в 17-18 лет. </w:t>
      </w:r>
    </w:p>
    <w:p w:rsidR="00917930" w:rsidRDefault="00917930" w:rsidP="00917930">
      <w:pPr>
        <w:jc w:val="both"/>
      </w:pPr>
    </w:p>
    <w:p w:rsidR="00917930" w:rsidRPr="00992645" w:rsidRDefault="00917930" w:rsidP="00917930">
      <w:pPr>
        <w:tabs>
          <w:tab w:val="num" w:pos="0"/>
        </w:tabs>
        <w:ind w:firstLine="540"/>
        <w:jc w:val="center"/>
        <w:rPr>
          <w:b/>
        </w:rPr>
      </w:pPr>
      <w:r>
        <w:rPr>
          <w:b/>
        </w:rPr>
        <w:t>ФАКТОРЫ, ОГРАНИЧИВАЮЩИЕ НАГРУЗКУ</w:t>
      </w:r>
    </w:p>
    <w:p w:rsidR="00917930" w:rsidRPr="00F437D8" w:rsidRDefault="00917930" w:rsidP="00917930">
      <w:pPr>
        <w:numPr>
          <w:ilvl w:val="0"/>
          <w:numId w:val="52"/>
        </w:numPr>
        <w:suppressAutoHyphens w:val="0"/>
        <w:jc w:val="both"/>
      </w:pPr>
      <w:r w:rsidRPr="00F437D8">
        <w:t>недостаточная адаптация к физическим нагрузкам;</w:t>
      </w:r>
    </w:p>
    <w:p w:rsidR="00917930" w:rsidRPr="00F437D8" w:rsidRDefault="00917930" w:rsidP="00917930">
      <w:pPr>
        <w:numPr>
          <w:ilvl w:val="0"/>
          <w:numId w:val="52"/>
        </w:numPr>
        <w:suppressAutoHyphens w:val="0"/>
        <w:jc w:val="both"/>
      </w:pPr>
      <w:r w:rsidRPr="00F437D8">
        <w:t>возрастные особенности физического развития;</w:t>
      </w:r>
    </w:p>
    <w:p w:rsidR="00917930" w:rsidRPr="00F437D8" w:rsidRDefault="00917930" w:rsidP="00917930">
      <w:pPr>
        <w:numPr>
          <w:ilvl w:val="0"/>
          <w:numId w:val="52"/>
        </w:numPr>
        <w:suppressAutoHyphens w:val="0"/>
        <w:jc w:val="both"/>
      </w:pPr>
      <w:r w:rsidRPr="00F437D8">
        <w:t>элементы акробатики и самостраховки (кувырки, кульбиты, повороты и др.);</w:t>
      </w:r>
    </w:p>
    <w:p w:rsidR="00917930" w:rsidRPr="00F437D8" w:rsidRDefault="00917930" w:rsidP="00917930">
      <w:pPr>
        <w:numPr>
          <w:ilvl w:val="0"/>
          <w:numId w:val="52"/>
        </w:numPr>
        <w:suppressAutoHyphens w:val="0"/>
        <w:jc w:val="both"/>
      </w:pPr>
      <w:r w:rsidRPr="00F437D8">
        <w:t>всевозможные прыжки и прыжковые упражнения;</w:t>
      </w:r>
    </w:p>
    <w:p w:rsidR="00917930" w:rsidRPr="00F437D8" w:rsidRDefault="00917930" w:rsidP="00917930">
      <w:pPr>
        <w:numPr>
          <w:ilvl w:val="0"/>
          <w:numId w:val="52"/>
        </w:numPr>
        <w:suppressAutoHyphens w:val="0"/>
        <w:jc w:val="both"/>
      </w:pPr>
      <w:r w:rsidRPr="00F437D8">
        <w:t>метание (легкоатлетических снарядов, набивных, теннисных мячей и др.);</w:t>
      </w:r>
    </w:p>
    <w:p w:rsidR="00917930" w:rsidRPr="00F437D8" w:rsidRDefault="00917930" w:rsidP="00917930">
      <w:pPr>
        <w:numPr>
          <w:ilvl w:val="0"/>
          <w:numId w:val="52"/>
        </w:numPr>
        <w:suppressAutoHyphens w:val="0"/>
        <w:jc w:val="both"/>
      </w:pPr>
      <w:r w:rsidRPr="00F437D8">
        <w:t>скоростно-силовые упражнения (отдельные и в виде комплексов);</w:t>
      </w:r>
    </w:p>
    <w:p w:rsidR="00917930" w:rsidRPr="00F437D8" w:rsidRDefault="00917930" w:rsidP="00917930">
      <w:pPr>
        <w:numPr>
          <w:ilvl w:val="0"/>
          <w:numId w:val="52"/>
        </w:numPr>
        <w:suppressAutoHyphens w:val="0"/>
        <w:jc w:val="both"/>
      </w:pPr>
      <w:r w:rsidRPr="00F437D8">
        <w:t>гимнастические упражнения для силовой и скоростно-силовой подготовки;</w:t>
      </w:r>
    </w:p>
    <w:p w:rsidR="00917930" w:rsidRPr="00F437D8" w:rsidRDefault="00917930" w:rsidP="00917930">
      <w:pPr>
        <w:numPr>
          <w:ilvl w:val="0"/>
          <w:numId w:val="52"/>
        </w:numPr>
        <w:suppressAutoHyphens w:val="0"/>
        <w:jc w:val="both"/>
      </w:pPr>
      <w:r w:rsidRPr="00F437D8">
        <w:t>школа техники рукопашного боя и изучение обязательной программы технико-тактических комплексов (ТТК);</w:t>
      </w:r>
    </w:p>
    <w:p w:rsidR="00917930" w:rsidRPr="00F437D8" w:rsidRDefault="00917930" w:rsidP="00917930">
      <w:pPr>
        <w:numPr>
          <w:ilvl w:val="0"/>
          <w:numId w:val="52"/>
        </w:numPr>
        <w:suppressAutoHyphens w:val="0"/>
        <w:jc w:val="both"/>
      </w:pPr>
      <w:r w:rsidRPr="00F437D8">
        <w:t>комплексы упражнений для индивидуальных тренировок (задание на дом).</w:t>
      </w:r>
    </w:p>
    <w:p w:rsidR="00917930" w:rsidRDefault="00917930" w:rsidP="00917930">
      <w:pPr>
        <w:tabs>
          <w:tab w:val="num" w:pos="0"/>
        </w:tabs>
        <w:jc w:val="both"/>
        <w:rPr>
          <w:b/>
          <w:u w:val="single"/>
        </w:rPr>
      </w:pPr>
    </w:p>
    <w:p w:rsidR="00917930" w:rsidRPr="00992645" w:rsidRDefault="00917930" w:rsidP="00917930">
      <w:pPr>
        <w:tabs>
          <w:tab w:val="num" w:pos="0"/>
        </w:tabs>
        <w:ind w:firstLine="540"/>
        <w:jc w:val="center"/>
        <w:rPr>
          <w:b/>
        </w:rPr>
      </w:pPr>
      <w:r>
        <w:rPr>
          <w:b/>
        </w:rPr>
        <w:t>ОСОБЕННОСТИ ОБУЧЕНИЯ</w:t>
      </w:r>
    </w:p>
    <w:p w:rsidR="00917930" w:rsidRPr="00F437D8" w:rsidRDefault="00917930" w:rsidP="00917930">
      <w:pPr>
        <w:tabs>
          <w:tab w:val="num" w:pos="0"/>
        </w:tabs>
        <w:ind w:firstLine="540"/>
        <w:jc w:val="both"/>
      </w:pPr>
      <w:r w:rsidRPr="00F437D8">
        <w:t>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им необходимо овладевать основами техники целостного упражнения, а не отдельных его частей. Обучение основами техники  целесообразно проводить в облегченных условиях.</w:t>
      </w:r>
    </w:p>
    <w:p w:rsidR="00917930" w:rsidRPr="00F437D8" w:rsidRDefault="00917930" w:rsidP="00917930">
      <w:pPr>
        <w:tabs>
          <w:tab w:val="num" w:pos="0"/>
        </w:tabs>
        <w:ind w:firstLine="540"/>
        <w:jc w:val="both"/>
      </w:pPr>
      <w:r w:rsidRPr="00F437D8">
        <w:t>В первый год обучения одной из задач занятий является овладение основами техники избранного вида спорта. При этом процесс обучения должен проходить концентрированно, без больших пауз, т.е. перерыв между занятиями не должен превышать трех дней. Обучение каждому техническому действию или комплексу действий нужно проводить в течение 15-25 занятий (30-35 мин в каждом).</w:t>
      </w:r>
    </w:p>
    <w:p w:rsidR="00917930" w:rsidRPr="00F437D8" w:rsidRDefault="00917930" w:rsidP="00917930">
      <w:pPr>
        <w:tabs>
          <w:tab w:val="num" w:pos="0"/>
        </w:tabs>
        <w:ind w:firstLine="540"/>
        <w:jc w:val="both"/>
      </w:pPr>
      <w:r w:rsidRPr="00F437D8">
        <w:t>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способствует более успешному формированию и совершенствованию двигательных навыков. Игровая форма выполнения упражнений соответствует возрастным особенностям детей и позволяет успешно осуществлять начальную спортивную подготовку юных спортсменов (специализированные игровые методы обучения представлены ниже).</w:t>
      </w:r>
    </w:p>
    <w:p w:rsidR="00917930" w:rsidRDefault="00917930" w:rsidP="00917930">
      <w:pPr>
        <w:jc w:val="both"/>
        <w:rPr>
          <w:b/>
          <w:i/>
        </w:rPr>
      </w:pPr>
    </w:p>
    <w:p w:rsidR="00917930" w:rsidRPr="0031734F" w:rsidRDefault="00917930" w:rsidP="00917930">
      <w:pPr>
        <w:tabs>
          <w:tab w:val="num" w:pos="0"/>
        </w:tabs>
        <w:ind w:firstLine="540"/>
        <w:jc w:val="center"/>
        <w:rPr>
          <w:b/>
        </w:rPr>
      </w:pPr>
      <w:r>
        <w:rPr>
          <w:b/>
        </w:rPr>
        <w:t>МЕТОДИКА КОНТРОЛЯ</w:t>
      </w:r>
    </w:p>
    <w:p w:rsidR="00917930" w:rsidRPr="00F437D8" w:rsidRDefault="00917930" w:rsidP="00917930">
      <w:pPr>
        <w:tabs>
          <w:tab w:val="num" w:pos="0"/>
        </w:tabs>
        <w:ind w:firstLine="540"/>
        <w:jc w:val="both"/>
      </w:pPr>
      <w:r w:rsidRPr="00F437D8">
        <w:t>Контроль на этапе начальной подготовки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и количественных критериях.  Контроль эффективности технической подготовки осуществляется, как правило, тренером по оценке выполнения обязательной программы, при сдаче экзаменационных зачетов на промежуточных этапах обучения.</w:t>
      </w:r>
    </w:p>
    <w:p w:rsidR="00917930" w:rsidRPr="00F437D8" w:rsidRDefault="00917930" w:rsidP="00917930">
      <w:pPr>
        <w:tabs>
          <w:tab w:val="num" w:pos="0"/>
        </w:tabs>
        <w:ind w:firstLine="540"/>
        <w:jc w:val="both"/>
      </w:pPr>
      <w:r w:rsidRPr="00F437D8">
        <w:t>Контроль над эффективностью физической подготовки проводится с помощью специальных контрольных нормативов по годам обучения, которые представлены тестами, характеризующими уровень развития физических качеств.</w:t>
      </w:r>
    </w:p>
    <w:p w:rsidR="00917930" w:rsidRPr="00F437D8" w:rsidRDefault="00917930" w:rsidP="00917930">
      <w:pPr>
        <w:tabs>
          <w:tab w:val="num" w:pos="0"/>
        </w:tabs>
        <w:ind w:firstLine="540"/>
        <w:jc w:val="both"/>
      </w:pPr>
      <w:r w:rsidRPr="00F437D8">
        <w:t>При планировании контрольных проверок по физической и специальной физической подготовке рекомендуется следующий порядок и последовательность выполнения упражнений:</w:t>
      </w:r>
    </w:p>
    <w:p w:rsidR="00917930" w:rsidRPr="00F437D8" w:rsidRDefault="00917930" w:rsidP="00917930">
      <w:pPr>
        <w:numPr>
          <w:ilvl w:val="0"/>
          <w:numId w:val="53"/>
        </w:numPr>
        <w:suppressAutoHyphens w:val="0"/>
        <w:jc w:val="both"/>
      </w:pPr>
      <w:r w:rsidRPr="00F437D8">
        <w:lastRenderedPageBreak/>
        <w:t>контрольные упражнения проводятся в течение одного дня.</w:t>
      </w:r>
    </w:p>
    <w:p w:rsidR="00917930" w:rsidRPr="00F437D8" w:rsidRDefault="00917930" w:rsidP="00917930">
      <w:pPr>
        <w:numPr>
          <w:ilvl w:val="0"/>
          <w:numId w:val="53"/>
        </w:numPr>
        <w:suppressAutoHyphens w:val="0"/>
        <w:jc w:val="both"/>
      </w:pPr>
      <w:r w:rsidRPr="00F437D8">
        <w:t>упражнения проводятся на скорость, на силу, на выносливость.</w:t>
      </w:r>
    </w:p>
    <w:p w:rsidR="00917930" w:rsidRPr="00F437D8" w:rsidRDefault="00917930" w:rsidP="00917930">
      <w:pPr>
        <w:tabs>
          <w:tab w:val="num" w:pos="0"/>
        </w:tabs>
        <w:ind w:firstLine="540"/>
        <w:jc w:val="both"/>
      </w:pPr>
      <w:r w:rsidRPr="00F437D8">
        <w:t>В отдельных случаях порядок проверки может быть изменен.</w:t>
      </w:r>
    </w:p>
    <w:p w:rsidR="00917930" w:rsidRDefault="00917930" w:rsidP="00917930">
      <w:pPr>
        <w:tabs>
          <w:tab w:val="num" w:pos="0"/>
        </w:tabs>
        <w:ind w:firstLine="540"/>
        <w:jc w:val="both"/>
      </w:pPr>
      <w:r w:rsidRPr="00F437D8">
        <w:t>Особое внимание при контроле уделяется соблюдению одинаковых условий: время дня, учет времени приема пищи, предшествующая нагрузка, погода, разминка и т.д. Контрольные проверки желательно проводить в торжественной соревновательной обстановке.</w:t>
      </w:r>
    </w:p>
    <w:p w:rsidR="00917930" w:rsidRDefault="00917930" w:rsidP="00917930">
      <w:pPr>
        <w:tabs>
          <w:tab w:val="num" w:pos="0"/>
        </w:tabs>
        <w:ind w:firstLine="540"/>
        <w:jc w:val="center"/>
        <w:rPr>
          <w:b/>
        </w:rPr>
      </w:pPr>
      <w:r>
        <w:rPr>
          <w:b/>
        </w:rPr>
        <w:t>ВРАЧЕБНЫЙ КОНТРОЛЬ</w:t>
      </w:r>
    </w:p>
    <w:p w:rsidR="00917930" w:rsidRDefault="00917930" w:rsidP="00917930">
      <w:pPr>
        <w:tabs>
          <w:tab w:val="num" w:pos="0"/>
        </w:tabs>
        <w:ind w:firstLine="540"/>
        <w:jc w:val="both"/>
      </w:pPr>
      <w:r w:rsidRPr="007F6FB8">
        <w:t xml:space="preserve">Врачебный </w:t>
      </w:r>
      <w:r>
        <w:t>контроль за юными спортсменами предусматривает:</w:t>
      </w:r>
    </w:p>
    <w:p w:rsidR="00917930" w:rsidRDefault="00917930" w:rsidP="00917930">
      <w:pPr>
        <w:numPr>
          <w:ilvl w:val="0"/>
          <w:numId w:val="96"/>
        </w:numPr>
        <w:jc w:val="both"/>
      </w:pPr>
      <w:r>
        <w:t>углубленное медицинское обследование (2 раза в год)</w:t>
      </w:r>
    </w:p>
    <w:p w:rsidR="00917930" w:rsidRDefault="00917930" w:rsidP="00917930">
      <w:pPr>
        <w:numPr>
          <w:ilvl w:val="0"/>
          <w:numId w:val="96"/>
        </w:numPr>
        <w:jc w:val="both"/>
      </w:pPr>
      <w:r>
        <w:t>медицинское обследование перед соревнованиями</w:t>
      </w:r>
    </w:p>
    <w:p w:rsidR="00917930" w:rsidRDefault="00917930" w:rsidP="00917930">
      <w:pPr>
        <w:numPr>
          <w:ilvl w:val="0"/>
          <w:numId w:val="96"/>
        </w:numPr>
        <w:jc w:val="both"/>
      </w:pPr>
      <w:r>
        <w:t>врачебно-педагогические наблюдения в процессе УТЗ</w:t>
      </w:r>
    </w:p>
    <w:p w:rsidR="00917930" w:rsidRDefault="00917930" w:rsidP="00917930">
      <w:pPr>
        <w:numPr>
          <w:ilvl w:val="0"/>
          <w:numId w:val="96"/>
        </w:numPr>
        <w:jc w:val="both"/>
      </w:pPr>
      <w:r>
        <w:t>санитарно-гигиенический контроль за режимом дня, местами тренировок и соревнований, одеждой и обувью</w:t>
      </w:r>
    </w:p>
    <w:p w:rsidR="00917930" w:rsidRDefault="00917930" w:rsidP="00917930">
      <w:pPr>
        <w:numPr>
          <w:ilvl w:val="0"/>
          <w:numId w:val="96"/>
        </w:numPr>
        <w:jc w:val="both"/>
      </w:pPr>
      <w:r>
        <w:t>контроль за выполнением рекомендаций врача к состоянию здоровья, режиму тренировок и отдыха</w:t>
      </w:r>
    </w:p>
    <w:p w:rsidR="00917930" w:rsidRDefault="00917930" w:rsidP="00917930">
      <w:pPr>
        <w:ind w:left="900"/>
        <w:jc w:val="center"/>
        <w:rPr>
          <w:b/>
        </w:rPr>
      </w:pPr>
    </w:p>
    <w:p w:rsidR="00917930" w:rsidRDefault="00917930" w:rsidP="00917930">
      <w:pPr>
        <w:ind w:left="900"/>
        <w:jc w:val="center"/>
        <w:rPr>
          <w:b/>
        </w:rPr>
      </w:pPr>
      <w:r>
        <w:rPr>
          <w:b/>
        </w:rPr>
        <w:t>УЧАСТИЕ В СОРЕВНОВАНИЯХ</w:t>
      </w:r>
    </w:p>
    <w:p w:rsidR="00917930" w:rsidRPr="00453748" w:rsidRDefault="00917930" w:rsidP="00917930">
      <w:pPr>
        <w:ind w:firstLine="567"/>
        <w:jc w:val="both"/>
      </w:pPr>
      <w:r>
        <w:t>Невозможно достигнуть в будущем высоких стабильных результатов, редко выступая на соревнованиях. На данном этапе тренировки значительно увеличивается число не только соревновательных упражнений (игровые комплексы), но и участие в региональных соревнованиях.</w:t>
      </w:r>
    </w:p>
    <w:p w:rsidR="00917930" w:rsidRPr="007F6FB8" w:rsidRDefault="00917930" w:rsidP="00917930">
      <w:pPr>
        <w:jc w:val="both"/>
        <w:rPr>
          <w:i/>
        </w:rPr>
      </w:pPr>
    </w:p>
    <w:p w:rsidR="00917930" w:rsidRDefault="00917930" w:rsidP="00917930">
      <w:pPr>
        <w:ind w:firstLine="563"/>
        <w:jc w:val="center"/>
        <w:rPr>
          <w:b/>
        </w:rPr>
      </w:pPr>
      <w:r>
        <w:rPr>
          <w:b/>
        </w:rPr>
        <w:t>ГИГИЕНА. РЕЖИМ И ПИТАНИЕ СПОРТСМЕНА. ЗАКАЛИВАНИЕ</w:t>
      </w:r>
    </w:p>
    <w:p w:rsidR="00917930" w:rsidRDefault="00917930" w:rsidP="00917930">
      <w:pPr>
        <w:ind w:firstLine="563"/>
        <w:jc w:val="both"/>
      </w:pPr>
      <w:r>
        <w:t>Личная гигиена. Гигиена одежды, снаряжения. Гигиена жилищ и мест занятий. Гигиеническое значение водных процедур. Вредное влияние на организм курения и употребление спиртных напитков. Режим учебы и отдыха. Питание спортсмена. Значение витаминов и других питательных веществ для организма. Питьевой режим во время и после тренировок и соревнований. Гигиена сна. Механизм закаливания. Методика закаливания.</w:t>
      </w:r>
    </w:p>
    <w:p w:rsidR="00917930" w:rsidRDefault="00917930" w:rsidP="00917930">
      <w:pPr>
        <w:ind w:firstLine="563"/>
        <w:jc w:val="both"/>
      </w:pPr>
    </w:p>
    <w:p w:rsidR="00831402" w:rsidRDefault="00831402" w:rsidP="00917930">
      <w:pPr>
        <w:ind w:firstLine="563"/>
        <w:jc w:val="center"/>
        <w:rPr>
          <w:b/>
        </w:rPr>
      </w:pPr>
    </w:p>
    <w:p w:rsidR="00917930" w:rsidRDefault="00917930" w:rsidP="00917930">
      <w:pPr>
        <w:ind w:firstLine="563"/>
        <w:jc w:val="center"/>
        <w:rPr>
          <w:b/>
        </w:rPr>
      </w:pPr>
      <w:r>
        <w:rPr>
          <w:b/>
        </w:rPr>
        <w:t>ПРАВИЛА  СОРЕВНОВАНИЙ</w:t>
      </w:r>
    </w:p>
    <w:p w:rsidR="00917930" w:rsidRDefault="00917930" w:rsidP="00917930">
      <w:pPr>
        <w:ind w:firstLine="563"/>
        <w:jc w:val="both"/>
      </w:pPr>
      <w:r>
        <w:t xml:space="preserve">Понятие о тактических действиях. Правила выполнения атак, защит и других действий. Запрещенные действия. Оценивающие действия. Площадка и ее разметка. Судейство. Термины судьи. Требования к спортивной форме (кимоно). </w:t>
      </w:r>
    </w:p>
    <w:p w:rsidR="00917930" w:rsidRDefault="00917930" w:rsidP="00917930">
      <w:pPr>
        <w:ind w:firstLine="563"/>
        <w:jc w:val="both"/>
      </w:pPr>
      <w:r>
        <w:t xml:space="preserve">        </w:t>
      </w:r>
      <w:r>
        <w:rPr>
          <w:b/>
        </w:rPr>
        <w:t>Практические занятия</w:t>
      </w:r>
      <w:r>
        <w:t xml:space="preserve">: Определение правомерности в атаке. Правильность выполнения атакующих и защитных действий. Судейство с применением терминологии.         </w:t>
      </w:r>
    </w:p>
    <w:p w:rsidR="00917930" w:rsidRDefault="00917930" w:rsidP="00917930">
      <w:pPr>
        <w:rPr>
          <w:b/>
        </w:rPr>
      </w:pPr>
    </w:p>
    <w:p w:rsidR="00917930" w:rsidRDefault="00917930" w:rsidP="00917930">
      <w:pPr>
        <w:ind w:firstLine="563"/>
        <w:jc w:val="center"/>
        <w:rPr>
          <w:b/>
        </w:rPr>
      </w:pPr>
      <w:r>
        <w:rPr>
          <w:b/>
        </w:rPr>
        <w:t>ОСНОВЫ ФИЗИОЛОГИИ ЧЕЛОВЕКА</w:t>
      </w:r>
    </w:p>
    <w:p w:rsidR="00917930" w:rsidRDefault="00917930" w:rsidP="00917930">
      <w:pPr>
        <w:ind w:firstLine="563"/>
        <w:jc w:val="both"/>
      </w:pPr>
      <w:r>
        <w:t>Влияние физических упражнений на организм занимающегося. Краткие сведения о строении организма человека. Костно-связочный аппарат, мышцы, их строение и взаимодействие. Основные сведения о сердечнососудистой системе. Значение дыхания для жизнедеятельности организма. Влияние занятий физическими упражнениями на деятельность опорно-двигательного аппарата, сердечнососудистой системы, дыхания и т.д.</w:t>
      </w:r>
    </w:p>
    <w:p w:rsidR="00917930" w:rsidRDefault="00917930" w:rsidP="00917930">
      <w:pPr>
        <w:ind w:firstLine="563"/>
        <w:jc w:val="center"/>
        <w:rPr>
          <w:b/>
        </w:rPr>
      </w:pPr>
    </w:p>
    <w:p w:rsidR="00917930" w:rsidRDefault="00917930" w:rsidP="00917930">
      <w:pPr>
        <w:ind w:firstLine="563"/>
        <w:jc w:val="center"/>
        <w:rPr>
          <w:b/>
        </w:rPr>
      </w:pPr>
      <w:r>
        <w:rPr>
          <w:b/>
        </w:rPr>
        <w:t>ОБЩАЯ  ФИЗИЧЕСКАЯ  ПОДГОТОВКА</w:t>
      </w:r>
    </w:p>
    <w:p w:rsidR="00917930" w:rsidRDefault="00917930" w:rsidP="00F65F32">
      <w:pPr>
        <w:ind w:firstLine="563"/>
        <w:jc w:val="both"/>
      </w:pPr>
      <w:r>
        <w:t>Значение и место ОФП в процессе тренировки. Сдача контрольных нормативов. Характеристика средств, применяемых для повышения уровня ОФП и развития двигательных качеств.</w:t>
      </w:r>
    </w:p>
    <w:p w:rsidR="00917930" w:rsidRDefault="00917930" w:rsidP="00917930">
      <w:pPr>
        <w:ind w:firstLine="563"/>
        <w:jc w:val="center"/>
        <w:rPr>
          <w:b/>
        </w:rPr>
      </w:pPr>
      <w:r>
        <w:rPr>
          <w:b/>
        </w:rPr>
        <w:t>ПРАКТИЧЕСКИЕ  ЗАНЯТИЯ</w:t>
      </w:r>
    </w:p>
    <w:p w:rsidR="00917930" w:rsidRDefault="00917930" w:rsidP="00917930">
      <w:pPr>
        <w:ind w:firstLine="563"/>
        <w:jc w:val="both"/>
      </w:pPr>
      <w:r>
        <w:t xml:space="preserve">Общеразвивающие упражнения. Упражнения для мышц рук, плечевого пояса, из различных исходных положениях (в стойке, на коленях, сидя, лежа); движения руками – сгибание и разгибание, вращения, махи, отведение и приведение, рывки. </w:t>
      </w:r>
    </w:p>
    <w:p w:rsidR="00917930" w:rsidRDefault="00917930" w:rsidP="00917930">
      <w:pPr>
        <w:ind w:firstLine="563"/>
        <w:jc w:val="both"/>
      </w:pPr>
      <w:r>
        <w:lastRenderedPageBreak/>
        <w:t>Упражнения для мышц ног: приседания, выпрыгивания, подскоки из различных положений, прыжки, пружинистые покачивания в выпадах, маховые движения ногами.</w:t>
      </w:r>
    </w:p>
    <w:p w:rsidR="00917930" w:rsidRDefault="00917930" w:rsidP="00917930">
      <w:pPr>
        <w:ind w:firstLine="563"/>
        <w:jc w:val="both"/>
      </w:pPr>
      <w:r>
        <w:t>Упражнения для мышц шеи и туловища: наклоны, вращение и повороты головы, повороты, круговые движения туловищем, поднимание ног в положении лежа на спине.</w:t>
      </w:r>
    </w:p>
    <w:p w:rsidR="00917930" w:rsidRDefault="00917930" w:rsidP="00917930">
      <w:pPr>
        <w:ind w:firstLine="563"/>
        <w:jc w:val="both"/>
      </w:pPr>
      <w:r>
        <w:t xml:space="preserve">Упражнения с партнером в сопротивлении, переноске, на гимнастической скамейке и стенке. </w:t>
      </w:r>
    </w:p>
    <w:p w:rsidR="00917930" w:rsidRDefault="00917930" w:rsidP="00917930">
      <w:pPr>
        <w:ind w:firstLine="563"/>
        <w:jc w:val="both"/>
      </w:pPr>
      <w:r>
        <w:t>Упражнения с предметами:  резиновый жгут, набивной мяч, гантели (0,5 кг), скакалки.</w:t>
      </w:r>
    </w:p>
    <w:p w:rsidR="00917930" w:rsidRDefault="00917930" w:rsidP="00917930">
      <w:pPr>
        <w:ind w:firstLine="563"/>
        <w:jc w:val="both"/>
      </w:pPr>
      <w:r>
        <w:t xml:space="preserve">Упражнения на боксерских мешках, лапах, макиварах. </w:t>
      </w:r>
    </w:p>
    <w:p w:rsidR="00917930" w:rsidRDefault="00917930" w:rsidP="00917930">
      <w:pPr>
        <w:ind w:firstLine="563"/>
        <w:jc w:val="both"/>
      </w:pPr>
      <w:r>
        <w:t>Элементы акробатики и самостраховка.</w:t>
      </w:r>
    </w:p>
    <w:p w:rsidR="00917930" w:rsidRDefault="00917930" w:rsidP="00917930">
      <w:pPr>
        <w:ind w:firstLine="563"/>
        <w:jc w:val="both"/>
      </w:pPr>
      <w:r>
        <w:t>Легкая атлетика: бег на короткие дистанции- 30, 60 м, кроссы, прыжки в высоту и длину с разбега и без него, метание ядра.</w:t>
      </w:r>
    </w:p>
    <w:p w:rsidR="00917930" w:rsidRDefault="00917930" w:rsidP="00917930">
      <w:pPr>
        <w:ind w:firstLine="563"/>
        <w:jc w:val="both"/>
      </w:pPr>
      <w:r>
        <w:t>Спортивные игры: баскетбол, футбол, регби, настольный теннис.</w:t>
      </w:r>
    </w:p>
    <w:p w:rsidR="00917930" w:rsidRDefault="00917930" w:rsidP="00917930">
      <w:pPr>
        <w:ind w:firstLine="563"/>
        <w:jc w:val="both"/>
      </w:pPr>
      <w:r>
        <w:t>Подвижные игры: перестрелка, мяч по кругу, третий лишний, пятнашки (руки и ноги), мяч на ловле. Эстафета с преодолением препятствий, передачей мяча, различными способами передвижения и др.</w:t>
      </w:r>
    </w:p>
    <w:p w:rsidR="00917930" w:rsidRDefault="00917930" w:rsidP="00917930">
      <w:pPr>
        <w:rPr>
          <w:b/>
        </w:rPr>
      </w:pPr>
    </w:p>
    <w:p w:rsidR="00917930" w:rsidRDefault="00917930" w:rsidP="00917930">
      <w:pPr>
        <w:ind w:firstLine="563"/>
        <w:jc w:val="center"/>
        <w:rPr>
          <w:b/>
        </w:rPr>
      </w:pPr>
      <w:r>
        <w:rPr>
          <w:b/>
        </w:rPr>
        <w:t>СПЕЦИАЛЬНАЯ  ФИЗИЧЕСКАЯ  ПОДГОТОВКА</w:t>
      </w:r>
    </w:p>
    <w:p w:rsidR="00917930" w:rsidRDefault="00917930" w:rsidP="00917930">
      <w:pPr>
        <w:ind w:firstLine="563"/>
        <w:jc w:val="both"/>
      </w:pPr>
      <w:r>
        <w:t xml:space="preserve">Значение и место СФП в процессе тренировки. Быстрота, ловкость, сила, специальная выносливость, гибкость – качества необходимые спортсмену, занимающимся в каратэ. Краткая характеристика средств, применяемая для повышения уровня СФП. </w:t>
      </w:r>
    </w:p>
    <w:p w:rsidR="00917930" w:rsidRDefault="00917930" w:rsidP="00917930">
      <w:pPr>
        <w:ind w:firstLine="563"/>
        <w:jc w:val="both"/>
      </w:pPr>
    </w:p>
    <w:p w:rsidR="00917930" w:rsidRDefault="00917930" w:rsidP="00917930">
      <w:pPr>
        <w:ind w:firstLine="563"/>
        <w:jc w:val="center"/>
        <w:rPr>
          <w:b/>
        </w:rPr>
      </w:pPr>
      <w:r>
        <w:rPr>
          <w:b/>
        </w:rPr>
        <w:t>ПРАКТИЧЕСКИЕ  ЗАНЯТИЯ</w:t>
      </w:r>
    </w:p>
    <w:p w:rsidR="00917930" w:rsidRDefault="00917930" w:rsidP="00917930">
      <w:pPr>
        <w:ind w:firstLine="563"/>
      </w:pPr>
      <w:r>
        <w:rPr>
          <w:b/>
        </w:rPr>
        <w:t>Упражнения для развития скоростно-силовых качеств:</w:t>
      </w:r>
      <w:r>
        <w:t xml:space="preserve">                                                        Броски набивного мяча (1 – 3 кг) одной и двумя руками из различных положений. В упоре лежа сгибание и разгибание рук (с хлопками перед грудью, над головой, за спиной). </w:t>
      </w:r>
    </w:p>
    <w:p w:rsidR="00917930" w:rsidRDefault="00917930" w:rsidP="00917930">
      <w:pPr>
        <w:ind w:firstLine="563"/>
      </w:pPr>
      <w:r>
        <w:t>Приседания и выпрыгивание из положения боевой стойки. Различные упражнения в челноке. Прыжки на одной и двух ногах, тоже, но в полуприсяде.</w:t>
      </w:r>
    </w:p>
    <w:p w:rsidR="00917930" w:rsidRDefault="00917930" w:rsidP="00917930">
      <w:pPr>
        <w:ind w:firstLine="563"/>
        <w:jc w:val="both"/>
        <w:rPr>
          <w:b/>
        </w:rPr>
      </w:pPr>
      <w:r>
        <w:rPr>
          <w:b/>
        </w:rPr>
        <w:t>Упражнения для развития быстроты:</w:t>
      </w:r>
    </w:p>
    <w:p w:rsidR="00917930" w:rsidRPr="00C2096A" w:rsidRDefault="00917930" w:rsidP="00917930">
      <w:pPr>
        <w:ind w:firstLine="563"/>
        <w:jc w:val="both"/>
      </w:pPr>
      <w:r>
        <w:t>Бег с ускорением 25-30 м . Бег с изменением скорости и направления движения. Бег с низкого и высокого старта (15-20м). Рывки, скоростные движения на определенный сигнал. Ловля брошенного мяча из положения боевой стойки, тоже в передвижении. Уход от брошенного мяча. Челночный бег 4 х 20 м.</w:t>
      </w:r>
    </w:p>
    <w:p w:rsidR="00917930" w:rsidRDefault="00917930" w:rsidP="00917930">
      <w:pPr>
        <w:ind w:firstLine="563"/>
        <w:jc w:val="both"/>
        <w:rPr>
          <w:b/>
        </w:rPr>
      </w:pPr>
      <w:r>
        <w:rPr>
          <w:b/>
        </w:rPr>
        <w:t>Упражнения для развития ловкости:</w:t>
      </w:r>
    </w:p>
    <w:p w:rsidR="00917930" w:rsidRPr="00C2096A" w:rsidRDefault="00917930" w:rsidP="00917930">
      <w:pPr>
        <w:ind w:firstLine="563"/>
        <w:jc w:val="both"/>
      </w:pPr>
      <w:r>
        <w:t>Элементы акробатики. Опорные прыжки через козла. Эстафеты с включением элементов, требующих проявления ловкости и координации движений.</w:t>
      </w:r>
    </w:p>
    <w:p w:rsidR="00917930" w:rsidRDefault="00917930" w:rsidP="00917930">
      <w:pPr>
        <w:ind w:firstLine="563"/>
        <w:jc w:val="both"/>
        <w:rPr>
          <w:b/>
        </w:rPr>
      </w:pPr>
      <w:r>
        <w:rPr>
          <w:b/>
        </w:rPr>
        <w:t>Упражнения для развития гибкости.</w:t>
      </w:r>
    </w:p>
    <w:p w:rsidR="00917930" w:rsidRPr="00C2096A" w:rsidRDefault="00917930" w:rsidP="00917930">
      <w:pPr>
        <w:ind w:firstLine="563"/>
        <w:jc w:val="both"/>
      </w:pPr>
      <w:r>
        <w:t>Маховые движения ногами и руками, наклоны, круговые движения туловищем, пружинистые покачивания в выпаде, растяжка ног в парах и по одному             (динамическая, статическая, изометрическая, на тренажерах), шпагаты.</w:t>
      </w:r>
    </w:p>
    <w:p w:rsidR="00917930" w:rsidRDefault="00917930" w:rsidP="00917930">
      <w:pPr>
        <w:ind w:firstLine="563"/>
        <w:jc w:val="both"/>
        <w:rPr>
          <w:b/>
        </w:rPr>
      </w:pPr>
      <w:r>
        <w:rPr>
          <w:b/>
        </w:rPr>
        <w:t>Упражнения для развития выносливости:</w:t>
      </w:r>
    </w:p>
    <w:p w:rsidR="00917930" w:rsidRPr="00C2096A" w:rsidRDefault="00917930" w:rsidP="00917930">
      <w:pPr>
        <w:ind w:firstLine="563"/>
        <w:jc w:val="both"/>
      </w:pPr>
      <w:r>
        <w:t>Многократные повторения различных нападающих и защитных действий, работа с легкими весами с многократным выполнением действия, бег на длинные дистанции.</w:t>
      </w:r>
    </w:p>
    <w:p w:rsidR="00F65F32" w:rsidRDefault="00F65F32" w:rsidP="00917930">
      <w:pPr>
        <w:ind w:firstLine="563"/>
        <w:jc w:val="both"/>
        <w:rPr>
          <w:b/>
        </w:rPr>
      </w:pPr>
    </w:p>
    <w:p w:rsidR="00917930" w:rsidRDefault="00917930" w:rsidP="00917930">
      <w:pPr>
        <w:ind w:firstLine="563"/>
        <w:jc w:val="both"/>
        <w:rPr>
          <w:b/>
        </w:rPr>
      </w:pPr>
      <w:r>
        <w:rPr>
          <w:b/>
        </w:rPr>
        <w:t>Изучение и совершенствование техники и тактики:</w:t>
      </w:r>
    </w:p>
    <w:p w:rsidR="00917930" w:rsidRDefault="00917930" w:rsidP="00917930">
      <w:pPr>
        <w:ind w:firstLine="563"/>
        <w:jc w:val="both"/>
      </w:pPr>
      <w:r>
        <w:t>Понятие о технике и тактике. Связь техники и тактики в обучении, тренировке и соревнованиях. Значение своевременного усвоения основ техники. Боевая стойка: левосторонняя, правосторонняя, положение ног и рук, центр тяжести. Шаги вперед, назад, сохранение равновесия и боевой стойки после шагов. Двойные шаги, челнок. Вход и выход из атаки, положение рук и ног при этом. Скорость входа и выхода из атаки.</w:t>
      </w:r>
    </w:p>
    <w:p w:rsidR="00917930" w:rsidRDefault="00917930" w:rsidP="00917930">
      <w:pPr>
        <w:ind w:firstLine="563"/>
        <w:jc w:val="both"/>
      </w:pPr>
      <w:r>
        <w:t>Простейшие удары  руками (верхний, средний, нижний уровни): передняя, задняя рука. Правило выполнения «реверса» при ударах рукой и ногой. Правильное положение кисти и сжатого кулака при ударах. Сочетание длины атаки с дистанцией до противника.</w:t>
      </w:r>
    </w:p>
    <w:p w:rsidR="00917930" w:rsidRDefault="00917930" w:rsidP="00917930">
      <w:pPr>
        <w:ind w:firstLine="563"/>
        <w:jc w:val="both"/>
      </w:pPr>
      <w:r>
        <w:lastRenderedPageBreak/>
        <w:t>Удержание сбоку и верхом. Защита от удержаний сбоку и верхом.</w:t>
      </w:r>
    </w:p>
    <w:p w:rsidR="00917930" w:rsidRDefault="00917930" w:rsidP="00917930">
      <w:pPr>
        <w:ind w:firstLine="563"/>
        <w:jc w:val="both"/>
      </w:pPr>
    </w:p>
    <w:p w:rsidR="00917930" w:rsidRDefault="00917930" w:rsidP="00917930">
      <w:pPr>
        <w:ind w:firstLine="563"/>
        <w:jc w:val="center"/>
        <w:rPr>
          <w:b/>
          <w:i/>
          <w:sz w:val="28"/>
          <w:szCs w:val="28"/>
        </w:rPr>
      </w:pPr>
      <w:r>
        <w:rPr>
          <w:b/>
          <w:i/>
          <w:sz w:val="28"/>
          <w:szCs w:val="28"/>
        </w:rPr>
        <w:t>ПРАКТИЧЕСКИЕ  ЗАНЯТИЯ</w:t>
      </w:r>
    </w:p>
    <w:p w:rsidR="00917930" w:rsidRDefault="00917930" w:rsidP="00917930">
      <w:pPr>
        <w:ind w:firstLine="563"/>
        <w:jc w:val="both"/>
      </w:pPr>
      <w:r w:rsidRPr="00883389">
        <w:rPr>
          <w:b/>
        </w:rPr>
        <w:t>Боевая стойка.</w:t>
      </w:r>
      <w:r>
        <w:t xml:space="preserve"> Приседания, выпрыгивания в стойке, не изменяя центр тяжести и положение ног. Челнок – движение вперед и назад. Переход из одной стойки в другую и обратно. Короткий и длинный вход и выход из атаки. То же, но с различной скоростью. Уход от прямой атаки рукой (голова, корпус).</w:t>
      </w:r>
    </w:p>
    <w:p w:rsidR="00917930" w:rsidRDefault="00917930" w:rsidP="00917930">
      <w:pPr>
        <w:ind w:firstLine="563"/>
        <w:jc w:val="both"/>
      </w:pPr>
      <w:r>
        <w:t>Базовая техника рукопашного боя.</w:t>
      </w:r>
    </w:p>
    <w:p w:rsidR="00917930" w:rsidRDefault="00917930" w:rsidP="00917930">
      <w:pPr>
        <w:ind w:firstLine="563"/>
        <w:jc w:val="both"/>
      </w:pPr>
      <w:r>
        <w:t>Разучивание стоек. Их последовательная смена с одной стойки в другую и в обратную сторону. Разучивание классических передвижений в стойках. Разучивание прямого удара рукой. Разучивание техники ударов ногой: прямой, боковой, круговой.. Тоже, но в передвижениях. Разучивание техники выполнения блоков. Клинчей. Тоже, но в движении. Удержания и защита от них.</w:t>
      </w:r>
    </w:p>
    <w:p w:rsidR="00917930" w:rsidRDefault="00917930" w:rsidP="00917930">
      <w:pPr>
        <w:ind w:firstLine="563"/>
        <w:jc w:val="both"/>
      </w:pPr>
      <w:r>
        <w:t>Резкое акцентированное выполнение ударов и блоков с фиксацией в конечной фазе в ритме 1 удар в секунду с интервалом между каждым приемом по 30-60 сек. – по 10 раз каждой рукой или ногой.</w:t>
      </w:r>
    </w:p>
    <w:p w:rsidR="00917930" w:rsidRDefault="00917930" w:rsidP="00917930">
      <w:pPr>
        <w:ind w:firstLine="563"/>
        <w:jc w:val="both"/>
      </w:pPr>
      <w:r>
        <w:t>Простейшие комбинации ударов руками и ногами в два, три движения. Сбив рук противника с последующей атакой. Простейшие атаки разной длины в зависимости от изменяющийся дистанции. Встречные атаки (передняя и задняя рука). Упреждающие удары. Отработка простых атак в парах, защита от этих атак и контратаки (подхват).</w:t>
      </w:r>
    </w:p>
    <w:p w:rsidR="00917930" w:rsidRDefault="00917930" w:rsidP="00917930">
      <w:pPr>
        <w:ind w:firstLine="563"/>
        <w:jc w:val="both"/>
      </w:pPr>
      <w:r>
        <w:t xml:space="preserve">Простые обманные движения, смена уровней атаки в нападении и защите. Значение правильной стойки для легкого и быстрого передвижения. Уходы от атак ногой в сторону с последующей контратакой. </w:t>
      </w:r>
    </w:p>
    <w:p w:rsidR="00917930" w:rsidRDefault="00917930" w:rsidP="00917930">
      <w:pPr>
        <w:ind w:firstLine="563"/>
        <w:jc w:val="both"/>
      </w:pPr>
      <w:r>
        <w:t xml:space="preserve">Изучение бросковой техники: подсечки, зацепы, подножки. Варианты защиты от данных бросков. </w:t>
      </w:r>
    </w:p>
    <w:p w:rsidR="00917930" w:rsidRDefault="00917930" w:rsidP="00917930">
      <w:pPr>
        <w:rPr>
          <w:b/>
        </w:rPr>
      </w:pPr>
    </w:p>
    <w:p w:rsidR="00917930" w:rsidRDefault="00917930" w:rsidP="00917930">
      <w:pPr>
        <w:jc w:val="center"/>
      </w:pPr>
    </w:p>
    <w:p w:rsidR="00917930" w:rsidRDefault="00917930" w:rsidP="00917930">
      <w:pPr>
        <w:pageBreakBefore/>
        <w:ind w:firstLine="525"/>
        <w:jc w:val="center"/>
        <w:rPr>
          <w:b/>
        </w:rPr>
      </w:pPr>
      <w:r>
        <w:rPr>
          <w:b/>
        </w:rPr>
        <w:lastRenderedPageBreak/>
        <w:t>ПРИМЕРНЫЙ ГОДОВОЙ УЧЕБНЫЙ ПЛАН</w:t>
      </w:r>
    </w:p>
    <w:p w:rsidR="00917930" w:rsidRDefault="00917930" w:rsidP="00917930">
      <w:pPr>
        <w:ind w:firstLine="525"/>
        <w:jc w:val="center"/>
        <w:rPr>
          <w:b/>
        </w:rPr>
      </w:pPr>
      <w:r>
        <w:rPr>
          <w:b/>
        </w:rPr>
        <w:t>ДЛЯ ГРУППЫ НАЧАЛЬНОЙ ПОДГОТОВКИ</w:t>
      </w:r>
    </w:p>
    <w:p w:rsidR="00917930" w:rsidRDefault="00917930" w:rsidP="00917930">
      <w:pPr>
        <w:ind w:firstLine="525"/>
        <w:jc w:val="center"/>
        <w:rPr>
          <w:b/>
        </w:rPr>
      </w:pPr>
      <w:r>
        <w:rPr>
          <w:b/>
        </w:rPr>
        <w:t>1-го ГОДА ОБУЧЕНИЯ (6 ЧАСОВ В НЕДЕЛЮ)</w:t>
      </w:r>
    </w:p>
    <w:p w:rsidR="00917930" w:rsidRDefault="00917930" w:rsidP="00917930">
      <w:pPr>
        <w:ind w:firstLine="525"/>
        <w:jc w:val="center"/>
        <w:rPr>
          <w:b/>
          <w:sz w:val="28"/>
          <w:szCs w:val="28"/>
        </w:rPr>
      </w:pPr>
    </w:p>
    <w:p w:rsidR="00917930" w:rsidRDefault="00917930" w:rsidP="00917930">
      <w:pPr>
        <w:ind w:firstLine="525"/>
        <w:jc w:val="center"/>
        <w:rPr>
          <w:b/>
        </w:rPr>
      </w:pPr>
    </w:p>
    <w:tbl>
      <w:tblPr>
        <w:tblW w:w="9781" w:type="dxa"/>
        <w:tblInd w:w="108" w:type="dxa"/>
        <w:tblLayout w:type="fixed"/>
        <w:tblLook w:val="0000" w:firstRow="0" w:lastRow="0" w:firstColumn="0" w:lastColumn="0" w:noHBand="0" w:noVBand="0"/>
      </w:tblPr>
      <w:tblGrid>
        <w:gridCol w:w="483"/>
        <w:gridCol w:w="2069"/>
        <w:gridCol w:w="611"/>
        <w:gridCol w:w="527"/>
        <w:gridCol w:w="542"/>
        <w:gridCol w:w="703"/>
        <w:gridCol w:w="527"/>
        <w:gridCol w:w="527"/>
        <w:gridCol w:w="527"/>
        <w:gridCol w:w="527"/>
        <w:gridCol w:w="527"/>
        <w:gridCol w:w="528"/>
        <w:gridCol w:w="644"/>
        <w:gridCol w:w="1039"/>
      </w:tblGrid>
      <w:tr w:rsidR="00917930" w:rsidTr="00883389">
        <w:trPr>
          <w:trHeight w:val="665"/>
        </w:trPr>
        <w:tc>
          <w:tcPr>
            <w:tcW w:w="48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206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Разделы</w:t>
            </w:r>
          </w:p>
        </w:tc>
        <w:tc>
          <w:tcPr>
            <w:tcW w:w="61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rPr>
                <w:lang w:val="en-US"/>
              </w:rPr>
            </w:pPr>
            <w:r>
              <w:rPr>
                <w:lang w:val="en-US"/>
              </w:rPr>
              <w:t>IX</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X</w:t>
            </w:r>
          </w:p>
        </w:tc>
        <w:tc>
          <w:tcPr>
            <w:tcW w:w="54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XI</w:t>
            </w:r>
          </w:p>
        </w:tc>
        <w:tc>
          <w:tcPr>
            <w:tcW w:w="70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XII</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I</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II</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III</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IV</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V</w:t>
            </w:r>
          </w:p>
        </w:tc>
        <w:tc>
          <w:tcPr>
            <w:tcW w:w="52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VI</w:t>
            </w:r>
          </w:p>
        </w:tc>
        <w:tc>
          <w:tcPr>
            <w:tcW w:w="64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VII</w:t>
            </w:r>
            <w:r w:rsidR="00303F57">
              <w:rPr>
                <w:lang w:val="en-US"/>
              </w:rPr>
              <w:t>I</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rPr>
                <w:lang w:val="en-US"/>
              </w:rPr>
            </w:pPr>
          </w:p>
          <w:p w:rsidR="00917930" w:rsidRPr="00001140" w:rsidRDefault="00917930" w:rsidP="00917930">
            <w:pPr>
              <w:jc w:val="center"/>
            </w:pPr>
            <w:r>
              <w:t xml:space="preserve">Всего </w:t>
            </w:r>
          </w:p>
        </w:tc>
      </w:tr>
      <w:tr w:rsidR="00917930" w:rsidTr="00883389">
        <w:trPr>
          <w:trHeight w:val="665"/>
        </w:trPr>
        <w:tc>
          <w:tcPr>
            <w:tcW w:w="48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206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О Ф П</w:t>
            </w:r>
          </w:p>
        </w:tc>
        <w:tc>
          <w:tcPr>
            <w:tcW w:w="61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12</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13</w:t>
            </w:r>
          </w:p>
        </w:tc>
        <w:tc>
          <w:tcPr>
            <w:tcW w:w="54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13</w:t>
            </w:r>
          </w:p>
        </w:tc>
        <w:tc>
          <w:tcPr>
            <w:tcW w:w="70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12</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12</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12</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12</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13</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10</w:t>
            </w:r>
          </w:p>
        </w:tc>
        <w:tc>
          <w:tcPr>
            <w:tcW w:w="52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10</w:t>
            </w:r>
          </w:p>
        </w:tc>
        <w:tc>
          <w:tcPr>
            <w:tcW w:w="64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9</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303F57" w:rsidP="00917930">
            <w:pPr>
              <w:jc w:val="center"/>
            </w:pPr>
            <w:r>
              <w:t>157</w:t>
            </w:r>
          </w:p>
        </w:tc>
      </w:tr>
      <w:tr w:rsidR="00917930" w:rsidTr="00883389">
        <w:trPr>
          <w:trHeight w:val="684"/>
        </w:trPr>
        <w:tc>
          <w:tcPr>
            <w:tcW w:w="48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206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С Ф П</w:t>
            </w:r>
          </w:p>
        </w:tc>
        <w:tc>
          <w:tcPr>
            <w:tcW w:w="61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7</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8</w:t>
            </w:r>
          </w:p>
        </w:tc>
        <w:tc>
          <w:tcPr>
            <w:tcW w:w="54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9</w:t>
            </w:r>
          </w:p>
        </w:tc>
        <w:tc>
          <w:tcPr>
            <w:tcW w:w="70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8</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6</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6</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7</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7</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7</w:t>
            </w:r>
          </w:p>
        </w:tc>
        <w:tc>
          <w:tcPr>
            <w:tcW w:w="52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8</w:t>
            </w:r>
          </w:p>
        </w:tc>
        <w:tc>
          <w:tcPr>
            <w:tcW w:w="64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7</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303F57" w:rsidP="00917930">
            <w:pPr>
              <w:jc w:val="center"/>
            </w:pPr>
            <w:r>
              <w:t>53</w:t>
            </w:r>
          </w:p>
        </w:tc>
      </w:tr>
      <w:tr w:rsidR="00917930" w:rsidTr="00883389">
        <w:trPr>
          <w:trHeight w:val="665"/>
        </w:trPr>
        <w:tc>
          <w:tcPr>
            <w:tcW w:w="48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3</w:t>
            </w:r>
          </w:p>
        </w:tc>
        <w:tc>
          <w:tcPr>
            <w:tcW w:w="206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Т Т П</w:t>
            </w:r>
          </w:p>
        </w:tc>
        <w:tc>
          <w:tcPr>
            <w:tcW w:w="61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4</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4</w:t>
            </w:r>
          </w:p>
        </w:tc>
        <w:tc>
          <w:tcPr>
            <w:tcW w:w="54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5</w:t>
            </w:r>
          </w:p>
        </w:tc>
        <w:tc>
          <w:tcPr>
            <w:tcW w:w="70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4</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4</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4</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5</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5</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4</w:t>
            </w:r>
          </w:p>
        </w:tc>
        <w:tc>
          <w:tcPr>
            <w:tcW w:w="52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4</w:t>
            </w:r>
          </w:p>
        </w:tc>
        <w:tc>
          <w:tcPr>
            <w:tcW w:w="64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3</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303F57" w:rsidP="00917930">
            <w:pPr>
              <w:jc w:val="center"/>
            </w:pPr>
            <w:r>
              <w:t>53</w:t>
            </w:r>
          </w:p>
        </w:tc>
      </w:tr>
      <w:tr w:rsidR="00917930" w:rsidTr="00883389">
        <w:trPr>
          <w:trHeight w:val="684"/>
        </w:trPr>
        <w:tc>
          <w:tcPr>
            <w:tcW w:w="48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4</w:t>
            </w:r>
          </w:p>
        </w:tc>
        <w:tc>
          <w:tcPr>
            <w:tcW w:w="206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Теория</w:t>
            </w:r>
          </w:p>
        </w:tc>
        <w:tc>
          <w:tcPr>
            <w:tcW w:w="61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4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70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52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64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303F57" w:rsidP="00917930">
            <w:pPr>
              <w:jc w:val="center"/>
            </w:pPr>
            <w:r>
              <w:t>5</w:t>
            </w:r>
          </w:p>
        </w:tc>
      </w:tr>
      <w:tr w:rsidR="00917930" w:rsidTr="00883389">
        <w:trPr>
          <w:trHeight w:val="1017"/>
        </w:trPr>
        <w:tc>
          <w:tcPr>
            <w:tcW w:w="48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5</w:t>
            </w:r>
          </w:p>
        </w:tc>
        <w:tc>
          <w:tcPr>
            <w:tcW w:w="206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Контрольно-переводные испытания</w:t>
            </w:r>
          </w:p>
          <w:p w:rsidR="00917930" w:rsidRDefault="00917930" w:rsidP="00917930">
            <w:pPr>
              <w:jc w:val="center"/>
            </w:pPr>
          </w:p>
        </w:tc>
        <w:tc>
          <w:tcPr>
            <w:tcW w:w="61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4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70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52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64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303F57" w:rsidP="00917930">
            <w:pPr>
              <w:jc w:val="center"/>
            </w:pPr>
            <w:r>
              <w:t>4</w:t>
            </w:r>
          </w:p>
        </w:tc>
      </w:tr>
      <w:tr w:rsidR="00917930" w:rsidTr="00883389">
        <w:trPr>
          <w:trHeight w:val="665"/>
        </w:trPr>
        <w:tc>
          <w:tcPr>
            <w:tcW w:w="48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6</w:t>
            </w:r>
          </w:p>
        </w:tc>
        <w:tc>
          <w:tcPr>
            <w:tcW w:w="206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Контрольные соревнования</w:t>
            </w:r>
          </w:p>
        </w:tc>
        <w:tc>
          <w:tcPr>
            <w:tcW w:w="61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4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70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64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r>
      <w:tr w:rsidR="00917930" w:rsidTr="00883389">
        <w:trPr>
          <w:trHeight w:val="684"/>
        </w:trPr>
        <w:tc>
          <w:tcPr>
            <w:tcW w:w="48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7</w:t>
            </w:r>
          </w:p>
        </w:tc>
        <w:tc>
          <w:tcPr>
            <w:tcW w:w="206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Инструкторская и судейская практика</w:t>
            </w:r>
          </w:p>
        </w:tc>
        <w:tc>
          <w:tcPr>
            <w:tcW w:w="61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4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70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64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r>
      <w:tr w:rsidR="00917930" w:rsidTr="00883389">
        <w:trPr>
          <w:trHeight w:val="665"/>
        </w:trPr>
        <w:tc>
          <w:tcPr>
            <w:tcW w:w="48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8</w:t>
            </w:r>
          </w:p>
        </w:tc>
        <w:tc>
          <w:tcPr>
            <w:tcW w:w="206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Восстановительные мероприятия</w:t>
            </w:r>
          </w:p>
        </w:tc>
        <w:tc>
          <w:tcPr>
            <w:tcW w:w="61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4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70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64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r>
      <w:tr w:rsidR="00917930" w:rsidTr="00883389">
        <w:trPr>
          <w:trHeight w:val="684"/>
        </w:trPr>
        <w:tc>
          <w:tcPr>
            <w:tcW w:w="48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9</w:t>
            </w:r>
          </w:p>
        </w:tc>
        <w:tc>
          <w:tcPr>
            <w:tcW w:w="206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Медицинское обследование</w:t>
            </w:r>
          </w:p>
        </w:tc>
        <w:tc>
          <w:tcPr>
            <w:tcW w:w="61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4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70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52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64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Pr="000759E7" w:rsidRDefault="00303F57" w:rsidP="00917930">
            <w:pPr>
              <w:jc w:val="center"/>
            </w:pPr>
            <w:r>
              <w:t>4</w:t>
            </w:r>
          </w:p>
        </w:tc>
      </w:tr>
      <w:tr w:rsidR="00917930" w:rsidTr="00883389">
        <w:trPr>
          <w:trHeight w:val="665"/>
        </w:trPr>
        <w:tc>
          <w:tcPr>
            <w:tcW w:w="48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10</w:t>
            </w:r>
          </w:p>
        </w:tc>
        <w:tc>
          <w:tcPr>
            <w:tcW w:w="206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Воспитательная работа</w:t>
            </w:r>
          </w:p>
        </w:tc>
        <w:tc>
          <w:tcPr>
            <w:tcW w:w="7229" w:type="dxa"/>
            <w:gridSpan w:val="12"/>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В процессе занятий</w:t>
            </w:r>
          </w:p>
        </w:tc>
      </w:tr>
      <w:tr w:rsidR="00917930" w:rsidTr="00883389">
        <w:trPr>
          <w:trHeight w:val="665"/>
        </w:trPr>
        <w:tc>
          <w:tcPr>
            <w:tcW w:w="48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11</w:t>
            </w:r>
          </w:p>
        </w:tc>
        <w:tc>
          <w:tcPr>
            <w:tcW w:w="206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Всего за месяц</w:t>
            </w:r>
          </w:p>
        </w:tc>
        <w:tc>
          <w:tcPr>
            <w:tcW w:w="61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26</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25</w:t>
            </w:r>
          </w:p>
        </w:tc>
        <w:tc>
          <w:tcPr>
            <w:tcW w:w="54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29</w:t>
            </w:r>
          </w:p>
        </w:tc>
        <w:tc>
          <w:tcPr>
            <w:tcW w:w="70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25</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23</w:t>
            </w:r>
          </w:p>
        </w:tc>
        <w:tc>
          <w:tcPr>
            <w:tcW w:w="527" w:type="dxa"/>
            <w:tcBorders>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22</w:t>
            </w:r>
          </w:p>
        </w:tc>
        <w:tc>
          <w:tcPr>
            <w:tcW w:w="527" w:type="dxa"/>
            <w:tcBorders>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25</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29</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24</w:t>
            </w:r>
          </w:p>
        </w:tc>
        <w:tc>
          <w:tcPr>
            <w:tcW w:w="52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23</w:t>
            </w:r>
          </w:p>
        </w:tc>
        <w:tc>
          <w:tcPr>
            <w:tcW w:w="64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19</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303F57" w:rsidP="00917930">
            <w:pPr>
              <w:jc w:val="center"/>
            </w:pPr>
            <w:r>
              <w:t>276</w:t>
            </w:r>
          </w:p>
        </w:tc>
      </w:tr>
      <w:tr w:rsidR="00917930" w:rsidTr="00883389">
        <w:trPr>
          <w:trHeight w:val="351"/>
        </w:trPr>
        <w:tc>
          <w:tcPr>
            <w:tcW w:w="48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tc>
        <w:tc>
          <w:tcPr>
            <w:tcW w:w="206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Всего за год</w:t>
            </w:r>
          </w:p>
        </w:tc>
        <w:tc>
          <w:tcPr>
            <w:tcW w:w="7229" w:type="dxa"/>
            <w:gridSpan w:val="12"/>
            <w:tcBorders>
              <w:top w:val="single" w:sz="4" w:space="0" w:color="000000"/>
              <w:left w:val="single" w:sz="4" w:space="0" w:color="000000"/>
              <w:bottom w:val="single" w:sz="4" w:space="0" w:color="000000"/>
              <w:right w:val="single" w:sz="4" w:space="0" w:color="000000"/>
            </w:tcBorders>
            <w:shd w:val="clear" w:color="auto" w:fill="auto"/>
          </w:tcPr>
          <w:p w:rsidR="00917930" w:rsidRPr="00303F57" w:rsidRDefault="00303F57" w:rsidP="00917930">
            <w:pPr>
              <w:snapToGrid w:val="0"/>
              <w:jc w:val="center"/>
              <w:rPr>
                <w:lang w:val="en-US"/>
              </w:rPr>
            </w:pPr>
            <w:r>
              <w:rPr>
                <w:lang w:val="en-US"/>
              </w:rPr>
              <w:t>276</w:t>
            </w:r>
          </w:p>
        </w:tc>
      </w:tr>
    </w:tbl>
    <w:p w:rsidR="00917930" w:rsidRDefault="00917930" w:rsidP="00917930">
      <w:pPr>
        <w:jc w:val="center"/>
      </w:pPr>
    </w:p>
    <w:p w:rsidR="00917930" w:rsidRDefault="00917930" w:rsidP="00917930">
      <w:pPr>
        <w:jc w:val="center"/>
        <w:rPr>
          <w:b/>
        </w:rPr>
      </w:pPr>
    </w:p>
    <w:p w:rsidR="00917930" w:rsidRDefault="00917930" w:rsidP="00917930">
      <w:pPr>
        <w:jc w:val="center"/>
        <w:rPr>
          <w:b/>
        </w:rPr>
      </w:pPr>
    </w:p>
    <w:p w:rsidR="00917930" w:rsidRDefault="00917930" w:rsidP="00917930">
      <w:pPr>
        <w:jc w:val="center"/>
        <w:rPr>
          <w:b/>
        </w:rPr>
      </w:pPr>
    </w:p>
    <w:p w:rsidR="00917930" w:rsidRDefault="00917930" w:rsidP="00917930">
      <w:pPr>
        <w:jc w:val="center"/>
        <w:rPr>
          <w:b/>
        </w:rPr>
      </w:pPr>
    </w:p>
    <w:p w:rsidR="00917930" w:rsidRDefault="00917930" w:rsidP="00917930">
      <w:pPr>
        <w:jc w:val="center"/>
        <w:rPr>
          <w:b/>
        </w:rPr>
      </w:pPr>
    </w:p>
    <w:p w:rsidR="00917930" w:rsidRDefault="00917930" w:rsidP="00917930">
      <w:pPr>
        <w:jc w:val="center"/>
        <w:rPr>
          <w:b/>
        </w:rPr>
      </w:pPr>
    </w:p>
    <w:p w:rsidR="00917930" w:rsidRDefault="00917930" w:rsidP="00917930">
      <w:pPr>
        <w:jc w:val="center"/>
        <w:rPr>
          <w:b/>
        </w:rPr>
      </w:pPr>
    </w:p>
    <w:p w:rsidR="00917930" w:rsidRDefault="00917930" w:rsidP="00917930">
      <w:pPr>
        <w:jc w:val="center"/>
        <w:rPr>
          <w:b/>
        </w:rPr>
      </w:pPr>
    </w:p>
    <w:p w:rsidR="00917930" w:rsidRDefault="00917930" w:rsidP="00917930">
      <w:pPr>
        <w:jc w:val="center"/>
        <w:rPr>
          <w:b/>
        </w:rPr>
      </w:pPr>
    </w:p>
    <w:p w:rsidR="00917930" w:rsidRDefault="00917930" w:rsidP="00917930">
      <w:pPr>
        <w:jc w:val="center"/>
        <w:rPr>
          <w:b/>
        </w:rPr>
      </w:pPr>
    </w:p>
    <w:p w:rsidR="00917930" w:rsidRDefault="00917930" w:rsidP="00917930">
      <w:pPr>
        <w:jc w:val="center"/>
        <w:rPr>
          <w:b/>
        </w:rPr>
      </w:pPr>
    </w:p>
    <w:p w:rsidR="00917930" w:rsidRDefault="00917930" w:rsidP="00917930">
      <w:pPr>
        <w:jc w:val="center"/>
        <w:rPr>
          <w:b/>
        </w:rPr>
      </w:pPr>
    </w:p>
    <w:p w:rsidR="00917930" w:rsidRPr="00883389" w:rsidRDefault="00917930" w:rsidP="00917930">
      <w:pPr>
        <w:jc w:val="center"/>
      </w:pPr>
      <w:r w:rsidRPr="00883389">
        <w:lastRenderedPageBreak/>
        <w:t>ЭТАП  НАЧАЛЬНОЙ  ПОДГОТОВКИ</w:t>
      </w:r>
    </w:p>
    <w:p w:rsidR="00917930" w:rsidRPr="00883389" w:rsidRDefault="00917930" w:rsidP="00917930">
      <w:pPr>
        <w:ind w:firstLine="525"/>
        <w:jc w:val="center"/>
      </w:pPr>
      <w:r w:rsidRPr="00883389">
        <w:t>2 – 3 ГОДА ОБУЧЕНИЯ</w:t>
      </w:r>
    </w:p>
    <w:p w:rsidR="00917930" w:rsidRPr="00883389" w:rsidRDefault="00917930" w:rsidP="00917930">
      <w:pPr>
        <w:ind w:firstLine="525"/>
        <w:jc w:val="center"/>
        <w:rPr>
          <w:i/>
        </w:rPr>
      </w:pPr>
      <w:r w:rsidRPr="00883389">
        <w:rPr>
          <w:i/>
        </w:rPr>
        <w:t>(9 ЧАСОВ В НЕДЕЛЮ)</w:t>
      </w:r>
    </w:p>
    <w:p w:rsidR="00917930" w:rsidRPr="00883389" w:rsidRDefault="00917930" w:rsidP="00917930">
      <w:pPr>
        <w:ind w:firstLine="525"/>
        <w:jc w:val="both"/>
      </w:pPr>
    </w:p>
    <w:p w:rsidR="00917930" w:rsidRDefault="00917930" w:rsidP="00917930">
      <w:pPr>
        <w:ind w:firstLine="538"/>
        <w:jc w:val="both"/>
      </w:pPr>
      <w:r>
        <w:t xml:space="preserve">Примерный годовой учебно-тематический план подготовки представлен в таблице </w:t>
      </w:r>
    </w:p>
    <w:p w:rsidR="00917930" w:rsidRPr="004369EA" w:rsidRDefault="00917930" w:rsidP="00917930">
      <w:pPr>
        <w:ind w:firstLine="538"/>
        <w:jc w:val="both"/>
        <w:rPr>
          <w:b/>
        </w:rPr>
      </w:pPr>
      <w:r w:rsidRPr="004369EA">
        <w:rPr>
          <w:b/>
        </w:rPr>
        <w:t xml:space="preserve">№ </w:t>
      </w:r>
      <w:r w:rsidR="00F65F32">
        <w:rPr>
          <w:b/>
        </w:rPr>
        <w:t>20</w:t>
      </w:r>
      <w:r w:rsidRPr="004369EA">
        <w:rPr>
          <w:b/>
        </w:rPr>
        <w:t>.</w:t>
      </w:r>
    </w:p>
    <w:p w:rsidR="00917930" w:rsidRDefault="00917930" w:rsidP="00917930">
      <w:pPr>
        <w:ind w:firstLine="538"/>
        <w:jc w:val="both"/>
      </w:pPr>
      <w:r>
        <w:t>Основные методы, задачи, средства тренировок совпадают с 1-м годом обучения.</w:t>
      </w:r>
    </w:p>
    <w:p w:rsidR="00917930" w:rsidRDefault="00917930" w:rsidP="00917930">
      <w:pPr>
        <w:ind w:firstLine="538"/>
        <w:jc w:val="both"/>
      </w:pPr>
      <w:r>
        <w:t>Двигательные навыки у спортсменов должны формироваться с развитием физических качеств, необходимых для достижения успеха. Обучение основам техники целесообразно проводить в облегченных условиях.</w:t>
      </w:r>
    </w:p>
    <w:p w:rsidR="00917930" w:rsidRDefault="00917930" w:rsidP="00917930">
      <w:pPr>
        <w:ind w:firstLine="538"/>
        <w:jc w:val="both"/>
      </w:pPr>
      <w:r>
        <w:t>При этом процесс обучения должен проходить концентрировано, без больших пауз. Обучение каждому техническому действию нужно проводить в течение 10 – 20 занятий     (20 – 30 минут в каждом).</w:t>
      </w:r>
    </w:p>
    <w:p w:rsidR="00917930" w:rsidRDefault="00917930" w:rsidP="00917930">
      <w:pPr>
        <w:ind w:firstLine="538"/>
        <w:jc w:val="both"/>
      </w:pPr>
      <w:r>
        <w:t xml:space="preserve">Эффективность обучения находится в прямой зависимости от уровня физической подготовленности. </w:t>
      </w:r>
    </w:p>
    <w:p w:rsidR="00917930" w:rsidRDefault="00917930" w:rsidP="00917930">
      <w:pPr>
        <w:ind w:firstLine="538"/>
        <w:jc w:val="both"/>
      </w:pPr>
      <w:r>
        <w:t>Врачебный контроль, самоконтроль, предупреждение травм.</w:t>
      </w:r>
    </w:p>
    <w:p w:rsidR="00917930" w:rsidRDefault="00917930" w:rsidP="00917930">
      <w:pPr>
        <w:ind w:firstLine="538"/>
        <w:jc w:val="both"/>
      </w:pPr>
      <w:r>
        <w:t>Значение врачебного контроля и самоконтроля в группе. Объективные данные самоконтроля: рост, вес, динамометрия, спирометрия, ЧСС, АД. Субъективные данные самоконтроля: самочувствие, сон, аппетит. Понятие о спортивной форме, тренировке и перетренировке. Методы предупреждения перетренировки. Предупреждение травм на тренировках и соревнованиях. Первая (доврачебная) помощь при ушибах, вывихах, переломах, ранах.</w:t>
      </w:r>
    </w:p>
    <w:p w:rsidR="00917930" w:rsidRDefault="00917930" w:rsidP="00917930">
      <w:pPr>
        <w:ind w:firstLine="538"/>
        <w:jc w:val="both"/>
      </w:pPr>
      <w:r>
        <w:rPr>
          <w:b/>
        </w:rPr>
        <w:t xml:space="preserve">   Правила соревнований. </w:t>
      </w:r>
      <w:r>
        <w:t>Требования к спортивной форме и экипировке. Виды, способы проведения соревнований. Судейская коллегия и ее права. Права и обязанности участников соревнований. Разбор правил соревнований.</w:t>
      </w:r>
    </w:p>
    <w:p w:rsidR="00917930" w:rsidRDefault="00917930" w:rsidP="00917930">
      <w:pPr>
        <w:ind w:firstLine="538"/>
        <w:jc w:val="both"/>
      </w:pPr>
      <w:r>
        <w:rPr>
          <w:b/>
        </w:rPr>
        <w:t xml:space="preserve">   Практические занятия. </w:t>
      </w:r>
      <w:r>
        <w:t>Судейство тренировочных и соревновательных боев в ходе тренировочного процесса в качестве боковых судей и рефери. Судейство городских, областных соревнований в качестве секретарей, секундометриста, судьи-информатора.</w:t>
      </w:r>
    </w:p>
    <w:p w:rsidR="00917930" w:rsidRDefault="00917930" w:rsidP="00917930">
      <w:pPr>
        <w:tabs>
          <w:tab w:val="num" w:pos="0"/>
        </w:tabs>
        <w:ind w:firstLine="540"/>
        <w:jc w:val="center"/>
        <w:rPr>
          <w:b/>
        </w:rPr>
      </w:pPr>
    </w:p>
    <w:p w:rsidR="00917930" w:rsidRPr="0031734F" w:rsidRDefault="00917930" w:rsidP="00917930">
      <w:pPr>
        <w:tabs>
          <w:tab w:val="num" w:pos="0"/>
        </w:tabs>
        <w:ind w:firstLine="540"/>
        <w:jc w:val="center"/>
        <w:rPr>
          <w:b/>
        </w:rPr>
      </w:pPr>
      <w:r>
        <w:rPr>
          <w:b/>
        </w:rPr>
        <w:t>МЕТОДИКА КОНТРОЛЯ</w:t>
      </w:r>
    </w:p>
    <w:p w:rsidR="00917930" w:rsidRPr="00F437D8" w:rsidRDefault="00917930" w:rsidP="00917930">
      <w:pPr>
        <w:tabs>
          <w:tab w:val="num" w:pos="0"/>
        </w:tabs>
        <w:ind w:firstLine="540"/>
        <w:jc w:val="both"/>
      </w:pPr>
      <w:r w:rsidRPr="00F437D8">
        <w:t>Контроль на этапе начальной подготовки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и количественных критериях.  Контроль эффективности технической подготовки осуществляется, как правило, тренером по оценке выполнения обязательной программы, при сдаче экзаменационных зачетов на промежуточных этапах обучения.</w:t>
      </w:r>
    </w:p>
    <w:p w:rsidR="00917930" w:rsidRPr="00F437D8" w:rsidRDefault="00917930" w:rsidP="00917930">
      <w:pPr>
        <w:tabs>
          <w:tab w:val="num" w:pos="0"/>
        </w:tabs>
        <w:ind w:firstLine="540"/>
        <w:jc w:val="both"/>
      </w:pPr>
      <w:r w:rsidRPr="00F437D8">
        <w:t>Контроль над эффективностью физической подготовки проводится с помощью специальных контрольных нормативов по годам обучения, которые представлены тестами, характеризующими уровень развития физических качеств.</w:t>
      </w:r>
    </w:p>
    <w:p w:rsidR="00917930" w:rsidRPr="00F437D8" w:rsidRDefault="00917930" w:rsidP="00917930">
      <w:pPr>
        <w:tabs>
          <w:tab w:val="num" w:pos="0"/>
        </w:tabs>
        <w:ind w:firstLine="540"/>
        <w:jc w:val="both"/>
      </w:pPr>
      <w:r w:rsidRPr="00F437D8">
        <w:t>При планировании контрольных проверок по физической и специальной физической подготовке рекомендуется следующий порядок и последовательность выполнения упражнений:</w:t>
      </w:r>
    </w:p>
    <w:p w:rsidR="00917930" w:rsidRPr="00F437D8" w:rsidRDefault="00917930" w:rsidP="00917930">
      <w:pPr>
        <w:numPr>
          <w:ilvl w:val="0"/>
          <w:numId w:val="53"/>
        </w:numPr>
        <w:suppressAutoHyphens w:val="0"/>
        <w:jc w:val="both"/>
      </w:pPr>
      <w:r w:rsidRPr="00F437D8">
        <w:t>контрольные упражнения проводятся в течение одного дня.</w:t>
      </w:r>
    </w:p>
    <w:p w:rsidR="00917930" w:rsidRPr="00F437D8" w:rsidRDefault="00917930" w:rsidP="00917930">
      <w:pPr>
        <w:numPr>
          <w:ilvl w:val="0"/>
          <w:numId w:val="53"/>
        </w:numPr>
        <w:suppressAutoHyphens w:val="0"/>
        <w:jc w:val="both"/>
      </w:pPr>
      <w:r w:rsidRPr="00F437D8">
        <w:t>упражнения проводятся на скорость, на силу, на выносливость.</w:t>
      </w:r>
    </w:p>
    <w:p w:rsidR="00917930" w:rsidRPr="00F437D8" w:rsidRDefault="00917930" w:rsidP="00917930">
      <w:pPr>
        <w:tabs>
          <w:tab w:val="num" w:pos="0"/>
        </w:tabs>
        <w:ind w:firstLine="540"/>
        <w:jc w:val="both"/>
      </w:pPr>
      <w:r w:rsidRPr="00F437D8">
        <w:t>В отдельных случаях порядок проверки может быть изменен.</w:t>
      </w:r>
    </w:p>
    <w:p w:rsidR="00917930" w:rsidRDefault="00917930" w:rsidP="00917930">
      <w:pPr>
        <w:tabs>
          <w:tab w:val="num" w:pos="0"/>
        </w:tabs>
        <w:ind w:firstLine="540"/>
        <w:jc w:val="both"/>
      </w:pPr>
      <w:r w:rsidRPr="00F437D8">
        <w:t>Особое внимание при контроле уделяется соблюдению одинаковых условий: время дня, учет времени приема пищи, предшествующая нагрузка, погода, разминка и т.д. Контрольные проверки желательно проводить в торжественной соревновательной обстановке.</w:t>
      </w:r>
    </w:p>
    <w:p w:rsidR="00917930" w:rsidRDefault="00917930" w:rsidP="00917930">
      <w:pPr>
        <w:tabs>
          <w:tab w:val="num" w:pos="0"/>
        </w:tabs>
        <w:ind w:firstLine="540"/>
        <w:jc w:val="center"/>
        <w:rPr>
          <w:b/>
        </w:rPr>
      </w:pPr>
      <w:r>
        <w:rPr>
          <w:b/>
        </w:rPr>
        <w:t>ВРАЧЕБНЫЙ КОНТРОЛЬ</w:t>
      </w:r>
    </w:p>
    <w:p w:rsidR="00917930" w:rsidRDefault="00917930" w:rsidP="00917930">
      <w:pPr>
        <w:tabs>
          <w:tab w:val="num" w:pos="0"/>
        </w:tabs>
        <w:ind w:firstLine="540"/>
        <w:jc w:val="both"/>
      </w:pPr>
      <w:r w:rsidRPr="007F6FB8">
        <w:t xml:space="preserve">Врачебный </w:t>
      </w:r>
      <w:r>
        <w:t>контроль за юными спортсменами предусматривает:</w:t>
      </w:r>
    </w:p>
    <w:p w:rsidR="00917930" w:rsidRDefault="00917930" w:rsidP="00917930">
      <w:pPr>
        <w:numPr>
          <w:ilvl w:val="0"/>
          <w:numId w:val="96"/>
        </w:numPr>
        <w:jc w:val="both"/>
      </w:pPr>
      <w:r>
        <w:t>углубленное медицинское обследование (2 раза в год)</w:t>
      </w:r>
    </w:p>
    <w:p w:rsidR="00917930" w:rsidRDefault="00917930" w:rsidP="00917930">
      <w:pPr>
        <w:numPr>
          <w:ilvl w:val="0"/>
          <w:numId w:val="96"/>
        </w:numPr>
        <w:jc w:val="both"/>
      </w:pPr>
      <w:r>
        <w:t>медицинское обследование перед соревнованиями</w:t>
      </w:r>
    </w:p>
    <w:p w:rsidR="00917930" w:rsidRDefault="00917930" w:rsidP="00917930">
      <w:pPr>
        <w:numPr>
          <w:ilvl w:val="0"/>
          <w:numId w:val="96"/>
        </w:numPr>
        <w:jc w:val="both"/>
      </w:pPr>
      <w:r>
        <w:lastRenderedPageBreak/>
        <w:t>врачебно-педагогические наблюдения в процессе УТЗ</w:t>
      </w:r>
    </w:p>
    <w:p w:rsidR="00917930" w:rsidRDefault="00917930" w:rsidP="00917930">
      <w:pPr>
        <w:numPr>
          <w:ilvl w:val="0"/>
          <w:numId w:val="96"/>
        </w:numPr>
        <w:jc w:val="both"/>
      </w:pPr>
      <w:r>
        <w:t>санитарно-гигиенический контроль за режимом дня, местами тренировок и соревнований, одеждой и обувью</w:t>
      </w:r>
    </w:p>
    <w:p w:rsidR="00917930" w:rsidRDefault="00917930" w:rsidP="00917930">
      <w:pPr>
        <w:numPr>
          <w:ilvl w:val="0"/>
          <w:numId w:val="96"/>
        </w:numPr>
        <w:jc w:val="both"/>
      </w:pPr>
      <w:r>
        <w:t>контроль за выполнением рекомендаций врача к состоянию здоровья, режиму тренировок и отдыха</w:t>
      </w:r>
    </w:p>
    <w:p w:rsidR="00917930" w:rsidRDefault="00917930" w:rsidP="00917930">
      <w:pPr>
        <w:ind w:left="900"/>
        <w:jc w:val="center"/>
        <w:rPr>
          <w:b/>
        </w:rPr>
      </w:pPr>
    </w:p>
    <w:p w:rsidR="00917930" w:rsidRDefault="00917930" w:rsidP="00917930">
      <w:pPr>
        <w:ind w:left="900"/>
        <w:jc w:val="center"/>
        <w:rPr>
          <w:b/>
        </w:rPr>
      </w:pPr>
      <w:r>
        <w:rPr>
          <w:b/>
        </w:rPr>
        <w:t>УЧАСТИЕ В СОРЕВНОВАНИЯХ</w:t>
      </w:r>
    </w:p>
    <w:p w:rsidR="00917930" w:rsidRPr="00453748" w:rsidRDefault="00917930" w:rsidP="00917930">
      <w:pPr>
        <w:ind w:firstLine="567"/>
        <w:jc w:val="both"/>
      </w:pPr>
      <w:r>
        <w:t>Невозможно достигнуть в будущем высоких стабильных результатов, редко выступая на соревнованиях. На данном этапе тренировки значительно увеличивается количество выступлений на официальных региональных первенствах. Причем выступать, для пользы дела, необходимо и по смежным видам спорта (дзюдо,  кикбоксинг, каратэ).</w:t>
      </w:r>
    </w:p>
    <w:p w:rsidR="00917930" w:rsidRDefault="00917930" w:rsidP="00917930">
      <w:pPr>
        <w:ind w:firstLine="538"/>
        <w:jc w:val="both"/>
      </w:pPr>
    </w:p>
    <w:p w:rsidR="00917930" w:rsidRPr="00634DDA" w:rsidRDefault="00917930" w:rsidP="00917930">
      <w:pPr>
        <w:ind w:firstLine="538"/>
        <w:jc w:val="both"/>
        <w:rPr>
          <w:b/>
          <w:sz w:val="28"/>
          <w:szCs w:val="28"/>
        </w:rPr>
      </w:pPr>
      <w:r>
        <w:rPr>
          <w:b/>
        </w:rPr>
        <w:t xml:space="preserve">                            </w:t>
      </w:r>
      <w:r w:rsidRPr="00634DDA">
        <w:rPr>
          <w:b/>
          <w:sz w:val="28"/>
          <w:szCs w:val="28"/>
        </w:rPr>
        <w:t>Общая и специальная физическая подготовка.</w:t>
      </w:r>
    </w:p>
    <w:p w:rsidR="00917930" w:rsidRDefault="00917930" w:rsidP="00917930">
      <w:pPr>
        <w:ind w:firstLine="538"/>
        <w:jc w:val="both"/>
      </w:pPr>
      <w:r>
        <w:t>Значение и место ОФП и СФП в процессе тренировки. Характеристика рекомендуемых средств для повышения уровня ОФП и СФП. Дозировка нагрузки.</w:t>
      </w:r>
    </w:p>
    <w:p w:rsidR="00917930" w:rsidRDefault="00917930" w:rsidP="00917930">
      <w:pPr>
        <w:ind w:firstLine="538"/>
        <w:jc w:val="both"/>
      </w:pPr>
    </w:p>
    <w:p w:rsidR="00917930" w:rsidRPr="00634DDA" w:rsidRDefault="00917930" w:rsidP="00917930">
      <w:pPr>
        <w:ind w:firstLine="538"/>
        <w:jc w:val="center"/>
        <w:rPr>
          <w:b/>
          <w:sz w:val="28"/>
          <w:szCs w:val="28"/>
        </w:rPr>
      </w:pPr>
      <w:r w:rsidRPr="00634DDA">
        <w:rPr>
          <w:sz w:val="28"/>
          <w:szCs w:val="28"/>
        </w:rPr>
        <w:t xml:space="preserve"> </w:t>
      </w:r>
      <w:r w:rsidRPr="00634DDA">
        <w:rPr>
          <w:b/>
          <w:sz w:val="28"/>
          <w:szCs w:val="28"/>
        </w:rPr>
        <w:t>О Ф П – практические занятия</w:t>
      </w:r>
    </w:p>
    <w:p w:rsidR="00917930" w:rsidRDefault="00917930" w:rsidP="00917930">
      <w:pPr>
        <w:ind w:firstLine="538"/>
        <w:jc w:val="both"/>
      </w:pPr>
      <w:r>
        <w:t>Общеразвивающие упражнения. Различные виды ходьбы и бега. Подскоки и выпрыгивания в беге. Кроссы. Бег на короткие дистанции. Прыжки в длину, высоту, тройной. Упражнения с набивными мячами для развития мышц ног, рук, туловища. Метание теннисных мячей на дальность и точность. Упражнения с партнером, на снарядах, без снарядов для развития мышц ног, рук, туловища, шеи.</w:t>
      </w:r>
    </w:p>
    <w:p w:rsidR="00917930" w:rsidRDefault="00917930" w:rsidP="00917930">
      <w:pPr>
        <w:ind w:firstLine="538"/>
        <w:jc w:val="both"/>
      </w:pPr>
      <w:r>
        <w:t>Плавание кролем, брассом на 50-100м без учета времени. Ходьба на лыжах.</w:t>
      </w:r>
    </w:p>
    <w:p w:rsidR="00917930" w:rsidRDefault="00917930" w:rsidP="00917930">
      <w:pPr>
        <w:ind w:firstLine="538"/>
        <w:jc w:val="both"/>
      </w:pPr>
      <w:r>
        <w:rPr>
          <w:b/>
        </w:rPr>
        <w:t>Спортивные игры:</w:t>
      </w:r>
      <w:r>
        <w:t xml:space="preserve"> футбол, баскетбол, ручной мяч, регби.</w:t>
      </w:r>
    </w:p>
    <w:p w:rsidR="00917930" w:rsidRDefault="00917930" w:rsidP="00917930">
      <w:pPr>
        <w:ind w:firstLine="538"/>
        <w:jc w:val="both"/>
      </w:pPr>
      <w:r>
        <w:rPr>
          <w:b/>
        </w:rPr>
        <w:t>Подвижные игры:</w:t>
      </w:r>
      <w:r>
        <w:t xml:space="preserve"> «пятнашки», « день и ночь», «разведчики», русская лапта», различные эстафеты с предметами.</w:t>
      </w:r>
    </w:p>
    <w:p w:rsidR="00917930" w:rsidRDefault="00917930" w:rsidP="00917930">
      <w:pPr>
        <w:ind w:firstLine="538"/>
      </w:pPr>
    </w:p>
    <w:p w:rsidR="00917930" w:rsidRDefault="00917930" w:rsidP="00917930">
      <w:pPr>
        <w:ind w:firstLine="538"/>
        <w:jc w:val="both"/>
        <w:rPr>
          <w:b/>
        </w:rPr>
      </w:pPr>
      <w:r>
        <w:rPr>
          <w:b/>
        </w:rPr>
        <w:t xml:space="preserve">                                         С Ф П – практические занятия</w:t>
      </w:r>
    </w:p>
    <w:p w:rsidR="00917930" w:rsidRDefault="00917930" w:rsidP="00917930">
      <w:pPr>
        <w:ind w:firstLine="525"/>
        <w:jc w:val="both"/>
      </w:pPr>
      <w:r>
        <w:t>Упражнения для преимущественного развития быстроты. Рывки по сигналу. Ловля брошенного предмета. Уворачивание от брошенного теннисного мяча. Скоростное передвижение (шаги, выпады, уходы с выпада и др.) Соревнования на быстроту выполнения упражнений и точность попадания в атаках по мишени в ограниченный отрезок времени упражнения с резиновым жгутом. Пунктбол.</w:t>
      </w:r>
    </w:p>
    <w:p w:rsidR="00917930" w:rsidRDefault="00917930" w:rsidP="00917930">
      <w:pPr>
        <w:ind w:firstLine="525"/>
        <w:jc w:val="both"/>
      </w:pPr>
      <w:r>
        <w:rPr>
          <w:b/>
        </w:rPr>
        <w:t xml:space="preserve">Упражнения для развития силы. </w:t>
      </w:r>
      <w:r>
        <w:t>Ходьба полувыпадами и выпадами, пружинистые покачивания в выпадах, то же с дополнительным отягощением. Приседания на одной ноге – «пистолет». Выпрыгивание из приседа. Упражнения с сопротивлением партнера. Различные виды отжимания (на одной-двух руках, с хлопками, прыжками и т.д.). Упражнения с гимнастической палкой (вращения, перехватывание пальцами по длине палки, перетягивание, вырывание). Работа с гантелями от 1 до 3 кг (ударная и защитная техника).</w:t>
      </w:r>
    </w:p>
    <w:p w:rsidR="00917930" w:rsidRDefault="00917930" w:rsidP="00917930">
      <w:pPr>
        <w:ind w:firstLine="525"/>
        <w:jc w:val="both"/>
      </w:pPr>
      <w:r>
        <w:rPr>
          <w:b/>
        </w:rPr>
        <w:t xml:space="preserve">Упражнения для развития ловкости. </w:t>
      </w:r>
      <w:r>
        <w:t>Различные прыжки, метания, упражнения со скакалками, с теннисными и набивными мячами, различные эстафеты, подвижные и спортивные игры, элементы акробатики, проводимые в неожиданно изменяющихся условиях, заставляющих принимать быстрые решения.</w:t>
      </w:r>
    </w:p>
    <w:p w:rsidR="00917930" w:rsidRDefault="00917930" w:rsidP="00917930">
      <w:pPr>
        <w:ind w:firstLine="525"/>
        <w:jc w:val="both"/>
      </w:pPr>
      <w:r>
        <w:rPr>
          <w:b/>
        </w:rPr>
        <w:t>Упражнения для развития гибкости.</w:t>
      </w:r>
      <w:r>
        <w:t xml:space="preserve"> Из низкого приседа максимально длинные выпады в одну и другую сторону. Пружинящие покачивания на выпаде, маховые движения ногами. В положении боевой стойки движения рукой и ногой (передней, задней), корпусом, имитирующими удары. Комплекс, на растяжку. Шпагаты.</w:t>
      </w:r>
    </w:p>
    <w:p w:rsidR="00917930" w:rsidRDefault="00917930" w:rsidP="00917930">
      <w:pPr>
        <w:ind w:firstLine="525"/>
        <w:jc w:val="both"/>
      </w:pPr>
      <w:r>
        <w:rPr>
          <w:b/>
        </w:rPr>
        <w:t xml:space="preserve">Упражнения для развития выносливости. </w:t>
      </w:r>
      <w:r>
        <w:t>Многократные повторения двух-трех ударных комбинаций. Проведение спаррингов без отдыха по 10 мин каждый. Участие в учебных и соревновательных боях.</w:t>
      </w:r>
    </w:p>
    <w:p w:rsidR="00917930" w:rsidRDefault="00917930" w:rsidP="00917930">
      <w:pPr>
        <w:ind w:firstLine="525"/>
        <w:jc w:val="both"/>
      </w:pPr>
      <w:r>
        <w:rPr>
          <w:b/>
        </w:rPr>
        <w:lastRenderedPageBreak/>
        <w:t>Изучение и совершенствование техники и тактики спортсмена.</w:t>
      </w:r>
      <w:r>
        <w:t xml:space="preserve"> Анализ техники нападения и обороны. Основные стороны тактики боя – подготавливающие действия, нападения, обороны. Тактически обоснованное чередование действий в бою.</w:t>
      </w:r>
    </w:p>
    <w:p w:rsidR="00917930" w:rsidRDefault="00917930" w:rsidP="00917930">
      <w:pPr>
        <w:ind w:firstLine="563"/>
        <w:jc w:val="both"/>
      </w:pPr>
    </w:p>
    <w:p w:rsidR="00917930" w:rsidRDefault="00917930" w:rsidP="00917930">
      <w:pPr>
        <w:ind w:firstLine="563"/>
        <w:jc w:val="center"/>
        <w:rPr>
          <w:b/>
        </w:rPr>
      </w:pPr>
      <w:r>
        <w:rPr>
          <w:b/>
        </w:rPr>
        <w:t>ПРАКТИЧЕСКИЕ  ЗАДАНИЯ</w:t>
      </w:r>
    </w:p>
    <w:p w:rsidR="00917930" w:rsidRDefault="00917930" w:rsidP="00917930">
      <w:pPr>
        <w:ind w:firstLine="563"/>
        <w:jc w:val="both"/>
      </w:pPr>
      <w:r>
        <w:t>Основные понятия и движения. Простые и сложные действия. Повторение и совершенствование техники передвижений в сочетании с переменами позиций и ударов.</w:t>
      </w:r>
    </w:p>
    <w:p w:rsidR="00917930" w:rsidRDefault="00917930" w:rsidP="00917930">
      <w:pPr>
        <w:ind w:firstLine="563"/>
        <w:jc w:val="both"/>
      </w:pPr>
      <w:r>
        <w:t>Приемы ближнего боя. Атака на подготовку противника (упреждение). Контратаки с позиции в верхний и средний уровни. Прямая атака в голову. Атака в голову (руки) с уходом с линии атаки. Встречные атаки на атаку противника. Защиты от прямых и повторных атак (отрабатывать в парах). Отработка ударов ногами (передней и задней) в различные уровни на мешках, лапах, в парах.</w:t>
      </w:r>
    </w:p>
    <w:p w:rsidR="00917930" w:rsidRDefault="00917930" w:rsidP="00917930">
      <w:pPr>
        <w:ind w:firstLine="563"/>
        <w:jc w:val="both"/>
      </w:pPr>
      <w:r>
        <w:t>Работа в партере. Удержание сбоку, верхом, поперек и защита от удержаний.</w:t>
      </w:r>
    </w:p>
    <w:p w:rsidR="00917930" w:rsidRDefault="00917930" w:rsidP="00917930">
      <w:pPr>
        <w:ind w:firstLine="563"/>
        <w:jc w:val="both"/>
      </w:pPr>
      <w:r>
        <w:t>Бросок через бедро. Подхват под одну и две ноги.</w:t>
      </w:r>
    </w:p>
    <w:p w:rsidR="00917930" w:rsidRDefault="00917930" w:rsidP="00917930">
      <w:pPr>
        <w:ind w:firstLine="563"/>
        <w:jc w:val="both"/>
      </w:pPr>
      <w:r>
        <w:t>Атаки с завязыванием рук. Тактический разбор и рекомендации по построению боя с различными противниками. Тактика ведения боя в последние секунды схватки.</w:t>
      </w:r>
    </w:p>
    <w:p w:rsidR="00917930" w:rsidRPr="00347BF9" w:rsidRDefault="00917930" w:rsidP="00917930">
      <w:pPr>
        <w:jc w:val="both"/>
        <w:rPr>
          <w:b/>
          <w:sz w:val="28"/>
          <w:szCs w:val="28"/>
        </w:rPr>
      </w:pPr>
    </w:p>
    <w:p w:rsidR="00917930" w:rsidRPr="00347BF9" w:rsidRDefault="00917930" w:rsidP="00917930">
      <w:pPr>
        <w:jc w:val="center"/>
        <w:rPr>
          <w:b/>
        </w:rPr>
      </w:pPr>
      <w:r w:rsidRPr="00347BF9">
        <w:rPr>
          <w:b/>
        </w:rPr>
        <w:t xml:space="preserve">ПРИМЕРНЫЙ ГОДОВОЙ УЧЕБНЫЙ ПЛАН </w:t>
      </w:r>
    </w:p>
    <w:p w:rsidR="00917930" w:rsidRPr="00347BF9" w:rsidRDefault="00917930" w:rsidP="00917930">
      <w:pPr>
        <w:jc w:val="center"/>
        <w:rPr>
          <w:b/>
        </w:rPr>
      </w:pPr>
      <w:r w:rsidRPr="00347BF9">
        <w:rPr>
          <w:b/>
        </w:rPr>
        <w:t>ЭТАПА НАЧАЛЬНОЙ ПОДГОТОВКИ</w:t>
      </w:r>
    </w:p>
    <w:p w:rsidR="00917930" w:rsidRPr="00347BF9" w:rsidRDefault="00917930" w:rsidP="00917930">
      <w:pPr>
        <w:jc w:val="center"/>
        <w:rPr>
          <w:b/>
          <w:sz w:val="28"/>
          <w:szCs w:val="28"/>
        </w:rPr>
      </w:pPr>
      <w:r w:rsidRPr="00347BF9">
        <w:rPr>
          <w:b/>
        </w:rPr>
        <w:t>2-3 ГОДА ОБУЧЕНИЯ (9 ЧАСОВ В НЕДЕЛЮ)</w:t>
      </w:r>
    </w:p>
    <w:p w:rsidR="00917930" w:rsidRDefault="00917930" w:rsidP="00917930">
      <w:pPr>
        <w:jc w:val="center"/>
        <w:rPr>
          <w:b/>
        </w:rPr>
      </w:pPr>
      <w:r>
        <w:rPr>
          <w:b/>
        </w:rPr>
        <w:t xml:space="preserve">                                                                                                                                  Таблица № </w:t>
      </w:r>
      <w:r w:rsidR="00B731BC">
        <w:rPr>
          <w:b/>
        </w:rPr>
        <w:t>20</w:t>
      </w:r>
    </w:p>
    <w:tbl>
      <w:tblPr>
        <w:tblW w:w="9639" w:type="dxa"/>
        <w:tblInd w:w="108" w:type="dxa"/>
        <w:tblLayout w:type="fixed"/>
        <w:tblLook w:val="0000" w:firstRow="0" w:lastRow="0" w:firstColumn="0" w:lastColumn="0" w:noHBand="0" w:noVBand="0"/>
      </w:tblPr>
      <w:tblGrid>
        <w:gridCol w:w="567"/>
        <w:gridCol w:w="2132"/>
        <w:gridCol w:w="601"/>
        <w:gridCol w:w="659"/>
        <w:gridCol w:w="540"/>
        <w:gridCol w:w="540"/>
        <w:gridCol w:w="540"/>
        <w:gridCol w:w="540"/>
        <w:gridCol w:w="540"/>
        <w:gridCol w:w="540"/>
        <w:gridCol w:w="540"/>
        <w:gridCol w:w="540"/>
        <w:gridCol w:w="540"/>
        <w:gridCol w:w="820"/>
      </w:tblGrid>
      <w:tr w:rsidR="00917930" w:rsidTr="00917930">
        <w:tc>
          <w:tcPr>
            <w:tcW w:w="56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213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r>
              <w:rPr>
                <w:sz w:val="22"/>
                <w:szCs w:val="22"/>
              </w:rPr>
              <w:t xml:space="preserve">           Месяцы </w:t>
            </w:r>
          </w:p>
          <w:p w:rsidR="00917930" w:rsidRDefault="00917930" w:rsidP="00917930">
            <w:pPr>
              <w:rPr>
                <w:sz w:val="22"/>
                <w:szCs w:val="22"/>
              </w:rPr>
            </w:pPr>
            <w:r>
              <w:rPr>
                <w:sz w:val="22"/>
                <w:szCs w:val="22"/>
              </w:rPr>
              <w:t>Разделы</w:t>
            </w:r>
          </w:p>
        </w:tc>
        <w:tc>
          <w:tcPr>
            <w:tcW w:w="60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lang w:val="en-US"/>
              </w:rPr>
            </w:pPr>
          </w:p>
          <w:p w:rsidR="00917930" w:rsidRDefault="00917930" w:rsidP="00917930">
            <w:pPr>
              <w:jc w:val="center"/>
              <w:rPr>
                <w:sz w:val="22"/>
                <w:szCs w:val="22"/>
                <w:lang w:val="en-US"/>
              </w:rPr>
            </w:pPr>
            <w:r>
              <w:rPr>
                <w:sz w:val="22"/>
                <w:szCs w:val="22"/>
                <w:lang w:val="en-US"/>
              </w:rPr>
              <w:t>IX</w:t>
            </w:r>
          </w:p>
        </w:tc>
        <w:tc>
          <w:tcPr>
            <w:tcW w:w="65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lang w:val="en-US"/>
              </w:rPr>
            </w:pPr>
          </w:p>
          <w:p w:rsidR="00917930" w:rsidRDefault="00917930" w:rsidP="00917930">
            <w:pPr>
              <w:jc w:val="center"/>
              <w:rPr>
                <w:sz w:val="22"/>
                <w:szCs w:val="22"/>
                <w:lang w:val="en-US"/>
              </w:rPr>
            </w:pPr>
            <w:r>
              <w:rPr>
                <w:sz w:val="22"/>
                <w:szCs w:val="22"/>
                <w:lang w:val="en-US"/>
              </w:rPr>
              <w:t>X</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lang w:val="en-US"/>
              </w:rPr>
            </w:pPr>
          </w:p>
          <w:p w:rsidR="00917930" w:rsidRDefault="00917930" w:rsidP="00917930">
            <w:pPr>
              <w:jc w:val="center"/>
              <w:rPr>
                <w:sz w:val="22"/>
                <w:szCs w:val="22"/>
                <w:lang w:val="en-US"/>
              </w:rPr>
            </w:pPr>
            <w:r>
              <w:rPr>
                <w:sz w:val="22"/>
                <w:szCs w:val="22"/>
                <w:lang w:val="en-US"/>
              </w:rPr>
              <w:t>XI</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lang w:val="en-US"/>
              </w:rPr>
            </w:pPr>
          </w:p>
          <w:p w:rsidR="00917930" w:rsidRDefault="00917930" w:rsidP="00917930">
            <w:pPr>
              <w:jc w:val="center"/>
              <w:rPr>
                <w:sz w:val="22"/>
                <w:szCs w:val="22"/>
                <w:lang w:val="en-US"/>
              </w:rPr>
            </w:pPr>
            <w:r>
              <w:rPr>
                <w:sz w:val="22"/>
                <w:szCs w:val="22"/>
                <w:lang w:val="en-US"/>
              </w:rPr>
              <w:t>XII</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lang w:val="en-US"/>
              </w:rPr>
            </w:pPr>
          </w:p>
          <w:p w:rsidR="00917930" w:rsidRDefault="00917930" w:rsidP="00917930">
            <w:pPr>
              <w:jc w:val="center"/>
              <w:rPr>
                <w:sz w:val="22"/>
                <w:szCs w:val="22"/>
                <w:lang w:val="en-US"/>
              </w:rPr>
            </w:pPr>
            <w:r>
              <w:rPr>
                <w:sz w:val="22"/>
                <w:szCs w:val="22"/>
                <w:lang w:val="en-US"/>
              </w:rPr>
              <w:t>I</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lang w:val="en-US"/>
              </w:rPr>
            </w:pPr>
          </w:p>
          <w:p w:rsidR="00917930" w:rsidRDefault="00917930" w:rsidP="00917930">
            <w:pPr>
              <w:jc w:val="center"/>
              <w:rPr>
                <w:sz w:val="22"/>
                <w:szCs w:val="22"/>
                <w:lang w:val="en-US"/>
              </w:rPr>
            </w:pPr>
            <w:r>
              <w:rPr>
                <w:sz w:val="22"/>
                <w:szCs w:val="22"/>
                <w:lang w:val="en-US"/>
              </w:rPr>
              <w:t>II</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lang w:val="en-US"/>
              </w:rPr>
            </w:pPr>
          </w:p>
          <w:p w:rsidR="00917930" w:rsidRDefault="00917930" w:rsidP="00917930">
            <w:pPr>
              <w:jc w:val="center"/>
              <w:rPr>
                <w:sz w:val="22"/>
                <w:szCs w:val="22"/>
                <w:lang w:val="en-US"/>
              </w:rPr>
            </w:pPr>
            <w:r>
              <w:rPr>
                <w:sz w:val="22"/>
                <w:szCs w:val="22"/>
                <w:lang w:val="en-US"/>
              </w:rPr>
              <w:t>III</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lang w:val="en-US"/>
              </w:rPr>
            </w:pPr>
          </w:p>
          <w:p w:rsidR="00917930" w:rsidRDefault="00917930" w:rsidP="00917930">
            <w:pPr>
              <w:jc w:val="center"/>
              <w:rPr>
                <w:sz w:val="22"/>
                <w:szCs w:val="22"/>
                <w:lang w:val="en-US"/>
              </w:rPr>
            </w:pPr>
            <w:r>
              <w:rPr>
                <w:sz w:val="22"/>
                <w:szCs w:val="22"/>
                <w:lang w:val="en-US"/>
              </w:rPr>
              <w:t>IV</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lang w:val="en-US"/>
              </w:rPr>
            </w:pPr>
          </w:p>
          <w:p w:rsidR="00917930" w:rsidRDefault="00917930" w:rsidP="00917930">
            <w:pPr>
              <w:jc w:val="center"/>
              <w:rPr>
                <w:sz w:val="22"/>
                <w:szCs w:val="22"/>
                <w:lang w:val="en-US"/>
              </w:rPr>
            </w:pPr>
            <w:r>
              <w:rPr>
                <w:sz w:val="22"/>
                <w:szCs w:val="22"/>
                <w:lang w:val="en-US"/>
              </w:rPr>
              <w:t>V</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lang w:val="en-US"/>
              </w:rPr>
            </w:pPr>
          </w:p>
          <w:p w:rsidR="00917930" w:rsidRDefault="00917930" w:rsidP="00917930">
            <w:pPr>
              <w:jc w:val="center"/>
              <w:rPr>
                <w:sz w:val="22"/>
                <w:szCs w:val="22"/>
                <w:lang w:val="en-US"/>
              </w:rPr>
            </w:pPr>
            <w:r>
              <w:rPr>
                <w:sz w:val="22"/>
                <w:szCs w:val="22"/>
                <w:lang w:val="en-US"/>
              </w:rPr>
              <w:t>VI</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lang w:val="en-US"/>
              </w:rPr>
            </w:pPr>
          </w:p>
          <w:p w:rsidR="00917930" w:rsidRDefault="00917930" w:rsidP="00917930">
            <w:pPr>
              <w:jc w:val="center"/>
              <w:rPr>
                <w:sz w:val="22"/>
                <w:szCs w:val="22"/>
                <w:lang w:val="en-US"/>
              </w:rPr>
            </w:pPr>
            <w:r>
              <w:rPr>
                <w:sz w:val="22"/>
                <w:szCs w:val="22"/>
                <w:lang w:val="en-US"/>
              </w:rPr>
              <w:t>VII</w:t>
            </w:r>
            <w:r w:rsidR="00303F57">
              <w:rPr>
                <w:sz w:val="22"/>
                <w:szCs w:val="22"/>
                <w:lang w:val="en-US"/>
              </w:rPr>
              <w:t>I</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rPr>
                <w:sz w:val="22"/>
                <w:szCs w:val="22"/>
                <w:lang w:val="en-US"/>
              </w:rPr>
            </w:pPr>
          </w:p>
          <w:p w:rsidR="00917930" w:rsidRPr="000759E7" w:rsidRDefault="00917930" w:rsidP="00917930">
            <w:pPr>
              <w:jc w:val="center"/>
              <w:rPr>
                <w:sz w:val="20"/>
                <w:szCs w:val="20"/>
              </w:rPr>
            </w:pPr>
            <w:r>
              <w:rPr>
                <w:sz w:val="20"/>
                <w:szCs w:val="20"/>
              </w:rPr>
              <w:t xml:space="preserve">Всего </w:t>
            </w:r>
          </w:p>
        </w:tc>
      </w:tr>
      <w:tr w:rsidR="00917930" w:rsidTr="00917930">
        <w:tc>
          <w:tcPr>
            <w:tcW w:w="56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w:t>
            </w:r>
          </w:p>
        </w:tc>
        <w:tc>
          <w:tcPr>
            <w:tcW w:w="213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rPr>
                <w:sz w:val="22"/>
                <w:szCs w:val="22"/>
              </w:rPr>
            </w:pPr>
          </w:p>
          <w:p w:rsidR="00917930" w:rsidRDefault="00917930" w:rsidP="00917930">
            <w:pPr>
              <w:rPr>
                <w:sz w:val="22"/>
                <w:szCs w:val="22"/>
              </w:rPr>
            </w:pPr>
            <w:r>
              <w:rPr>
                <w:sz w:val="22"/>
                <w:szCs w:val="22"/>
              </w:rPr>
              <w:t>О Ф П</w:t>
            </w:r>
          </w:p>
        </w:tc>
        <w:tc>
          <w:tcPr>
            <w:tcW w:w="60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16</w:t>
            </w:r>
          </w:p>
        </w:tc>
        <w:tc>
          <w:tcPr>
            <w:tcW w:w="65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16</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17</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17</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18</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20</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22</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24</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20</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20</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11</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rPr>
                <w:sz w:val="22"/>
                <w:szCs w:val="22"/>
              </w:rPr>
            </w:pPr>
          </w:p>
          <w:p w:rsidR="00917930" w:rsidRPr="00303F57" w:rsidRDefault="00303F57" w:rsidP="00917930">
            <w:pPr>
              <w:jc w:val="center"/>
              <w:rPr>
                <w:sz w:val="22"/>
                <w:szCs w:val="22"/>
                <w:lang w:val="en-US"/>
              </w:rPr>
            </w:pPr>
            <w:r>
              <w:rPr>
                <w:sz w:val="22"/>
                <w:szCs w:val="22"/>
                <w:lang w:val="en-US"/>
              </w:rPr>
              <w:t>220</w:t>
            </w:r>
          </w:p>
        </w:tc>
      </w:tr>
      <w:tr w:rsidR="00917930" w:rsidTr="00917930">
        <w:tc>
          <w:tcPr>
            <w:tcW w:w="56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2</w:t>
            </w:r>
          </w:p>
        </w:tc>
        <w:tc>
          <w:tcPr>
            <w:tcW w:w="213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rPr>
                <w:sz w:val="22"/>
                <w:szCs w:val="22"/>
              </w:rPr>
            </w:pPr>
          </w:p>
          <w:p w:rsidR="00917930" w:rsidRDefault="00917930" w:rsidP="00917930">
            <w:pPr>
              <w:rPr>
                <w:sz w:val="22"/>
                <w:szCs w:val="22"/>
              </w:rPr>
            </w:pPr>
            <w:r>
              <w:rPr>
                <w:sz w:val="22"/>
                <w:szCs w:val="22"/>
              </w:rPr>
              <w:t>С Ф П</w:t>
            </w:r>
          </w:p>
        </w:tc>
        <w:tc>
          <w:tcPr>
            <w:tcW w:w="60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6</w:t>
            </w:r>
          </w:p>
        </w:tc>
        <w:tc>
          <w:tcPr>
            <w:tcW w:w="65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7</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7</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8</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8</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8</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9</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9</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8</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8</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7</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rPr>
                <w:sz w:val="22"/>
                <w:szCs w:val="22"/>
              </w:rPr>
            </w:pPr>
          </w:p>
          <w:p w:rsidR="00917930" w:rsidRPr="00303F57" w:rsidRDefault="00303F57" w:rsidP="00917930">
            <w:pPr>
              <w:jc w:val="center"/>
              <w:rPr>
                <w:sz w:val="22"/>
                <w:szCs w:val="22"/>
                <w:lang w:val="en-US"/>
              </w:rPr>
            </w:pPr>
            <w:r>
              <w:rPr>
                <w:sz w:val="22"/>
                <w:szCs w:val="22"/>
                <w:lang w:val="en-US"/>
              </w:rPr>
              <w:t>80</w:t>
            </w:r>
          </w:p>
        </w:tc>
      </w:tr>
      <w:tr w:rsidR="00917930" w:rsidTr="00917930">
        <w:tc>
          <w:tcPr>
            <w:tcW w:w="56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3</w:t>
            </w:r>
          </w:p>
        </w:tc>
        <w:tc>
          <w:tcPr>
            <w:tcW w:w="213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rPr>
                <w:sz w:val="22"/>
                <w:szCs w:val="22"/>
              </w:rPr>
            </w:pPr>
          </w:p>
          <w:p w:rsidR="00917930" w:rsidRDefault="00917930" w:rsidP="00917930">
            <w:pPr>
              <w:rPr>
                <w:sz w:val="22"/>
                <w:szCs w:val="22"/>
              </w:rPr>
            </w:pPr>
            <w:r>
              <w:rPr>
                <w:sz w:val="22"/>
                <w:szCs w:val="22"/>
              </w:rPr>
              <w:t>Т Т П</w:t>
            </w:r>
          </w:p>
        </w:tc>
        <w:tc>
          <w:tcPr>
            <w:tcW w:w="60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5</w:t>
            </w:r>
          </w:p>
        </w:tc>
        <w:tc>
          <w:tcPr>
            <w:tcW w:w="65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6</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7</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8</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9</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9</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8</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9</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9</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8</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7</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rPr>
                <w:sz w:val="22"/>
                <w:szCs w:val="22"/>
              </w:rPr>
            </w:pPr>
          </w:p>
          <w:p w:rsidR="00917930" w:rsidRPr="00303F57" w:rsidRDefault="00303F57" w:rsidP="00917930">
            <w:pPr>
              <w:jc w:val="center"/>
              <w:rPr>
                <w:sz w:val="22"/>
                <w:szCs w:val="22"/>
                <w:lang w:val="en-US"/>
              </w:rPr>
            </w:pPr>
            <w:r>
              <w:rPr>
                <w:sz w:val="22"/>
                <w:szCs w:val="22"/>
                <w:lang w:val="en-US"/>
              </w:rPr>
              <w:t>100</w:t>
            </w:r>
          </w:p>
        </w:tc>
      </w:tr>
      <w:tr w:rsidR="00917930" w:rsidTr="00917930">
        <w:tc>
          <w:tcPr>
            <w:tcW w:w="56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4</w:t>
            </w:r>
          </w:p>
        </w:tc>
        <w:tc>
          <w:tcPr>
            <w:tcW w:w="213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rPr>
                <w:sz w:val="22"/>
                <w:szCs w:val="22"/>
              </w:rPr>
            </w:pPr>
          </w:p>
          <w:p w:rsidR="00917930" w:rsidRDefault="00917930" w:rsidP="00917930">
            <w:pPr>
              <w:rPr>
                <w:sz w:val="22"/>
                <w:szCs w:val="22"/>
              </w:rPr>
            </w:pPr>
            <w:r>
              <w:rPr>
                <w:sz w:val="22"/>
                <w:szCs w:val="22"/>
              </w:rPr>
              <w:t>Теория</w:t>
            </w:r>
          </w:p>
        </w:tc>
        <w:tc>
          <w:tcPr>
            <w:tcW w:w="60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w:t>
            </w:r>
          </w:p>
        </w:tc>
        <w:tc>
          <w:tcPr>
            <w:tcW w:w="65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rPr>
                <w:sz w:val="22"/>
                <w:szCs w:val="22"/>
              </w:rPr>
            </w:pPr>
          </w:p>
          <w:p w:rsidR="00917930" w:rsidRPr="00303F57" w:rsidRDefault="00303F57" w:rsidP="00917930">
            <w:pPr>
              <w:jc w:val="center"/>
              <w:rPr>
                <w:sz w:val="22"/>
                <w:szCs w:val="22"/>
                <w:lang w:val="en-US"/>
              </w:rPr>
            </w:pPr>
            <w:r>
              <w:rPr>
                <w:sz w:val="22"/>
                <w:szCs w:val="22"/>
                <w:lang w:val="en-US"/>
              </w:rPr>
              <w:t>5</w:t>
            </w:r>
          </w:p>
        </w:tc>
      </w:tr>
      <w:tr w:rsidR="00917930" w:rsidTr="00917930">
        <w:tc>
          <w:tcPr>
            <w:tcW w:w="56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5</w:t>
            </w:r>
          </w:p>
        </w:tc>
        <w:tc>
          <w:tcPr>
            <w:tcW w:w="213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rPr>
                <w:sz w:val="22"/>
                <w:szCs w:val="22"/>
              </w:rPr>
            </w:pPr>
            <w:r>
              <w:rPr>
                <w:sz w:val="22"/>
                <w:szCs w:val="22"/>
              </w:rPr>
              <w:t>Контр. Переводные</w:t>
            </w:r>
          </w:p>
          <w:p w:rsidR="00917930" w:rsidRDefault="00917930" w:rsidP="00917930">
            <w:pPr>
              <w:rPr>
                <w:sz w:val="22"/>
                <w:szCs w:val="22"/>
              </w:rPr>
            </w:pPr>
            <w:r>
              <w:rPr>
                <w:sz w:val="22"/>
                <w:szCs w:val="22"/>
              </w:rPr>
              <w:t>испытания</w:t>
            </w:r>
          </w:p>
        </w:tc>
        <w:tc>
          <w:tcPr>
            <w:tcW w:w="60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2</w:t>
            </w:r>
          </w:p>
        </w:tc>
        <w:tc>
          <w:tcPr>
            <w:tcW w:w="65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Pr="00303F57" w:rsidRDefault="00303F57" w:rsidP="00917930">
            <w:pPr>
              <w:jc w:val="center"/>
              <w:rPr>
                <w:sz w:val="22"/>
                <w:szCs w:val="22"/>
                <w:lang w:val="en-US"/>
              </w:rPr>
            </w:pPr>
            <w:r>
              <w:rPr>
                <w:sz w:val="22"/>
                <w:szCs w:val="22"/>
                <w:lang w:val="en-US"/>
              </w:rPr>
              <w:t>3</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rPr>
                <w:sz w:val="22"/>
                <w:szCs w:val="22"/>
              </w:rPr>
            </w:pPr>
          </w:p>
          <w:p w:rsidR="00917930" w:rsidRPr="00303F57" w:rsidRDefault="00303F57" w:rsidP="00917930">
            <w:pPr>
              <w:jc w:val="center"/>
              <w:rPr>
                <w:sz w:val="22"/>
                <w:szCs w:val="22"/>
                <w:lang w:val="en-US"/>
              </w:rPr>
            </w:pPr>
            <w:r>
              <w:rPr>
                <w:sz w:val="22"/>
                <w:szCs w:val="22"/>
                <w:lang w:val="en-US"/>
              </w:rPr>
              <w:t>5</w:t>
            </w:r>
          </w:p>
        </w:tc>
      </w:tr>
      <w:tr w:rsidR="00917930" w:rsidTr="00917930">
        <w:tc>
          <w:tcPr>
            <w:tcW w:w="56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6</w:t>
            </w:r>
          </w:p>
        </w:tc>
        <w:tc>
          <w:tcPr>
            <w:tcW w:w="213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rPr>
                <w:sz w:val="22"/>
                <w:szCs w:val="22"/>
              </w:rPr>
            </w:pPr>
            <w:r>
              <w:rPr>
                <w:sz w:val="22"/>
                <w:szCs w:val="22"/>
              </w:rPr>
              <w:t>Контрольные</w:t>
            </w:r>
          </w:p>
          <w:p w:rsidR="00917930" w:rsidRDefault="00917930" w:rsidP="00917930">
            <w:pPr>
              <w:rPr>
                <w:sz w:val="22"/>
                <w:szCs w:val="22"/>
              </w:rPr>
            </w:pPr>
            <w:r>
              <w:rPr>
                <w:sz w:val="22"/>
                <w:szCs w:val="22"/>
              </w:rPr>
              <w:t>соревнования</w:t>
            </w:r>
          </w:p>
        </w:tc>
        <w:tc>
          <w:tcPr>
            <w:tcW w:w="60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65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jc w:val="center"/>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jc w:val="center"/>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jc w:val="center"/>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jc w:val="center"/>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jc w:val="center"/>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jc w:val="center"/>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jc w:val="center"/>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p>
        </w:tc>
      </w:tr>
      <w:tr w:rsidR="00917930" w:rsidTr="00917930">
        <w:tc>
          <w:tcPr>
            <w:tcW w:w="56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7</w:t>
            </w:r>
          </w:p>
        </w:tc>
        <w:tc>
          <w:tcPr>
            <w:tcW w:w="213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rPr>
                <w:sz w:val="22"/>
                <w:szCs w:val="22"/>
              </w:rPr>
            </w:pPr>
            <w:r>
              <w:rPr>
                <w:sz w:val="22"/>
                <w:szCs w:val="22"/>
              </w:rPr>
              <w:t xml:space="preserve">Инструкторская </w:t>
            </w:r>
          </w:p>
          <w:p w:rsidR="00917930" w:rsidRDefault="00917930" w:rsidP="00917930">
            <w:pPr>
              <w:rPr>
                <w:sz w:val="22"/>
                <w:szCs w:val="22"/>
              </w:rPr>
            </w:pPr>
            <w:r>
              <w:rPr>
                <w:sz w:val="22"/>
                <w:szCs w:val="22"/>
              </w:rPr>
              <w:t>и судейская</w:t>
            </w:r>
          </w:p>
          <w:p w:rsidR="00917930" w:rsidRDefault="00917930" w:rsidP="00917930">
            <w:pPr>
              <w:rPr>
                <w:sz w:val="22"/>
                <w:szCs w:val="22"/>
              </w:rPr>
            </w:pPr>
            <w:r>
              <w:rPr>
                <w:sz w:val="22"/>
                <w:szCs w:val="22"/>
              </w:rPr>
              <w:t>практика</w:t>
            </w:r>
          </w:p>
        </w:tc>
        <w:tc>
          <w:tcPr>
            <w:tcW w:w="60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65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p>
        </w:tc>
      </w:tr>
      <w:tr w:rsidR="00917930" w:rsidTr="00917930">
        <w:tc>
          <w:tcPr>
            <w:tcW w:w="56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8</w:t>
            </w:r>
          </w:p>
        </w:tc>
        <w:tc>
          <w:tcPr>
            <w:tcW w:w="213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rPr>
                <w:sz w:val="22"/>
                <w:szCs w:val="22"/>
              </w:rPr>
            </w:pPr>
            <w:r>
              <w:rPr>
                <w:sz w:val="22"/>
                <w:szCs w:val="22"/>
              </w:rPr>
              <w:t>Восстановительные</w:t>
            </w:r>
          </w:p>
          <w:p w:rsidR="00917930" w:rsidRDefault="00917930" w:rsidP="00917930">
            <w:pPr>
              <w:rPr>
                <w:sz w:val="22"/>
                <w:szCs w:val="22"/>
              </w:rPr>
            </w:pPr>
            <w:r>
              <w:rPr>
                <w:sz w:val="22"/>
                <w:szCs w:val="22"/>
              </w:rPr>
              <w:t>мероприятия</w:t>
            </w:r>
          </w:p>
        </w:tc>
        <w:tc>
          <w:tcPr>
            <w:tcW w:w="60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65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p>
        </w:tc>
      </w:tr>
      <w:tr w:rsidR="00917930" w:rsidTr="00917930">
        <w:tc>
          <w:tcPr>
            <w:tcW w:w="56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9</w:t>
            </w:r>
          </w:p>
        </w:tc>
        <w:tc>
          <w:tcPr>
            <w:tcW w:w="213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rPr>
                <w:sz w:val="22"/>
                <w:szCs w:val="22"/>
              </w:rPr>
            </w:pPr>
            <w:r>
              <w:rPr>
                <w:sz w:val="22"/>
                <w:szCs w:val="22"/>
              </w:rPr>
              <w:t>Медицинское</w:t>
            </w:r>
          </w:p>
          <w:p w:rsidR="00917930" w:rsidRDefault="00917930" w:rsidP="00917930">
            <w:pPr>
              <w:rPr>
                <w:sz w:val="22"/>
                <w:szCs w:val="22"/>
              </w:rPr>
            </w:pPr>
            <w:r>
              <w:rPr>
                <w:sz w:val="22"/>
                <w:szCs w:val="22"/>
              </w:rPr>
              <w:t>обследование</w:t>
            </w:r>
          </w:p>
        </w:tc>
        <w:tc>
          <w:tcPr>
            <w:tcW w:w="60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Pr="00303F57" w:rsidRDefault="00303F57" w:rsidP="00917930">
            <w:pPr>
              <w:jc w:val="center"/>
              <w:rPr>
                <w:sz w:val="22"/>
                <w:szCs w:val="22"/>
                <w:lang w:val="en-US"/>
              </w:rPr>
            </w:pPr>
            <w:r>
              <w:rPr>
                <w:sz w:val="22"/>
                <w:szCs w:val="22"/>
                <w:lang w:val="en-US"/>
              </w:rPr>
              <w:t>2</w:t>
            </w:r>
          </w:p>
        </w:tc>
        <w:tc>
          <w:tcPr>
            <w:tcW w:w="65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2</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rPr>
                <w:sz w:val="22"/>
                <w:szCs w:val="22"/>
              </w:rPr>
            </w:pPr>
          </w:p>
          <w:p w:rsidR="00917930" w:rsidRPr="00303F57" w:rsidRDefault="00303F57" w:rsidP="00917930">
            <w:pPr>
              <w:jc w:val="center"/>
              <w:rPr>
                <w:sz w:val="22"/>
                <w:szCs w:val="22"/>
                <w:lang w:val="en-US"/>
              </w:rPr>
            </w:pPr>
            <w:r>
              <w:rPr>
                <w:sz w:val="22"/>
                <w:szCs w:val="22"/>
                <w:lang w:val="en-US"/>
              </w:rPr>
              <w:t>4</w:t>
            </w:r>
          </w:p>
        </w:tc>
      </w:tr>
      <w:tr w:rsidR="00917930" w:rsidTr="00917930">
        <w:tc>
          <w:tcPr>
            <w:tcW w:w="56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10</w:t>
            </w:r>
          </w:p>
        </w:tc>
        <w:tc>
          <w:tcPr>
            <w:tcW w:w="213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rPr>
                <w:sz w:val="22"/>
                <w:szCs w:val="22"/>
              </w:rPr>
            </w:pPr>
            <w:r>
              <w:rPr>
                <w:sz w:val="22"/>
                <w:szCs w:val="22"/>
              </w:rPr>
              <w:t>Воспитательная работа</w:t>
            </w:r>
          </w:p>
        </w:tc>
        <w:tc>
          <w:tcPr>
            <w:tcW w:w="6940" w:type="dxa"/>
            <w:gridSpan w:val="12"/>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В процессе занятий</w:t>
            </w:r>
          </w:p>
        </w:tc>
      </w:tr>
      <w:tr w:rsidR="00917930" w:rsidTr="00917930">
        <w:tc>
          <w:tcPr>
            <w:tcW w:w="56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11</w:t>
            </w:r>
          </w:p>
        </w:tc>
        <w:tc>
          <w:tcPr>
            <w:tcW w:w="213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rPr>
                <w:sz w:val="22"/>
                <w:szCs w:val="22"/>
              </w:rPr>
            </w:pPr>
          </w:p>
          <w:p w:rsidR="00917930" w:rsidRDefault="00917930" w:rsidP="00917930">
            <w:pPr>
              <w:rPr>
                <w:sz w:val="22"/>
                <w:szCs w:val="22"/>
              </w:rPr>
            </w:pPr>
            <w:r>
              <w:rPr>
                <w:sz w:val="22"/>
                <w:szCs w:val="22"/>
              </w:rPr>
              <w:t>Всего за месяц:</w:t>
            </w:r>
          </w:p>
        </w:tc>
        <w:tc>
          <w:tcPr>
            <w:tcW w:w="60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31</w:t>
            </w:r>
          </w:p>
        </w:tc>
        <w:tc>
          <w:tcPr>
            <w:tcW w:w="65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30</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37</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34</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37</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43</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40</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44</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47</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37</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25</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rPr>
                <w:sz w:val="22"/>
                <w:szCs w:val="22"/>
              </w:rPr>
            </w:pPr>
          </w:p>
          <w:p w:rsidR="00917930" w:rsidRPr="00303F57" w:rsidRDefault="00303F57" w:rsidP="00917930">
            <w:pPr>
              <w:jc w:val="center"/>
              <w:rPr>
                <w:sz w:val="22"/>
                <w:szCs w:val="22"/>
                <w:lang w:val="en-US"/>
              </w:rPr>
            </w:pPr>
            <w:r>
              <w:rPr>
                <w:sz w:val="22"/>
                <w:szCs w:val="22"/>
                <w:lang w:val="en-US"/>
              </w:rPr>
              <w:t>414</w:t>
            </w:r>
          </w:p>
        </w:tc>
      </w:tr>
      <w:tr w:rsidR="00917930" w:rsidTr="00917930">
        <w:tc>
          <w:tcPr>
            <w:tcW w:w="56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tc>
        <w:tc>
          <w:tcPr>
            <w:tcW w:w="213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rPr>
                <w:sz w:val="22"/>
                <w:szCs w:val="22"/>
              </w:rPr>
            </w:pPr>
          </w:p>
          <w:p w:rsidR="00917930" w:rsidRDefault="00917930" w:rsidP="00917930">
            <w:pPr>
              <w:rPr>
                <w:sz w:val="22"/>
                <w:szCs w:val="22"/>
              </w:rPr>
            </w:pPr>
            <w:r>
              <w:rPr>
                <w:sz w:val="22"/>
                <w:szCs w:val="22"/>
              </w:rPr>
              <w:t>Всего за год:</w:t>
            </w:r>
          </w:p>
        </w:tc>
        <w:tc>
          <w:tcPr>
            <w:tcW w:w="6940" w:type="dxa"/>
            <w:gridSpan w:val="12"/>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rPr>
                <w:sz w:val="22"/>
                <w:szCs w:val="22"/>
              </w:rPr>
            </w:pPr>
          </w:p>
          <w:p w:rsidR="00917930" w:rsidRPr="00303F57" w:rsidRDefault="00303F57" w:rsidP="00917930">
            <w:pPr>
              <w:jc w:val="center"/>
              <w:rPr>
                <w:sz w:val="22"/>
                <w:szCs w:val="22"/>
                <w:lang w:val="en-US"/>
              </w:rPr>
            </w:pPr>
            <w:r>
              <w:rPr>
                <w:sz w:val="22"/>
                <w:szCs w:val="22"/>
                <w:lang w:val="en-US"/>
              </w:rPr>
              <w:t>414</w:t>
            </w:r>
          </w:p>
        </w:tc>
      </w:tr>
    </w:tbl>
    <w:p w:rsidR="0058534D" w:rsidRDefault="0058534D" w:rsidP="00934F11">
      <w:pPr>
        <w:rPr>
          <w:b/>
          <w:sz w:val="28"/>
          <w:szCs w:val="28"/>
        </w:rPr>
      </w:pPr>
    </w:p>
    <w:p w:rsidR="00934F11" w:rsidRDefault="00934F11" w:rsidP="00934F11">
      <w:pPr>
        <w:rPr>
          <w:b/>
          <w:sz w:val="28"/>
          <w:szCs w:val="28"/>
        </w:rPr>
      </w:pPr>
    </w:p>
    <w:p w:rsidR="00934F11" w:rsidRDefault="00934F11" w:rsidP="00934F11">
      <w:pPr>
        <w:rPr>
          <w:b/>
          <w:sz w:val="28"/>
          <w:szCs w:val="28"/>
        </w:rPr>
      </w:pPr>
    </w:p>
    <w:p w:rsidR="00934F11" w:rsidRDefault="00934F11" w:rsidP="00934F11">
      <w:pPr>
        <w:rPr>
          <w:b/>
          <w:sz w:val="28"/>
          <w:szCs w:val="28"/>
        </w:rPr>
      </w:pPr>
    </w:p>
    <w:p w:rsidR="00934F11" w:rsidRDefault="00934F11" w:rsidP="00934F11">
      <w:pPr>
        <w:rPr>
          <w:b/>
        </w:rPr>
      </w:pPr>
    </w:p>
    <w:p w:rsidR="00917930" w:rsidRPr="00303F57" w:rsidRDefault="00917930" w:rsidP="00917930">
      <w:pPr>
        <w:jc w:val="center"/>
      </w:pPr>
      <w:r w:rsidRPr="00347BF9">
        <w:rPr>
          <w:b/>
        </w:rPr>
        <w:t xml:space="preserve"> </w:t>
      </w:r>
      <w:r w:rsidRPr="00303F57">
        <w:t>УЧЕБНО-ТРЕНИРОВОЧНЫЙ  ЭТАП</w:t>
      </w:r>
    </w:p>
    <w:p w:rsidR="00917930" w:rsidRPr="00303F57" w:rsidRDefault="00917930" w:rsidP="00917930">
      <w:pPr>
        <w:ind w:firstLine="570"/>
        <w:jc w:val="center"/>
      </w:pPr>
      <w:r w:rsidRPr="00303F57">
        <w:t>1 – 2 ГОДА  ОБУЧЕНИЯ</w:t>
      </w:r>
      <w:r w:rsidR="00923CD8" w:rsidRPr="00303F57">
        <w:t xml:space="preserve"> (начальная специализация)</w:t>
      </w:r>
    </w:p>
    <w:p w:rsidR="00917930" w:rsidRDefault="00917930" w:rsidP="00917930">
      <w:pPr>
        <w:ind w:firstLine="538"/>
        <w:jc w:val="both"/>
        <w:rPr>
          <w:sz w:val="28"/>
          <w:szCs w:val="28"/>
        </w:rPr>
      </w:pPr>
    </w:p>
    <w:p w:rsidR="00917930" w:rsidRPr="009E47DB" w:rsidRDefault="00917930" w:rsidP="00917930">
      <w:pPr>
        <w:ind w:firstLine="538"/>
        <w:jc w:val="both"/>
        <w:rPr>
          <w:b/>
        </w:rPr>
      </w:pPr>
      <w:r w:rsidRPr="009E47DB">
        <w:rPr>
          <w:b/>
        </w:rPr>
        <w:t xml:space="preserve">Примерный годовой учебно-тематический план представлен в таблице № </w:t>
      </w:r>
      <w:r w:rsidR="00F65F32">
        <w:rPr>
          <w:b/>
        </w:rPr>
        <w:t>21</w:t>
      </w:r>
      <w:r>
        <w:rPr>
          <w:b/>
        </w:rPr>
        <w:t>.</w:t>
      </w:r>
    </w:p>
    <w:p w:rsidR="00917930" w:rsidRDefault="00917930" w:rsidP="00917930">
      <w:pPr>
        <w:ind w:firstLine="538"/>
        <w:jc w:val="both"/>
      </w:pPr>
      <w:r>
        <w:t>Общая продолжительность тренировочного процесса составляет 5 лет, который делится на два подэтапа: начальная специализация 1-2 года обучения и углубленная специализация 3 – 5 годов обучения.</w:t>
      </w:r>
    </w:p>
    <w:p w:rsidR="00917930" w:rsidRDefault="00917930" w:rsidP="00917930">
      <w:pPr>
        <w:ind w:firstLine="538"/>
        <w:jc w:val="both"/>
        <w:rPr>
          <w:b/>
        </w:rPr>
      </w:pPr>
      <w:r>
        <w:rPr>
          <w:b/>
        </w:rPr>
        <w:t>Основные задачи:</w:t>
      </w:r>
    </w:p>
    <w:p w:rsidR="00917930" w:rsidRDefault="00917930" w:rsidP="00917930">
      <w:pPr>
        <w:numPr>
          <w:ilvl w:val="0"/>
          <w:numId w:val="54"/>
        </w:numPr>
        <w:jc w:val="both"/>
      </w:pPr>
      <w:r>
        <w:t>совершенствование физической и функциональной подготовленности</w:t>
      </w:r>
    </w:p>
    <w:p w:rsidR="00917930" w:rsidRDefault="00917930" w:rsidP="00917930">
      <w:pPr>
        <w:numPr>
          <w:ilvl w:val="0"/>
          <w:numId w:val="54"/>
        </w:numPr>
        <w:jc w:val="both"/>
      </w:pPr>
      <w:r>
        <w:t>развитие специальных физических качеств</w:t>
      </w:r>
    </w:p>
    <w:p w:rsidR="00917930" w:rsidRDefault="00917930" w:rsidP="00917930">
      <w:pPr>
        <w:numPr>
          <w:ilvl w:val="0"/>
          <w:numId w:val="54"/>
        </w:numPr>
        <w:jc w:val="both"/>
      </w:pPr>
      <w:r>
        <w:t xml:space="preserve">овладение основами техники и ее совершенствование </w:t>
      </w:r>
    </w:p>
    <w:p w:rsidR="00917930" w:rsidRDefault="00917930" w:rsidP="00917930">
      <w:pPr>
        <w:numPr>
          <w:ilvl w:val="0"/>
          <w:numId w:val="54"/>
        </w:numPr>
        <w:jc w:val="both"/>
      </w:pPr>
      <w:r>
        <w:t>освоение допустимых тренировочных и соревновательных нагрузок</w:t>
      </w:r>
    </w:p>
    <w:p w:rsidR="00917930" w:rsidRDefault="00917930" w:rsidP="00917930">
      <w:pPr>
        <w:numPr>
          <w:ilvl w:val="0"/>
          <w:numId w:val="54"/>
        </w:numPr>
        <w:jc w:val="both"/>
      </w:pPr>
      <w:r>
        <w:t>приобретение и накопление соревновательного опыта</w:t>
      </w:r>
    </w:p>
    <w:p w:rsidR="00917930" w:rsidRDefault="00917930" w:rsidP="00917930">
      <w:pPr>
        <w:ind w:firstLine="538"/>
        <w:jc w:val="both"/>
      </w:pPr>
      <w:r>
        <w:t>На данном этапе годовой цикл включает подготовительный и соревновательный периоды.</w:t>
      </w:r>
    </w:p>
    <w:p w:rsidR="00917930" w:rsidRDefault="00917930" w:rsidP="00917930">
      <w:pPr>
        <w:ind w:firstLine="538"/>
        <w:jc w:val="both"/>
      </w:pPr>
      <w:r>
        <w:t xml:space="preserve">Основное внимание уделяется разносторонней физической подготовке, повышению уровня функциональных возможностей, дальнейшему расширению арсенала технико-тактических навыков и приемов. </w:t>
      </w:r>
    </w:p>
    <w:p w:rsidR="00917930" w:rsidRPr="00383297" w:rsidRDefault="00917930" w:rsidP="00917930">
      <w:pPr>
        <w:ind w:firstLine="538"/>
        <w:jc w:val="both"/>
        <w:rPr>
          <w:b/>
        </w:rPr>
      </w:pPr>
      <w:r w:rsidRPr="00383297">
        <w:rPr>
          <w:b/>
        </w:rPr>
        <w:t>Основные показатели данного периода:</w:t>
      </w:r>
    </w:p>
    <w:p w:rsidR="00917930" w:rsidRDefault="00917930" w:rsidP="00917930">
      <w:pPr>
        <w:numPr>
          <w:ilvl w:val="0"/>
          <w:numId w:val="55"/>
        </w:numPr>
        <w:jc w:val="both"/>
      </w:pPr>
      <w:r>
        <w:t>врачебный контроль, самоконтроль, предупреждение травматизма</w:t>
      </w:r>
    </w:p>
    <w:p w:rsidR="00917930" w:rsidRDefault="00917930" w:rsidP="00917930">
      <w:pPr>
        <w:numPr>
          <w:ilvl w:val="0"/>
          <w:numId w:val="55"/>
        </w:numPr>
        <w:jc w:val="both"/>
      </w:pPr>
      <w:r>
        <w:t>правила соревнований</w:t>
      </w:r>
    </w:p>
    <w:p w:rsidR="00917930" w:rsidRDefault="00917930" w:rsidP="00917930">
      <w:pPr>
        <w:numPr>
          <w:ilvl w:val="0"/>
          <w:numId w:val="55"/>
        </w:numPr>
        <w:jc w:val="both"/>
      </w:pPr>
      <w:r>
        <w:t>краткие сведения о физиологических основах спортивной тренировки</w:t>
      </w:r>
    </w:p>
    <w:p w:rsidR="00917930" w:rsidRDefault="00917930" w:rsidP="00917930">
      <w:pPr>
        <w:numPr>
          <w:ilvl w:val="0"/>
          <w:numId w:val="55"/>
        </w:numPr>
        <w:jc w:val="both"/>
      </w:pPr>
      <w:r>
        <w:t>ОФП и СФП</w:t>
      </w:r>
    </w:p>
    <w:p w:rsidR="00917930" w:rsidRDefault="00917930" w:rsidP="00917930">
      <w:pPr>
        <w:numPr>
          <w:ilvl w:val="0"/>
          <w:numId w:val="55"/>
        </w:numPr>
        <w:jc w:val="both"/>
      </w:pPr>
      <w:r>
        <w:t>изучение и совершенствование техники и тактики</w:t>
      </w:r>
    </w:p>
    <w:p w:rsidR="00917930" w:rsidRDefault="00917930" w:rsidP="00917930">
      <w:pPr>
        <w:numPr>
          <w:ilvl w:val="0"/>
          <w:numId w:val="55"/>
        </w:numPr>
        <w:jc w:val="both"/>
      </w:pPr>
      <w:r>
        <w:t>выполнение контрольных нормативов</w:t>
      </w:r>
    </w:p>
    <w:p w:rsidR="00917930" w:rsidRDefault="00917930" w:rsidP="00917930">
      <w:pPr>
        <w:numPr>
          <w:ilvl w:val="0"/>
          <w:numId w:val="55"/>
        </w:numPr>
        <w:jc w:val="both"/>
      </w:pPr>
      <w:r>
        <w:t>инструкторская и судейская практика</w:t>
      </w:r>
    </w:p>
    <w:p w:rsidR="00917930" w:rsidRDefault="00917930" w:rsidP="00917930">
      <w:pPr>
        <w:ind w:firstLine="550"/>
        <w:jc w:val="both"/>
      </w:pPr>
    </w:p>
    <w:p w:rsidR="00917930" w:rsidRDefault="00917930" w:rsidP="00917930">
      <w:pPr>
        <w:ind w:firstLine="550"/>
        <w:jc w:val="center"/>
        <w:rPr>
          <w:b/>
        </w:rPr>
      </w:pPr>
      <w:r>
        <w:rPr>
          <w:b/>
        </w:rPr>
        <w:t>ВРАЧЕБНЫЙ  КОНТРОЛЬ</w:t>
      </w:r>
    </w:p>
    <w:p w:rsidR="00917930" w:rsidRDefault="00917930" w:rsidP="00917930">
      <w:pPr>
        <w:ind w:firstLine="550"/>
        <w:jc w:val="center"/>
        <w:rPr>
          <w:b/>
        </w:rPr>
      </w:pPr>
    </w:p>
    <w:p w:rsidR="00917930" w:rsidRDefault="00917930" w:rsidP="00917930">
      <w:pPr>
        <w:ind w:firstLine="550"/>
        <w:jc w:val="both"/>
      </w:pPr>
      <w:r>
        <w:t>Значение врачебного контроля и самоконтроля при занятиях спортом.</w:t>
      </w:r>
    </w:p>
    <w:p w:rsidR="00917930" w:rsidRDefault="00917930" w:rsidP="00917930">
      <w:pPr>
        <w:ind w:firstLine="550"/>
        <w:jc w:val="both"/>
      </w:pPr>
      <w:r>
        <w:t>Организация самоконтроля, дневник самоконтроля. Объективные данные самоконтроля: рост, вес, динамометрия, спирометрия, ЧСС, АД.</w:t>
      </w:r>
    </w:p>
    <w:p w:rsidR="00917930" w:rsidRDefault="00917930" w:rsidP="00917930">
      <w:pPr>
        <w:ind w:firstLine="550"/>
        <w:jc w:val="both"/>
      </w:pPr>
      <w:r>
        <w:t>Субъективные данные: самочувствие, сон, аппетит. Понятие о « спортивной форме», тренировке и перетренировке. Меры предупреждения перетренировки. Предупреждение травм на тренировке и соревнованиях. Первая (доврачебная) помощь при ушибах, вывихах, растяжениях, переломах.</w:t>
      </w:r>
    </w:p>
    <w:p w:rsidR="00917930" w:rsidRDefault="00917930" w:rsidP="00917930">
      <w:pPr>
        <w:ind w:firstLine="550"/>
        <w:jc w:val="both"/>
        <w:rPr>
          <w:b/>
        </w:rPr>
      </w:pPr>
    </w:p>
    <w:p w:rsidR="00917930" w:rsidRDefault="00917930" w:rsidP="00917930">
      <w:pPr>
        <w:ind w:firstLine="550"/>
        <w:jc w:val="center"/>
        <w:rPr>
          <w:b/>
        </w:rPr>
      </w:pPr>
      <w:r>
        <w:rPr>
          <w:b/>
        </w:rPr>
        <w:t>ПРАВИЛА  СОРЕВНОВАНИЙ</w:t>
      </w:r>
    </w:p>
    <w:p w:rsidR="00917930" w:rsidRDefault="00917930" w:rsidP="00917930">
      <w:pPr>
        <w:ind w:firstLine="550"/>
        <w:jc w:val="center"/>
        <w:rPr>
          <w:b/>
        </w:rPr>
      </w:pPr>
    </w:p>
    <w:p w:rsidR="00917930" w:rsidRDefault="00917930" w:rsidP="00917930">
      <w:pPr>
        <w:ind w:firstLine="550"/>
        <w:jc w:val="both"/>
      </w:pPr>
      <w:r>
        <w:t>Требования к этикету и экипировке спортсмена. Защитные средства и правила их использования. Размер площадки (татами). Виды и способы проведения соревнований. Судейская коллегия и ее права. Права и обязанности участников соревнований. Разбор правил соревнований.</w:t>
      </w:r>
    </w:p>
    <w:p w:rsidR="00917930" w:rsidRDefault="00917930" w:rsidP="00917930">
      <w:pPr>
        <w:ind w:firstLine="550"/>
        <w:jc w:val="center"/>
        <w:rPr>
          <w:b/>
        </w:rPr>
      </w:pPr>
      <w:r>
        <w:rPr>
          <w:b/>
        </w:rPr>
        <w:t>ПРАКТИЧЕСКИЕ  ЗАНЯТИЯ</w:t>
      </w:r>
    </w:p>
    <w:p w:rsidR="00917930" w:rsidRDefault="00917930" w:rsidP="00917930">
      <w:pPr>
        <w:ind w:firstLine="550"/>
        <w:jc w:val="center"/>
        <w:rPr>
          <w:b/>
        </w:rPr>
      </w:pPr>
    </w:p>
    <w:p w:rsidR="00917930" w:rsidRDefault="00917930" w:rsidP="00917930">
      <w:pPr>
        <w:ind w:firstLine="550"/>
        <w:jc w:val="both"/>
      </w:pPr>
      <w:r>
        <w:t>Судейство тренировочных и соревновательных боев в качестве старшего судьи            (рефери), судьи на татами, и т.д. Судейство районных, городских и областных соревнований.</w:t>
      </w:r>
    </w:p>
    <w:p w:rsidR="00923CD8" w:rsidRDefault="00923CD8" w:rsidP="007A1791">
      <w:pPr>
        <w:rPr>
          <w:b/>
        </w:rPr>
      </w:pPr>
    </w:p>
    <w:p w:rsidR="007A1791" w:rsidRDefault="007A1791" w:rsidP="007A1791">
      <w:pPr>
        <w:rPr>
          <w:b/>
        </w:rPr>
      </w:pPr>
    </w:p>
    <w:p w:rsidR="007A1791" w:rsidRDefault="007A1791" w:rsidP="007A1791">
      <w:pPr>
        <w:rPr>
          <w:b/>
        </w:rPr>
      </w:pPr>
    </w:p>
    <w:p w:rsidR="007A1791" w:rsidRDefault="007A1791" w:rsidP="007A1791">
      <w:pPr>
        <w:rPr>
          <w:b/>
        </w:rPr>
      </w:pPr>
    </w:p>
    <w:p w:rsidR="00917930" w:rsidRDefault="00917930" w:rsidP="00917930">
      <w:pPr>
        <w:ind w:firstLine="540"/>
        <w:jc w:val="center"/>
        <w:rPr>
          <w:b/>
        </w:rPr>
      </w:pPr>
      <w:r>
        <w:rPr>
          <w:b/>
        </w:rPr>
        <w:t>КРАТКИЕ  СВЕДЕНИЯ  О  ФИЗИОЛОГИЧЕСКИХ  ОСНОВАХ  СПОРТИВНОЙ  ТРЕНИРОВКЕ</w:t>
      </w:r>
    </w:p>
    <w:p w:rsidR="00917930" w:rsidRDefault="00917930" w:rsidP="00917930">
      <w:pPr>
        <w:ind w:firstLine="540"/>
        <w:jc w:val="center"/>
        <w:rPr>
          <w:b/>
        </w:rPr>
      </w:pPr>
    </w:p>
    <w:p w:rsidR="00917930" w:rsidRDefault="00917930" w:rsidP="00917930">
      <w:pPr>
        <w:ind w:firstLine="540"/>
        <w:jc w:val="both"/>
      </w:pPr>
      <w:r>
        <w:t>Необходимость физкультуры для нормальной жизнедеятельности организма. Расширение функциональных возможностей организма в процессе тренировки. Физиологические закономерности формирования двигательных навыков. Энергозатраты организма, восстановительные процессы. Оптимальный тренировочный цикл. Физиологические показатели тренированности. Предстартовое состояние, значение разминки на соревнованиях.</w:t>
      </w:r>
    </w:p>
    <w:p w:rsidR="00917930" w:rsidRDefault="00917930" w:rsidP="00917930">
      <w:pPr>
        <w:ind w:firstLine="540"/>
        <w:jc w:val="both"/>
      </w:pPr>
    </w:p>
    <w:p w:rsidR="00917930" w:rsidRDefault="00917930" w:rsidP="00917930">
      <w:pPr>
        <w:ind w:firstLine="540"/>
        <w:jc w:val="center"/>
        <w:rPr>
          <w:b/>
        </w:rPr>
      </w:pPr>
      <w:r>
        <w:rPr>
          <w:b/>
        </w:rPr>
        <w:t>ОБЩАЯ И СПЕЦИАЛЬНАЯ ФИЗИЧЕСКАЯ ПОДГОТОВКА</w:t>
      </w:r>
    </w:p>
    <w:p w:rsidR="00917930" w:rsidRDefault="00917930" w:rsidP="00917930">
      <w:pPr>
        <w:ind w:firstLine="540"/>
        <w:jc w:val="center"/>
        <w:rPr>
          <w:b/>
        </w:rPr>
      </w:pPr>
    </w:p>
    <w:p w:rsidR="00917930" w:rsidRPr="00934F11" w:rsidRDefault="00917930" w:rsidP="00934F11">
      <w:pPr>
        <w:ind w:firstLine="540"/>
        <w:jc w:val="both"/>
      </w:pPr>
      <w:r>
        <w:t>Значение и место ОФП и СФП в процессе тренировки. Характеристика рекомендуемых средств для повышения уровня ОФП и СФП. Дозировка нагрузки.</w:t>
      </w:r>
    </w:p>
    <w:p w:rsidR="00917930" w:rsidRDefault="00917930" w:rsidP="00917930">
      <w:pPr>
        <w:ind w:firstLine="540"/>
        <w:jc w:val="center"/>
        <w:rPr>
          <w:b/>
        </w:rPr>
      </w:pPr>
    </w:p>
    <w:p w:rsidR="00917930" w:rsidRDefault="00917930" w:rsidP="00917930">
      <w:pPr>
        <w:ind w:firstLine="540"/>
        <w:jc w:val="center"/>
        <w:rPr>
          <w:b/>
        </w:rPr>
      </w:pPr>
      <w:r>
        <w:rPr>
          <w:b/>
        </w:rPr>
        <w:t>ПРАКТИЧЕСКИЕ  ЗАНЯТИЯ:</w:t>
      </w:r>
    </w:p>
    <w:p w:rsidR="00917930" w:rsidRDefault="00917930" w:rsidP="00917930">
      <w:pPr>
        <w:ind w:firstLine="540"/>
        <w:jc w:val="center"/>
        <w:rPr>
          <w:b/>
        </w:rPr>
      </w:pPr>
      <w:r>
        <w:rPr>
          <w:b/>
        </w:rPr>
        <w:t>ОБЩЕФИЗИЧЕСКАЯ  ПОДГОТОВКА.</w:t>
      </w:r>
    </w:p>
    <w:p w:rsidR="00917930" w:rsidRDefault="00917930" w:rsidP="00917930">
      <w:pPr>
        <w:ind w:firstLine="540"/>
        <w:jc w:val="center"/>
        <w:rPr>
          <w:b/>
        </w:rPr>
      </w:pPr>
    </w:p>
    <w:p w:rsidR="00917930" w:rsidRDefault="00917930" w:rsidP="00917930">
      <w:pPr>
        <w:ind w:firstLine="540"/>
        <w:jc w:val="both"/>
      </w:pPr>
      <w:r>
        <w:t>Общеразвивающие упражнения. Различные виды ходьбы и бега. Кроссы. Бег на короткие дистанции. Подскоки и выпрыгивания в беге. Прыжки в длину, в высоту. Упражнения с набивными мячами для развития мышц ног, рук, туловища. Метание теннисных мячей на дальность и точность. Спрыгивание с тумбы с последующим отталкиванием вперед с ударом рукой. Упражнением с партнером, на снарядах, без снарядов для развития мышц ног, рук, туловища, шеи. Небольшие силовые комплексы по системе круговой тренировки (на 4-5 групп мышц).</w:t>
      </w:r>
    </w:p>
    <w:p w:rsidR="00917930" w:rsidRDefault="00917930" w:rsidP="00917930">
      <w:pPr>
        <w:ind w:firstLine="540"/>
        <w:jc w:val="both"/>
      </w:pPr>
      <w:r>
        <w:rPr>
          <w:b/>
        </w:rPr>
        <w:t xml:space="preserve">Спортивные игры: </w:t>
      </w:r>
      <w:r>
        <w:t>футбол, баскетбол, регби.</w:t>
      </w:r>
    </w:p>
    <w:p w:rsidR="00917930" w:rsidRDefault="00917930" w:rsidP="00917930">
      <w:pPr>
        <w:ind w:firstLine="540"/>
        <w:jc w:val="both"/>
      </w:pPr>
      <w:r>
        <w:rPr>
          <w:b/>
        </w:rPr>
        <w:t>Подвижные игры:</w:t>
      </w:r>
      <w:r>
        <w:t xml:space="preserve"> «день и ночь», «разведчики», «перестрелка», «пятнашки».</w:t>
      </w:r>
    </w:p>
    <w:p w:rsidR="00917930" w:rsidRDefault="00917930" w:rsidP="00917930">
      <w:pPr>
        <w:ind w:firstLine="540"/>
        <w:jc w:val="both"/>
      </w:pPr>
    </w:p>
    <w:p w:rsidR="00917930" w:rsidRDefault="00917930" w:rsidP="00917930">
      <w:pPr>
        <w:ind w:firstLine="540"/>
        <w:jc w:val="center"/>
        <w:rPr>
          <w:b/>
        </w:rPr>
      </w:pPr>
      <w:r>
        <w:rPr>
          <w:b/>
        </w:rPr>
        <w:t>СПЕЦИАЛЬНАЯ  ФИЗИЧЕСКАЯ ПОДГОТОВКА.</w:t>
      </w:r>
    </w:p>
    <w:p w:rsidR="00917930" w:rsidRDefault="00917930" w:rsidP="00917930">
      <w:pPr>
        <w:ind w:firstLine="540"/>
        <w:jc w:val="center"/>
        <w:rPr>
          <w:b/>
        </w:rPr>
      </w:pPr>
    </w:p>
    <w:p w:rsidR="00917930" w:rsidRDefault="00917930" w:rsidP="00917930">
      <w:pPr>
        <w:ind w:firstLine="540"/>
        <w:jc w:val="both"/>
      </w:pPr>
      <w:r>
        <w:rPr>
          <w:b/>
          <w:u w:val="single"/>
        </w:rPr>
        <w:t>Упражнения для развития быстроты:</w:t>
      </w:r>
      <w:r>
        <w:rPr>
          <w:u w:val="single"/>
        </w:rPr>
        <w:t xml:space="preserve"> </w:t>
      </w:r>
      <w:r>
        <w:t xml:space="preserve">рывки по сигналу. Уход от брошенного мяча. Скоростное выполнение передвижений (шаги, выпады и т.д.). Выполнение ударов руками и ногами с максимальной скоростью (в воздух, на снарядах), выполнение фиксированных серий ударов в прыжках вверх, на месте с концентрацией усилия в одном из них. Передвижения в различных стойках вперед-назад на два, три или четыре шага. Последовательное нанесение серий ударов по 10 ударов руками или ногами с последующим 20-секундным отдыхом. Это упражнение выполняется в разных вариациях в течение 3 минут. </w:t>
      </w:r>
    </w:p>
    <w:p w:rsidR="00917930" w:rsidRPr="000F1680" w:rsidRDefault="00917930" w:rsidP="00917930">
      <w:pPr>
        <w:ind w:firstLine="540"/>
        <w:jc w:val="both"/>
      </w:pPr>
      <w:r>
        <w:t>Скоростное выполнение изученных бросков в течение 30 сек.</w:t>
      </w:r>
    </w:p>
    <w:p w:rsidR="00917930" w:rsidRPr="000F1680" w:rsidRDefault="00917930" w:rsidP="00917930">
      <w:pPr>
        <w:ind w:firstLine="540"/>
        <w:jc w:val="both"/>
      </w:pPr>
      <w:r>
        <w:rPr>
          <w:b/>
          <w:u w:val="single"/>
        </w:rPr>
        <w:t>Упражнение для развития силы:</w:t>
      </w:r>
      <w:r>
        <w:t xml:space="preserve"> ходьба «гуськом», прыжки «кролем». Приседания на одной ноге - «пистолет». Имитация ударов руками и ногами с дополнительным отягощением и резиновым жгутом. Удары молотками попеременно левой и правой рукой по автопокрышке. Отжимания из различных положений в упоре лежа. Упражнение             « складной нож». Подтягивание на перекладине разным хватом. Подъем силой. Подъем переворотом. Различные подскоки на одной и двух ногах. Прыжки через препятствия. Толкание ядра, набивных мячей одной рукой и двумя руками. Также используются и изометрические упражнения: толкание стены кулаками в нападающей стойке. Имитация мышечного напряжения в финальной и промежуточной фазе.</w:t>
      </w:r>
    </w:p>
    <w:p w:rsidR="00917930" w:rsidRDefault="00917930" w:rsidP="00917930">
      <w:pPr>
        <w:ind w:firstLine="540"/>
        <w:jc w:val="both"/>
      </w:pPr>
      <w:r>
        <w:rPr>
          <w:b/>
          <w:u w:val="single"/>
        </w:rPr>
        <w:t>Упражнения для развития ловкости:</w:t>
      </w:r>
      <w:r>
        <w:t xml:space="preserve"> различные прыжки, метания, упражнения со скакалками, различные эстафеты, подвижные и спортивные игры, элементы акробатики.</w:t>
      </w:r>
    </w:p>
    <w:p w:rsidR="00917930" w:rsidRDefault="00917930" w:rsidP="00917930">
      <w:pPr>
        <w:ind w:firstLine="550"/>
        <w:jc w:val="both"/>
      </w:pPr>
      <w:r>
        <w:rPr>
          <w:b/>
          <w:u w:val="single"/>
        </w:rPr>
        <w:lastRenderedPageBreak/>
        <w:t xml:space="preserve">Упражнения для развития гибкости: </w:t>
      </w:r>
      <w:r>
        <w:t>из глубокого седа максимально длинные выпады в одну и другую сторону. Использование метода многократного растягивания: этот метод основан на свойстве мышц растягиваться значительно больше при многократных повторениях упражнения с постепенным увеличением размаха движения. Комплекс динамических упражнений на гибкость у стены и в парах. Выполнение статических упражнений на гибкость (на основе асан хатха-йоги).</w:t>
      </w:r>
    </w:p>
    <w:p w:rsidR="00917930" w:rsidRDefault="00917930" w:rsidP="00917930">
      <w:pPr>
        <w:ind w:firstLine="550"/>
        <w:jc w:val="both"/>
      </w:pPr>
      <w:r>
        <w:rPr>
          <w:b/>
          <w:u w:val="single"/>
        </w:rPr>
        <w:t>Упражнения для развития выносливости:</w:t>
      </w:r>
      <w:r>
        <w:t xml:space="preserve"> применяют специальные и специально подготовительные упражнения в различных режимах мышечной деятельности. Необходимо выполнять бой с тенью, выполнение упражнений на снарядах, скоростное исполнение бросков и т.д. в большом промежутке времени (от 3 до 15 минут). Например: при тренировке на снарядах выполнить 10-15 «включений» по 3-4 мощных и быстрых ударных или защитных действий, продолжительностью 1,0-1,5 сек. Каждое включение. Всего следует выполнить 5 – 6 таких серий через 1,5-2,0 мин. Отдыха. Использование упражнений с отягощением 30 – 70 % от предельного веса с количеством повторений от 5 до 12 раз. Кросс – 3 – 6 км. Участие в учебных и соревновательных боях.</w:t>
      </w:r>
    </w:p>
    <w:p w:rsidR="00917930" w:rsidRDefault="00917930" w:rsidP="00917930">
      <w:pPr>
        <w:rPr>
          <w:b/>
        </w:rPr>
      </w:pPr>
    </w:p>
    <w:p w:rsidR="00917930" w:rsidRDefault="00917930" w:rsidP="00917930">
      <w:pPr>
        <w:ind w:firstLine="550"/>
        <w:jc w:val="center"/>
        <w:rPr>
          <w:b/>
        </w:rPr>
      </w:pPr>
      <w:r>
        <w:rPr>
          <w:b/>
        </w:rPr>
        <w:t>ИЗУЧЕНИЕ  И  СОВЕРШЕНСТВОВАНИЕ  ТЕХНИКИ  И  ТАКТИКИ.</w:t>
      </w:r>
    </w:p>
    <w:p w:rsidR="00917930" w:rsidRDefault="00917930" w:rsidP="00917930">
      <w:pPr>
        <w:ind w:firstLine="550"/>
        <w:jc w:val="center"/>
        <w:rPr>
          <w:b/>
        </w:rPr>
      </w:pPr>
    </w:p>
    <w:p w:rsidR="00917930" w:rsidRDefault="00917930" w:rsidP="00917930">
      <w:pPr>
        <w:ind w:firstLine="550"/>
        <w:jc w:val="both"/>
      </w:pPr>
      <w:r>
        <w:t xml:space="preserve"> Взаимосвязь техники и тактики. Значение техники и тактики для достижения высоких спортивных результатов. Изменение техники и тактики в связи с развитием рукопашного боя. Качественные показатели техники: экономичность, простота, скорость. Качественные показатели тактики: быстрота тактического мышления, правильный выбор боевого действия, своевременность выполнения движения.</w:t>
      </w:r>
    </w:p>
    <w:p w:rsidR="00917930" w:rsidRDefault="00917930" w:rsidP="00917930">
      <w:pPr>
        <w:ind w:firstLine="550"/>
        <w:jc w:val="both"/>
      </w:pPr>
      <w:r>
        <w:t>Координация движения рук и ног в зависимости от глубины атаки. Точная ориентировка на дистанции. Подготавливающие действия.</w:t>
      </w:r>
    </w:p>
    <w:p w:rsidR="00917930" w:rsidRDefault="00917930" w:rsidP="00917930">
      <w:pPr>
        <w:ind w:firstLine="550"/>
        <w:jc w:val="both"/>
      </w:pPr>
      <w:r>
        <w:rPr>
          <w:b/>
        </w:rPr>
        <w:t xml:space="preserve">ПРАКТИЧЕСКИЕ  ЗАНЯТИЯ: </w:t>
      </w:r>
      <w:r>
        <w:t>повторение и совершенствование ранее изученного материала. Атакующие стойки, тоже в движении. Входы (атака) различной длины в зависимости от дистанции. Атакующие действия руками в парах. Защита от ударов руками в голову и корпус на ближней, средней и дальней дистанции. Освоение техники исполнения ударов ногами: прямые, боковые, круговые и с разворота. Защитные действия  от ударов ногами по различным уровням, простые финты. Комбинированная техника рук и ног. Отработка упреждающих и встречных ударов. Изучение технике подсечек. Контратаки (подхват), работа 1 и 2 номером. Ложные атаки с вызовом встречной атаки. Построение спарринговых фаз, используя пройденный материал. Учебные и соревновательные бои. Броски 2-го уровня (через спину, прогибом, подсады, отхваты через плечо с колена). Болевые и удушающие приемы и защита от них. Комбинированная атака: 2-х или 3-х ударные комбинации с последующим броском и завершающим болевым (удушающим) приемом.</w:t>
      </w:r>
    </w:p>
    <w:p w:rsidR="00917930" w:rsidRDefault="00917930" w:rsidP="00917930">
      <w:pPr>
        <w:jc w:val="center"/>
        <w:rPr>
          <w:b/>
        </w:rPr>
      </w:pPr>
    </w:p>
    <w:p w:rsidR="00917930" w:rsidRDefault="00917930" w:rsidP="00917930">
      <w:pPr>
        <w:pageBreakBefore/>
        <w:jc w:val="center"/>
        <w:rPr>
          <w:b/>
        </w:rPr>
      </w:pPr>
      <w:r>
        <w:rPr>
          <w:b/>
        </w:rPr>
        <w:lastRenderedPageBreak/>
        <w:t>ПРИМЕРНЫЙ ГОДОВОЙ УЧЕБНЫЙ ПЛАН</w:t>
      </w:r>
    </w:p>
    <w:p w:rsidR="00917930" w:rsidRDefault="00917930" w:rsidP="00917930">
      <w:pPr>
        <w:jc w:val="center"/>
        <w:rPr>
          <w:b/>
        </w:rPr>
      </w:pPr>
      <w:r>
        <w:rPr>
          <w:b/>
        </w:rPr>
        <w:t>УЧЕБНО-ТРЕНИРОВОЧНОГО ЭТАПА</w:t>
      </w:r>
    </w:p>
    <w:p w:rsidR="00923CD8" w:rsidRDefault="00917930" w:rsidP="00923CD8">
      <w:pPr>
        <w:jc w:val="center"/>
        <w:rPr>
          <w:b/>
        </w:rPr>
      </w:pPr>
      <w:r>
        <w:rPr>
          <w:b/>
        </w:rPr>
        <w:t xml:space="preserve">1-2 ГОДА ОБУЧЕНИЯ </w:t>
      </w:r>
      <w:r w:rsidR="00923CD8">
        <w:rPr>
          <w:b/>
        </w:rPr>
        <w:t>(12 ч/неделю)</w:t>
      </w:r>
      <w:r>
        <w:rPr>
          <w:b/>
        </w:rPr>
        <w:t xml:space="preserve">                                                                                                              </w:t>
      </w:r>
      <w:r w:rsidR="00934F11">
        <w:rPr>
          <w:b/>
        </w:rPr>
        <w:t xml:space="preserve">                    </w:t>
      </w:r>
      <w:r w:rsidR="00923CD8">
        <w:rPr>
          <w:b/>
        </w:rPr>
        <w:t xml:space="preserve">                </w:t>
      </w:r>
    </w:p>
    <w:p w:rsidR="00917930" w:rsidRDefault="00917930" w:rsidP="00923CD8">
      <w:pPr>
        <w:jc w:val="center"/>
        <w:rPr>
          <w:b/>
        </w:rPr>
      </w:pPr>
    </w:p>
    <w:tbl>
      <w:tblPr>
        <w:tblW w:w="9639" w:type="dxa"/>
        <w:tblInd w:w="108" w:type="dxa"/>
        <w:tblLayout w:type="fixed"/>
        <w:tblLook w:val="0000" w:firstRow="0" w:lastRow="0" w:firstColumn="0" w:lastColumn="0" w:noHBand="0" w:noVBand="0"/>
      </w:tblPr>
      <w:tblGrid>
        <w:gridCol w:w="629"/>
        <w:gridCol w:w="2241"/>
        <w:gridCol w:w="586"/>
        <w:gridCol w:w="513"/>
        <w:gridCol w:w="43"/>
        <w:gridCol w:w="542"/>
        <w:gridCol w:w="615"/>
        <w:gridCol w:w="468"/>
        <w:gridCol w:w="571"/>
        <w:gridCol w:w="469"/>
        <w:gridCol w:w="498"/>
        <w:gridCol w:w="468"/>
        <w:gridCol w:w="498"/>
        <w:gridCol w:w="571"/>
        <w:gridCol w:w="927"/>
      </w:tblGrid>
      <w:tr w:rsidR="00917930" w:rsidTr="00917930">
        <w:trPr>
          <w:trHeight w:val="263"/>
        </w:trPr>
        <w:tc>
          <w:tcPr>
            <w:tcW w:w="62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pPr>
          </w:p>
          <w:p w:rsidR="00917930" w:rsidRDefault="00917930" w:rsidP="00917930">
            <w:r>
              <w:t>№</w:t>
            </w:r>
          </w:p>
        </w:tc>
        <w:tc>
          <w:tcPr>
            <w:tcW w:w="224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pPr>
          </w:p>
          <w:p w:rsidR="00917930" w:rsidRDefault="00917930" w:rsidP="00917930">
            <w:r>
              <w:t>Разделы</w:t>
            </w:r>
          </w:p>
        </w:tc>
        <w:tc>
          <w:tcPr>
            <w:tcW w:w="586"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rPr>
                <w:lang w:val="en-US"/>
              </w:rPr>
            </w:pPr>
            <w:r>
              <w:rPr>
                <w:lang w:val="en-US"/>
              </w:rPr>
              <w:t>IX</w:t>
            </w:r>
          </w:p>
        </w:tc>
        <w:tc>
          <w:tcPr>
            <w:tcW w:w="51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X</w:t>
            </w:r>
          </w:p>
        </w:tc>
        <w:tc>
          <w:tcPr>
            <w:tcW w:w="585" w:type="dxa"/>
            <w:gridSpan w:val="2"/>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XI</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XII</w:t>
            </w:r>
          </w:p>
        </w:tc>
        <w:tc>
          <w:tcPr>
            <w:tcW w:w="46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I</w:t>
            </w:r>
          </w:p>
        </w:tc>
        <w:tc>
          <w:tcPr>
            <w:tcW w:w="57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II</w:t>
            </w:r>
          </w:p>
        </w:tc>
        <w:tc>
          <w:tcPr>
            <w:tcW w:w="46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III</w:t>
            </w:r>
          </w:p>
        </w:tc>
        <w:tc>
          <w:tcPr>
            <w:tcW w:w="49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IV</w:t>
            </w:r>
          </w:p>
        </w:tc>
        <w:tc>
          <w:tcPr>
            <w:tcW w:w="46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V</w:t>
            </w:r>
          </w:p>
        </w:tc>
        <w:tc>
          <w:tcPr>
            <w:tcW w:w="49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VI</w:t>
            </w:r>
          </w:p>
        </w:tc>
        <w:tc>
          <w:tcPr>
            <w:tcW w:w="57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VII</w:t>
            </w:r>
            <w:r w:rsidR="00303F57">
              <w:rPr>
                <w:lang w:val="en-US"/>
              </w:rPr>
              <w:t>I</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rPr>
                <w:lang w:val="en-US"/>
              </w:rPr>
            </w:pPr>
          </w:p>
          <w:p w:rsidR="00917930" w:rsidRPr="00E76B26" w:rsidRDefault="00917930" w:rsidP="00917930">
            <w:pPr>
              <w:jc w:val="center"/>
            </w:pPr>
            <w:r>
              <w:t xml:space="preserve">Всего </w:t>
            </w:r>
          </w:p>
        </w:tc>
      </w:tr>
      <w:tr w:rsidR="00917930" w:rsidTr="00917930">
        <w:trPr>
          <w:trHeight w:val="270"/>
        </w:trPr>
        <w:tc>
          <w:tcPr>
            <w:tcW w:w="62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224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pPr>
            <w:r>
              <w:t xml:space="preserve"> </w:t>
            </w:r>
          </w:p>
          <w:p w:rsidR="00917930" w:rsidRDefault="00917930" w:rsidP="00917930">
            <w:pPr>
              <w:snapToGrid w:val="0"/>
            </w:pPr>
            <w:r>
              <w:rPr>
                <w:lang w:val="en-US"/>
              </w:rPr>
              <w:t>O</w:t>
            </w:r>
            <w:r>
              <w:t>Ф П</w:t>
            </w:r>
          </w:p>
        </w:tc>
        <w:tc>
          <w:tcPr>
            <w:tcW w:w="586"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7665C0" w:rsidRDefault="007665C0" w:rsidP="007665C0">
            <w:pPr>
              <w:jc w:val="center"/>
              <w:rPr>
                <w:lang w:val="en-US"/>
              </w:rPr>
            </w:pPr>
            <w:r>
              <w:rPr>
                <w:lang w:val="en-US"/>
              </w:rPr>
              <w:t>20</w:t>
            </w:r>
          </w:p>
        </w:tc>
        <w:tc>
          <w:tcPr>
            <w:tcW w:w="51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7665C0" w:rsidRDefault="007665C0" w:rsidP="007665C0">
            <w:pPr>
              <w:jc w:val="center"/>
              <w:rPr>
                <w:lang w:val="en-US"/>
              </w:rPr>
            </w:pPr>
            <w:r>
              <w:rPr>
                <w:lang w:val="en-US"/>
              </w:rPr>
              <w:t>23</w:t>
            </w:r>
          </w:p>
        </w:tc>
        <w:tc>
          <w:tcPr>
            <w:tcW w:w="585" w:type="dxa"/>
            <w:gridSpan w:val="2"/>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7665C0" w:rsidRDefault="007665C0" w:rsidP="007665C0">
            <w:pPr>
              <w:jc w:val="center"/>
              <w:rPr>
                <w:lang w:val="en-US"/>
              </w:rPr>
            </w:pPr>
            <w:r>
              <w:rPr>
                <w:lang w:val="en-US"/>
              </w:rPr>
              <w:t>23</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7665C0" w:rsidRDefault="007665C0" w:rsidP="00917930">
            <w:pPr>
              <w:jc w:val="center"/>
              <w:rPr>
                <w:lang w:val="en-US"/>
              </w:rPr>
            </w:pPr>
            <w:r>
              <w:rPr>
                <w:lang w:val="en-US"/>
              </w:rPr>
              <w:t>20</w:t>
            </w:r>
          </w:p>
        </w:tc>
        <w:tc>
          <w:tcPr>
            <w:tcW w:w="46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7665C0" w:rsidRDefault="007665C0" w:rsidP="00917930">
            <w:pPr>
              <w:jc w:val="center"/>
              <w:rPr>
                <w:lang w:val="en-US"/>
              </w:rPr>
            </w:pPr>
            <w:r>
              <w:rPr>
                <w:lang w:val="en-US"/>
              </w:rPr>
              <w:t>20</w:t>
            </w:r>
          </w:p>
        </w:tc>
        <w:tc>
          <w:tcPr>
            <w:tcW w:w="57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7665C0" w:rsidRDefault="007665C0" w:rsidP="00917930">
            <w:pPr>
              <w:jc w:val="center"/>
              <w:rPr>
                <w:lang w:val="en-US"/>
              </w:rPr>
            </w:pPr>
            <w:r>
              <w:rPr>
                <w:lang w:val="en-US"/>
              </w:rPr>
              <w:t>20</w:t>
            </w:r>
          </w:p>
        </w:tc>
        <w:tc>
          <w:tcPr>
            <w:tcW w:w="46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7665C0" w:rsidRDefault="007665C0" w:rsidP="007665C0">
            <w:pPr>
              <w:jc w:val="center"/>
              <w:rPr>
                <w:lang w:val="en-US"/>
              </w:rPr>
            </w:pPr>
            <w:r>
              <w:rPr>
                <w:lang w:val="en-US"/>
              </w:rPr>
              <w:t>20</w:t>
            </w:r>
          </w:p>
        </w:tc>
        <w:tc>
          <w:tcPr>
            <w:tcW w:w="49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7665C0" w:rsidRDefault="007665C0" w:rsidP="007665C0">
            <w:pPr>
              <w:jc w:val="center"/>
              <w:rPr>
                <w:lang w:val="en-US"/>
              </w:rPr>
            </w:pPr>
            <w:r>
              <w:rPr>
                <w:lang w:val="en-US"/>
              </w:rPr>
              <w:t>20</w:t>
            </w:r>
          </w:p>
        </w:tc>
        <w:tc>
          <w:tcPr>
            <w:tcW w:w="46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7665C0" w:rsidRDefault="007665C0" w:rsidP="00917930">
            <w:pPr>
              <w:jc w:val="center"/>
              <w:rPr>
                <w:lang w:val="en-US"/>
              </w:rPr>
            </w:pPr>
            <w:r>
              <w:rPr>
                <w:lang w:val="en-US"/>
              </w:rPr>
              <w:t>20</w:t>
            </w:r>
          </w:p>
        </w:tc>
        <w:tc>
          <w:tcPr>
            <w:tcW w:w="49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7665C0" w:rsidRDefault="007665C0" w:rsidP="00917930">
            <w:pPr>
              <w:jc w:val="center"/>
              <w:rPr>
                <w:lang w:val="en-US"/>
              </w:rPr>
            </w:pPr>
            <w:r>
              <w:rPr>
                <w:lang w:val="en-US"/>
              </w:rPr>
              <w:t>20</w:t>
            </w:r>
          </w:p>
        </w:tc>
        <w:tc>
          <w:tcPr>
            <w:tcW w:w="57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7665C0" w:rsidRDefault="007665C0" w:rsidP="00917930">
            <w:pPr>
              <w:jc w:val="center"/>
              <w:rPr>
                <w:lang w:val="en-US"/>
              </w:rPr>
            </w:pPr>
            <w:r>
              <w:rPr>
                <w:lang w:val="en-US"/>
              </w:rPr>
              <w:t>20</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Pr="00303F57" w:rsidRDefault="00303F57" w:rsidP="00917930">
            <w:pPr>
              <w:jc w:val="center"/>
              <w:rPr>
                <w:lang w:val="en-US"/>
              </w:rPr>
            </w:pPr>
            <w:r>
              <w:rPr>
                <w:lang w:val="en-US"/>
              </w:rPr>
              <w:t>226</w:t>
            </w:r>
          </w:p>
        </w:tc>
      </w:tr>
      <w:tr w:rsidR="00917930" w:rsidTr="00917930">
        <w:trPr>
          <w:trHeight w:val="263"/>
        </w:trPr>
        <w:tc>
          <w:tcPr>
            <w:tcW w:w="62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224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pPr>
          </w:p>
          <w:p w:rsidR="00917930" w:rsidRDefault="00917930" w:rsidP="00917930">
            <w:r>
              <w:t>С Ф П</w:t>
            </w:r>
          </w:p>
        </w:tc>
        <w:tc>
          <w:tcPr>
            <w:tcW w:w="586"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7665C0" w:rsidRDefault="00917930" w:rsidP="007665C0">
            <w:pPr>
              <w:jc w:val="center"/>
              <w:rPr>
                <w:lang w:val="en-US"/>
              </w:rPr>
            </w:pPr>
            <w:r>
              <w:t>1</w:t>
            </w:r>
            <w:r w:rsidR="007665C0">
              <w:rPr>
                <w:lang w:val="en-US"/>
              </w:rPr>
              <w:t>2</w:t>
            </w:r>
          </w:p>
        </w:tc>
        <w:tc>
          <w:tcPr>
            <w:tcW w:w="51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7665C0" w:rsidRDefault="00917930" w:rsidP="007665C0">
            <w:pPr>
              <w:jc w:val="center"/>
              <w:rPr>
                <w:lang w:val="en-US"/>
              </w:rPr>
            </w:pPr>
            <w:r>
              <w:t>1</w:t>
            </w:r>
            <w:r w:rsidR="007665C0">
              <w:rPr>
                <w:lang w:val="en-US"/>
              </w:rPr>
              <w:t>2</w:t>
            </w:r>
          </w:p>
        </w:tc>
        <w:tc>
          <w:tcPr>
            <w:tcW w:w="585" w:type="dxa"/>
            <w:gridSpan w:val="2"/>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7665C0" w:rsidRDefault="00917930" w:rsidP="007665C0">
            <w:pPr>
              <w:jc w:val="center"/>
              <w:rPr>
                <w:lang w:val="en-US"/>
              </w:rPr>
            </w:pPr>
            <w:r>
              <w:t>1</w:t>
            </w:r>
            <w:r w:rsidR="007665C0">
              <w:rPr>
                <w:lang w:val="en-US"/>
              </w:rPr>
              <w:t>2</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7665C0" w:rsidRDefault="00917930" w:rsidP="007665C0">
            <w:pPr>
              <w:jc w:val="center"/>
              <w:rPr>
                <w:lang w:val="en-US"/>
              </w:rPr>
            </w:pPr>
            <w:r>
              <w:t>1</w:t>
            </w:r>
            <w:r w:rsidR="007665C0">
              <w:rPr>
                <w:lang w:val="en-US"/>
              </w:rPr>
              <w:t>2</w:t>
            </w:r>
          </w:p>
        </w:tc>
        <w:tc>
          <w:tcPr>
            <w:tcW w:w="46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7665C0" w:rsidRDefault="00917930" w:rsidP="007665C0">
            <w:pPr>
              <w:jc w:val="center"/>
              <w:rPr>
                <w:lang w:val="en-US"/>
              </w:rPr>
            </w:pPr>
            <w:r>
              <w:t>1</w:t>
            </w:r>
            <w:r w:rsidR="007665C0">
              <w:rPr>
                <w:lang w:val="en-US"/>
              </w:rPr>
              <w:t>2</w:t>
            </w:r>
          </w:p>
        </w:tc>
        <w:tc>
          <w:tcPr>
            <w:tcW w:w="57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7665C0" w:rsidRDefault="00917930" w:rsidP="007665C0">
            <w:pPr>
              <w:jc w:val="center"/>
              <w:rPr>
                <w:lang w:val="en-US"/>
              </w:rPr>
            </w:pPr>
            <w:r>
              <w:t>1</w:t>
            </w:r>
            <w:r w:rsidR="007665C0">
              <w:rPr>
                <w:lang w:val="en-US"/>
              </w:rPr>
              <w:t>2</w:t>
            </w:r>
          </w:p>
        </w:tc>
        <w:tc>
          <w:tcPr>
            <w:tcW w:w="46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7665C0">
            <w:pPr>
              <w:jc w:val="center"/>
            </w:pPr>
            <w:r>
              <w:t>1</w:t>
            </w:r>
            <w:r w:rsidR="007665C0">
              <w:rPr>
                <w:lang w:val="en-US"/>
              </w:rPr>
              <w:t>2</w:t>
            </w:r>
          </w:p>
        </w:tc>
        <w:tc>
          <w:tcPr>
            <w:tcW w:w="49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7665C0" w:rsidRDefault="00917930" w:rsidP="007665C0">
            <w:pPr>
              <w:jc w:val="center"/>
              <w:rPr>
                <w:lang w:val="en-US"/>
              </w:rPr>
            </w:pPr>
            <w:r>
              <w:t>1</w:t>
            </w:r>
            <w:r w:rsidR="007665C0">
              <w:rPr>
                <w:lang w:val="en-US"/>
              </w:rPr>
              <w:t>2</w:t>
            </w:r>
          </w:p>
        </w:tc>
        <w:tc>
          <w:tcPr>
            <w:tcW w:w="46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7665C0" w:rsidRDefault="00917930" w:rsidP="007665C0">
            <w:pPr>
              <w:jc w:val="center"/>
              <w:rPr>
                <w:lang w:val="en-US"/>
              </w:rPr>
            </w:pPr>
            <w:r>
              <w:t>1</w:t>
            </w:r>
            <w:r w:rsidR="007665C0">
              <w:rPr>
                <w:lang w:val="en-US"/>
              </w:rPr>
              <w:t>2</w:t>
            </w:r>
          </w:p>
        </w:tc>
        <w:tc>
          <w:tcPr>
            <w:tcW w:w="49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7665C0" w:rsidRDefault="00917930" w:rsidP="007665C0">
            <w:pPr>
              <w:jc w:val="center"/>
              <w:rPr>
                <w:lang w:val="en-US"/>
              </w:rPr>
            </w:pPr>
            <w:r>
              <w:t>1</w:t>
            </w:r>
            <w:r w:rsidR="007665C0">
              <w:rPr>
                <w:lang w:val="en-US"/>
              </w:rPr>
              <w:t>2</w:t>
            </w:r>
          </w:p>
        </w:tc>
        <w:tc>
          <w:tcPr>
            <w:tcW w:w="57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7665C0" w:rsidRDefault="007665C0" w:rsidP="00917930">
            <w:pPr>
              <w:jc w:val="center"/>
              <w:rPr>
                <w:lang w:val="en-US"/>
              </w:rPr>
            </w:pPr>
            <w:r>
              <w:rPr>
                <w:lang w:val="en-US"/>
              </w:rPr>
              <w:t>6</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Pr="00303F57" w:rsidRDefault="00303F57" w:rsidP="00917930">
            <w:pPr>
              <w:jc w:val="center"/>
              <w:rPr>
                <w:lang w:val="en-US"/>
              </w:rPr>
            </w:pPr>
            <w:r>
              <w:rPr>
                <w:lang w:val="en-US"/>
              </w:rPr>
              <w:t>126</w:t>
            </w:r>
          </w:p>
        </w:tc>
      </w:tr>
      <w:tr w:rsidR="00917930" w:rsidTr="00917930">
        <w:trPr>
          <w:trHeight w:val="270"/>
        </w:trPr>
        <w:tc>
          <w:tcPr>
            <w:tcW w:w="62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3</w:t>
            </w:r>
          </w:p>
        </w:tc>
        <w:tc>
          <w:tcPr>
            <w:tcW w:w="224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pPr>
          </w:p>
          <w:p w:rsidR="00917930" w:rsidRDefault="00917930" w:rsidP="00917930">
            <w:r>
              <w:t>Т Т П</w:t>
            </w:r>
          </w:p>
        </w:tc>
        <w:tc>
          <w:tcPr>
            <w:tcW w:w="586"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12</w:t>
            </w:r>
          </w:p>
        </w:tc>
        <w:tc>
          <w:tcPr>
            <w:tcW w:w="51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7665C0" w:rsidRDefault="00917930" w:rsidP="007665C0">
            <w:pPr>
              <w:jc w:val="center"/>
              <w:rPr>
                <w:lang w:val="en-US"/>
              </w:rPr>
            </w:pPr>
            <w:r>
              <w:t>1</w:t>
            </w:r>
            <w:r w:rsidR="007665C0">
              <w:rPr>
                <w:lang w:val="en-US"/>
              </w:rPr>
              <w:t>5</w:t>
            </w:r>
          </w:p>
        </w:tc>
        <w:tc>
          <w:tcPr>
            <w:tcW w:w="585" w:type="dxa"/>
            <w:gridSpan w:val="2"/>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7665C0" w:rsidRDefault="00917930" w:rsidP="007665C0">
            <w:pPr>
              <w:jc w:val="center"/>
              <w:rPr>
                <w:lang w:val="en-US"/>
              </w:rPr>
            </w:pPr>
            <w:r>
              <w:t>1</w:t>
            </w:r>
            <w:r w:rsidR="007665C0">
              <w:rPr>
                <w:lang w:val="en-US"/>
              </w:rPr>
              <w:t>5</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7665C0" w:rsidRDefault="00917930" w:rsidP="007665C0">
            <w:pPr>
              <w:jc w:val="center"/>
              <w:rPr>
                <w:lang w:val="en-US"/>
              </w:rPr>
            </w:pPr>
            <w:r>
              <w:t>1</w:t>
            </w:r>
            <w:r w:rsidR="007665C0">
              <w:rPr>
                <w:lang w:val="en-US"/>
              </w:rPr>
              <w:t>5</w:t>
            </w:r>
          </w:p>
        </w:tc>
        <w:tc>
          <w:tcPr>
            <w:tcW w:w="46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7665C0" w:rsidRDefault="00917930" w:rsidP="007665C0">
            <w:pPr>
              <w:jc w:val="center"/>
              <w:rPr>
                <w:lang w:val="en-US"/>
              </w:rPr>
            </w:pPr>
            <w:r>
              <w:t>1</w:t>
            </w:r>
            <w:r w:rsidR="007665C0">
              <w:rPr>
                <w:lang w:val="en-US"/>
              </w:rPr>
              <w:t>5</w:t>
            </w:r>
          </w:p>
        </w:tc>
        <w:tc>
          <w:tcPr>
            <w:tcW w:w="57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15</w:t>
            </w:r>
          </w:p>
        </w:tc>
        <w:tc>
          <w:tcPr>
            <w:tcW w:w="46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15</w:t>
            </w:r>
          </w:p>
        </w:tc>
        <w:tc>
          <w:tcPr>
            <w:tcW w:w="49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7665C0" w:rsidRDefault="00917930" w:rsidP="007665C0">
            <w:pPr>
              <w:jc w:val="center"/>
              <w:rPr>
                <w:lang w:val="en-US"/>
              </w:rPr>
            </w:pPr>
            <w:r>
              <w:t>1</w:t>
            </w:r>
            <w:r w:rsidR="007665C0">
              <w:rPr>
                <w:lang w:val="en-US"/>
              </w:rPr>
              <w:t>5</w:t>
            </w:r>
          </w:p>
        </w:tc>
        <w:tc>
          <w:tcPr>
            <w:tcW w:w="46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7665C0" w:rsidRDefault="00917930" w:rsidP="007665C0">
            <w:pPr>
              <w:jc w:val="center"/>
              <w:rPr>
                <w:lang w:val="en-US"/>
              </w:rPr>
            </w:pPr>
            <w:r>
              <w:t>1</w:t>
            </w:r>
            <w:r w:rsidR="007665C0">
              <w:rPr>
                <w:lang w:val="en-US"/>
              </w:rPr>
              <w:t>5</w:t>
            </w:r>
          </w:p>
        </w:tc>
        <w:tc>
          <w:tcPr>
            <w:tcW w:w="49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7665C0" w:rsidRDefault="00917930" w:rsidP="007665C0">
            <w:pPr>
              <w:jc w:val="center"/>
              <w:rPr>
                <w:lang w:val="en-US"/>
              </w:rPr>
            </w:pPr>
            <w:r>
              <w:t>1</w:t>
            </w:r>
            <w:r w:rsidR="007665C0">
              <w:rPr>
                <w:lang w:val="en-US"/>
              </w:rPr>
              <w:t>2</w:t>
            </w:r>
          </w:p>
        </w:tc>
        <w:tc>
          <w:tcPr>
            <w:tcW w:w="57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7665C0" w:rsidRDefault="007665C0" w:rsidP="00917930">
            <w:pPr>
              <w:jc w:val="center"/>
              <w:rPr>
                <w:lang w:val="en-US"/>
              </w:rPr>
            </w:pPr>
            <w:r>
              <w:rPr>
                <w:lang w:val="en-US"/>
              </w:rPr>
              <w:t>6</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Pr="00303F57" w:rsidRDefault="00303F57" w:rsidP="00917930">
            <w:pPr>
              <w:jc w:val="center"/>
              <w:rPr>
                <w:lang w:val="en-US"/>
              </w:rPr>
            </w:pPr>
            <w:r>
              <w:rPr>
                <w:lang w:val="en-US"/>
              </w:rPr>
              <w:t>150</w:t>
            </w:r>
          </w:p>
        </w:tc>
      </w:tr>
      <w:tr w:rsidR="00917930" w:rsidTr="00917930">
        <w:trPr>
          <w:trHeight w:val="263"/>
        </w:trPr>
        <w:tc>
          <w:tcPr>
            <w:tcW w:w="62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4</w:t>
            </w:r>
          </w:p>
        </w:tc>
        <w:tc>
          <w:tcPr>
            <w:tcW w:w="224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pPr>
          </w:p>
          <w:p w:rsidR="00917930" w:rsidRDefault="00917930" w:rsidP="00917930">
            <w:r>
              <w:t>Теория</w:t>
            </w:r>
          </w:p>
        </w:tc>
        <w:tc>
          <w:tcPr>
            <w:tcW w:w="586"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51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585" w:type="dxa"/>
            <w:gridSpan w:val="2"/>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977631" w:rsidRDefault="00977631" w:rsidP="00917930">
            <w:pPr>
              <w:jc w:val="center"/>
              <w:rPr>
                <w:lang w:val="en-US"/>
              </w:rPr>
            </w:pPr>
            <w:r>
              <w:rPr>
                <w:lang w:val="en-US"/>
              </w:rPr>
              <w:t>2</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977631" w:rsidRDefault="00977631" w:rsidP="00917930">
            <w:pPr>
              <w:jc w:val="center"/>
              <w:rPr>
                <w:lang w:val="en-US"/>
              </w:rPr>
            </w:pPr>
            <w:r>
              <w:rPr>
                <w:lang w:val="en-US"/>
              </w:rPr>
              <w:t>2</w:t>
            </w:r>
          </w:p>
        </w:tc>
        <w:tc>
          <w:tcPr>
            <w:tcW w:w="46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977631" w:rsidRDefault="00977631" w:rsidP="00917930">
            <w:pPr>
              <w:jc w:val="center"/>
              <w:rPr>
                <w:lang w:val="en-US"/>
              </w:rPr>
            </w:pPr>
            <w:r>
              <w:rPr>
                <w:lang w:val="en-US"/>
              </w:rPr>
              <w:t>2</w:t>
            </w:r>
          </w:p>
        </w:tc>
        <w:tc>
          <w:tcPr>
            <w:tcW w:w="57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46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49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46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49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57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Pr="00303F57" w:rsidRDefault="00303F57" w:rsidP="00917930">
            <w:pPr>
              <w:jc w:val="center"/>
              <w:rPr>
                <w:lang w:val="en-US"/>
              </w:rPr>
            </w:pPr>
            <w:r>
              <w:rPr>
                <w:lang w:val="en-US"/>
              </w:rPr>
              <w:t>19</w:t>
            </w:r>
          </w:p>
        </w:tc>
      </w:tr>
      <w:tr w:rsidR="00917930" w:rsidTr="00917930">
        <w:trPr>
          <w:trHeight w:val="270"/>
        </w:trPr>
        <w:tc>
          <w:tcPr>
            <w:tcW w:w="62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5</w:t>
            </w:r>
          </w:p>
        </w:tc>
        <w:tc>
          <w:tcPr>
            <w:tcW w:w="224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pPr>
            <w:r>
              <w:t>Контр.-перводные испытания</w:t>
            </w:r>
          </w:p>
        </w:tc>
        <w:tc>
          <w:tcPr>
            <w:tcW w:w="586"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303F57" w:rsidRDefault="00303F57" w:rsidP="00917930">
            <w:pPr>
              <w:jc w:val="center"/>
              <w:rPr>
                <w:lang w:val="en-US"/>
              </w:rPr>
            </w:pPr>
            <w:r>
              <w:rPr>
                <w:lang w:val="en-US"/>
              </w:rPr>
              <w:t>4</w:t>
            </w:r>
          </w:p>
        </w:tc>
        <w:tc>
          <w:tcPr>
            <w:tcW w:w="51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w:t>
            </w:r>
          </w:p>
        </w:tc>
        <w:tc>
          <w:tcPr>
            <w:tcW w:w="585" w:type="dxa"/>
            <w:gridSpan w:val="2"/>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tc>
        <w:tc>
          <w:tcPr>
            <w:tcW w:w="46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tc>
        <w:tc>
          <w:tcPr>
            <w:tcW w:w="57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tc>
        <w:tc>
          <w:tcPr>
            <w:tcW w:w="46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w:t>
            </w:r>
          </w:p>
        </w:tc>
        <w:tc>
          <w:tcPr>
            <w:tcW w:w="49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w:t>
            </w:r>
          </w:p>
        </w:tc>
        <w:tc>
          <w:tcPr>
            <w:tcW w:w="46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303F57" w:rsidRDefault="00303F57" w:rsidP="00917930">
            <w:pPr>
              <w:jc w:val="center"/>
              <w:rPr>
                <w:lang w:val="en-US"/>
              </w:rPr>
            </w:pPr>
            <w:r>
              <w:rPr>
                <w:lang w:val="en-US"/>
              </w:rPr>
              <w:t>4</w:t>
            </w:r>
          </w:p>
        </w:tc>
        <w:tc>
          <w:tcPr>
            <w:tcW w:w="49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w:t>
            </w:r>
          </w:p>
        </w:tc>
        <w:tc>
          <w:tcPr>
            <w:tcW w:w="57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303F57" w:rsidRDefault="00303F57" w:rsidP="00917930">
            <w:pPr>
              <w:snapToGrid w:val="0"/>
              <w:jc w:val="center"/>
              <w:rPr>
                <w:lang w:val="en-US"/>
              </w:rPr>
            </w:pPr>
            <w:r>
              <w:rPr>
                <w:lang w:val="en-US"/>
              </w:rPr>
              <w:t>2</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Pr="00303F57" w:rsidRDefault="00303F57" w:rsidP="00917930">
            <w:pPr>
              <w:snapToGrid w:val="0"/>
              <w:jc w:val="center"/>
              <w:rPr>
                <w:lang w:val="en-US"/>
              </w:rPr>
            </w:pPr>
            <w:r>
              <w:rPr>
                <w:lang w:val="en-US"/>
              </w:rPr>
              <w:t>10</w:t>
            </w:r>
          </w:p>
        </w:tc>
      </w:tr>
      <w:tr w:rsidR="00917930" w:rsidTr="00917930">
        <w:trPr>
          <w:trHeight w:val="263"/>
        </w:trPr>
        <w:tc>
          <w:tcPr>
            <w:tcW w:w="62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6</w:t>
            </w:r>
          </w:p>
        </w:tc>
        <w:tc>
          <w:tcPr>
            <w:tcW w:w="224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pPr>
            <w:r>
              <w:t>Контрольные соревнования</w:t>
            </w:r>
          </w:p>
        </w:tc>
        <w:tc>
          <w:tcPr>
            <w:tcW w:w="586"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p>
        </w:tc>
        <w:tc>
          <w:tcPr>
            <w:tcW w:w="51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w:t>
            </w:r>
          </w:p>
        </w:tc>
        <w:tc>
          <w:tcPr>
            <w:tcW w:w="585" w:type="dxa"/>
            <w:gridSpan w:val="2"/>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w:t>
            </w:r>
          </w:p>
        </w:tc>
        <w:tc>
          <w:tcPr>
            <w:tcW w:w="46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w:t>
            </w:r>
          </w:p>
        </w:tc>
        <w:tc>
          <w:tcPr>
            <w:tcW w:w="57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46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w:t>
            </w:r>
          </w:p>
        </w:tc>
        <w:tc>
          <w:tcPr>
            <w:tcW w:w="49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w:t>
            </w:r>
          </w:p>
        </w:tc>
        <w:tc>
          <w:tcPr>
            <w:tcW w:w="46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49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w:t>
            </w:r>
          </w:p>
        </w:tc>
        <w:tc>
          <w:tcPr>
            <w:tcW w:w="57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Pr="00303F57" w:rsidRDefault="00303F57" w:rsidP="00917930">
            <w:pPr>
              <w:jc w:val="center"/>
              <w:rPr>
                <w:lang w:val="en-US"/>
              </w:rPr>
            </w:pPr>
            <w:r>
              <w:rPr>
                <w:lang w:val="en-US"/>
              </w:rPr>
              <w:t>6</w:t>
            </w:r>
          </w:p>
        </w:tc>
      </w:tr>
      <w:tr w:rsidR="00917930" w:rsidTr="00917930">
        <w:trPr>
          <w:trHeight w:val="401"/>
        </w:trPr>
        <w:tc>
          <w:tcPr>
            <w:tcW w:w="62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7</w:t>
            </w:r>
          </w:p>
        </w:tc>
        <w:tc>
          <w:tcPr>
            <w:tcW w:w="224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pPr>
            <w:r>
              <w:t>Инструкт. И судейская практика</w:t>
            </w:r>
          </w:p>
        </w:tc>
        <w:tc>
          <w:tcPr>
            <w:tcW w:w="586"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1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585" w:type="dxa"/>
            <w:gridSpan w:val="2"/>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46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7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46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49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p>
        </w:tc>
        <w:tc>
          <w:tcPr>
            <w:tcW w:w="46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49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57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Pr="00303F57" w:rsidRDefault="00303F57" w:rsidP="00917930">
            <w:pPr>
              <w:jc w:val="center"/>
              <w:rPr>
                <w:lang w:val="en-US"/>
              </w:rPr>
            </w:pPr>
            <w:r>
              <w:rPr>
                <w:lang w:val="en-US"/>
              </w:rPr>
              <w:t>4</w:t>
            </w:r>
          </w:p>
        </w:tc>
      </w:tr>
      <w:tr w:rsidR="00917930" w:rsidTr="00917930">
        <w:trPr>
          <w:trHeight w:val="263"/>
        </w:trPr>
        <w:tc>
          <w:tcPr>
            <w:tcW w:w="62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8</w:t>
            </w:r>
          </w:p>
        </w:tc>
        <w:tc>
          <w:tcPr>
            <w:tcW w:w="224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pPr>
            <w:r>
              <w:t>Восстановит. Мероприятия</w:t>
            </w:r>
          </w:p>
        </w:tc>
        <w:tc>
          <w:tcPr>
            <w:tcW w:w="586"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1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85" w:type="dxa"/>
            <w:gridSpan w:val="2"/>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7665C0" w:rsidRDefault="007665C0" w:rsidP="00917930">
            <w:pPr>
              <w:jc w:val="center"/>
              <w:rPr>
                <w:lang w:val="en-US"/>
              </w:rPr>
            </w:pPr>
            <w:r>
              <w:rPr>
                <w:lang w:val="en-US"/>
              </w:rPr>
              <w:t>3</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46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7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977631" w:rsidRDefault="00977631" w:rsidP="00917930">
            <w:pPr>
              <w:jc w:val="center"/>
              <w:rPr>
                <w:lang w:val="en-US"/>
              </w:rPr>
            </w:pPr>
            <w:r>
              <w:rPr>
                <w:lang w:val="en-US"/>
              </w:rPr>
              <w:t>1</w:t>
            </w:r>
          </w:p>
        </w:tc>
        <w:tc>
          <w:tcPr>
            <w:tcW w:w="46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49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46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977631" w:rsidRDefault="00977631" w:rsidP="00917930">
            <w:pPr>
              <w:jc w:val="center"/>
              <w:rPr>
                <w:lang w:val="en-US"/>
              </w:rPr>
            </w:pPr>
            <w:r>
              <w:rPr>
                <w:lang w:val="en-US"/>
              </w:rPr>
              <w:t>3</w:t>
            </w:r>
          </w:p>
        </w:tc>
        <w:tc>
          <w:tcPr>
            <w:tcW w:w="49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7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Pr="00303F57" w:rsidRDefault="00303F57" w:rsidP="00917930">
            <w:pPr>
              <w:jc w:val="center"/>
              <w:rPr>
                <w:lang w:val="en-US"/>
              </w:rPr>
            </w:pPr>
            <w:r>
              <w:rPr>
                <w:lang w:val="en-US"/>
              </w:rPr>
              <w:t>7</w:t>
            </w:r>
          </w:p>
        </w:tc>
      </w:tr>
      <w:tr w:rsidR="00917930" w:rsidTr="00917930">
        <w:trPr>
          <w:trHeight w:val="270"/>
        </w:trPr>
        <w:tc>
          <w:tcPr>
            <w:tcW w:w="62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9</w:t>
            </w:r>
          </w:p>
        </w:tc>
        <w:tc>
          <w:tcPr>
            <w:tcW w:w="224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pPr>
            <w:r>
              <w:t>Медицинское обследование</w:t>
            </w:r>
          </w:p>
        </w:tc>
        <w:tc>
          <w:tcPr>
            <w:tcW w:w="586"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51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85" w:type="dxa"/>
            <w:gridSpan w:val="2"/>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46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7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46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49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46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49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7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4</w:t>
            </w:r>
          </w:p>
        </w:tc>
      </w:tr>
      <w:tr w:rsidR="00917930" w:rsidTr="00917930">
        <w:trPr>
          <w:trHeight w:val="263"/>
        </w:trPr>
        <w:tc>
          <w:tcPr>
            <w:tcW w:w="62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10</w:t>
            </w:r>
          </w:p>
        </w:tc>
        <w:tc>
          <w:tcPr>
            <w:tcW w:w="224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pPr>
            <w:r>
              <w:t>Воспитательная работа</w:t>
            </w:r>
          </w:p>
        </w:tc>
        <w:tc>
          <w:tcPr>
            <w:tcW w:w="6769" w:type="dxa"/>
            <w:gridSpan w:val="13"/>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В процессе занятий</w:t>
            </w:r>
          </w:p>
        </w:tc>
      </w:tr>
      <w:tr w:rsidR="00917930" w:rsidTr="00917930">
        <w:trPr>
          <w:trHeight w:val="270"/>
        </w:trPr>
        <w:tc>
          <w:tcPr>
            <w:tcW w:w="62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11</w:t>
            </w:r>
          </w:p>
        </w:tc>
        <w:tc>
          <w:tcPr>
            <w:tcW w:w="224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pPr>
            <w:r>
              <w:t>Всего за месяц:</w:t>
            </w:r>
          </w:p>
        </w:tc>
        <w:tc>
          <w:tcPr>
            <w:tcW w:w="586" w:type="dxa"/>
            <w:tcBorders>
              <w:top w:val="single" w:sz="4" w:space="0" w:color="000000"/>
              <w:left w:val="single" w:sz="4" w:space="0" w:color="000000"/>
              <w:bottom w:val="single" w:sz="4" w:space="0" w:color="000000"/>
            </w:tcBorders>
            <w:shd w:val="clear" w:color="auto" w:fill="auto"/>
          </w:tcPr>
          <w:p w:rsidR="00917930" w:rsidRDefault="00917930" w:rsidP="00917930">
            <w:pPr>
              <w:jc w:val="center"/>
            </w:pPr>
          </w:p>
        </w:tc>
        <w:tc>
          <w:tcPr>
            <w:tcW w:w="556" w:type="dxa"/>
            <w:gridSpan w:val="2"/>
            <w:tcBorders>
              <w:top w:val="single" w:sz="4" w:space="0" w:color="000000"/>
              <w:left w:val="single" w:sz="4" w:space="0" w:color="000000"/>
              <w:bottom w:val="single" w:sz="4" w:space="0" w:color="000000"/>
            </w:tcBorders>
            <w:shd w:val="clear" w:color="auto" w:fill="auto"/>
          </w:tcPr>
          <w:p w:rsidR="00917930" w:rsidRDefault="00917930" w:rsidP="00917930">
            <w:pPr>
              <w:jc w:val="center"/>
            </w:pPr>
          </w:p>
        </w:tc>
        <w:tc>
          <w:tcPr>
            <w:tcW w:w="542" w:type="dxa"/>
            <w:tcBorders>
              <w:top w:val="single" w:sz="4" w:space="0" w:color="000000"/>
              <w:left w:val="single" w:sz="4" w:space="0" w:color="000000"/>
              <w:bottom w:val="single" w:sz="4" w:space="0" w:color="000000"/>
            </w:tcBorders>
            <w:shd w:val="clear" w:color="auto" w:fill="auto"/>
          </w:tcPr>
          <w:p w:rsidR="00917930" w:rsidRDefault="00917930" w:rsidP="00917930">
            <w:pPr>
              <w:jc w:val="center"/>
            </w:pP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jc w:val="center"/>
            </w:pPr>
          </w:p>
        </w:tc>
        <w:tc>
          <w:tcPr>
            <w:tcW w:w="468" w:type="dxa"/>
            <w:tcBorders>
              <w:top w:val="single" w:sz="4" w:space="0" w:color="000000"/>
              <w:left w:val="single" w:sz="4" w:space="0" w:color="000000"/>
              <w:bottom w:val="single" w:sz="4" w:space="0" w:color="000000"/>
            </w:tcBorders>
            <w:shd w:val="clear" w:color="auto" w:fill="auto"/>
          </w:tcPr>
          <w:p w:rsidR="00917930" w:rsidRDefault="00917930" w:rsidP="00917930">
            <w:pPr>
              <w:jc w:val="center"/>
            </w:pPr>
          </w:p>
        </w:tc>
        <w:tc>
          <w:tcPr>
            <w:tcW w:w="571" w:type="dxa"/>
            <w:tcBorders>
              <w:top w:val="single" w:sz="4" w:space="0" w:color="000000"/>
              <w:left w:val="single" w:sz="4" w:space="0" w:color="000000"/>
              <w:bottom w:val="single" w:sz="4" w:space="0" w:color="000000"/>
            </w:tcBorders>
            <w:shd w:val="clear" w:color="auto" w:fill="auto"/>
          </w:tcPr>
          <w:p w:rsidR="00917930" w:rsidRDefault="00917930" w:rsidP="00917930">
            <w:pPr>
              <w:jc w:val="center"/>
            </w:pPr>
          </w:p>
        </w:tc>
        <w:tc>
          <w:tcPr>
            <w:tcW w:w="469" w:type="dxa"/>
            <w:tcBorders>
              <w:top w:val="single" w:sz="4" w:space="0" w:color="000000"/>
              <w:left w:val="single" w:sz="4" w:space="0" w:color="000000"/>
              <w:bottom w:val="single" w:sz="4" w:space="0" w:color="000000"/>
            </w:tcBorders>
            <w:shd w:val="clear" w:color="auto" w:fill="auto"/>
          </w:tcPr>
          <w:p w:rsidR="00917930" w:rsidRDefault="00917930" w:rsidP="00917930">
            <w:pPr>
              <w:jc w:val="center"/>
            </w:pPr>
          </w:p>
        </w:tc>
        <w:tc>
          <w:tcPr>
            <w:tcW w:w="498" w:type="dxa"/>
            <w:tcBorders>
              <w:top w:val="single" w:sz="4" w:space="0" w:color="000000"/>
              <w:left w:val="single" w:sz="4" w:space="0" w:color="000000"/>
              <w:bottom w:val="single" w:sz="4" w:space="0" w:color="000000"/>
            </w:tcBorders>
            <w:shd w:val="clear" w:color="auto" w:fill="auto"/>
          </w:tcPr>
          <w:p w:rsidR="00917930" w:rsidRDefault="00917930" w:rsidP="00917930">
            <w:pPr>
              <w:jc w:val="center"/>
            </w:pPr>
          </w:p>
        </w:tc>
        <w:tc>
          <w:tcPr>
            <w:tcW w:w="468" w:type="dxa"/>
            <w:tcBorders>
              <w:top w:val="single" w:sz="4" w:space="0" w:color="000000"/>
              <w:left w:val="single" w:sz="4" w:space="0" w:color="000000"/>
              <w:bottom w:val="single" w:sz="4" w:space="0" w:color="000000"/>
            </w:tcBorders>
            <w:shd w:val="clear" w:color="auto" w:fill="auto"/>
          </w:tcPr>
          <w:p w:rsidR="00917930" w:rsidRDefault="00917930" w:rsidP="00917930">
            <w:pPr>
              <w:jc w:val="center"/>
            </w:pPr>
          </w:p>
        </w:tc>
        <w:tc>
          <w:tcPr>
            <w:tcW w:w="498" w:type="dxa"/>
            <w:tcBorders>
              <w:top w:val="single" w:sz="4" w:space="0" w:color="000000"/>
              <w:left w:val="single" w:sz="4" w:space="0" w:color="000000"/>
              <w:bottom w:val="single" w:sz="4" w:space="0" w:color="000000"/>
            </w:tcBorders>
            <w:shd w:val="clear" w:color="auto" w:fill="auto"/>
          </w:tcPr>
          <w:p w:rsidR="00917930" w:rsidRDefault="00917930" w:rsidP="00917930">
            <w:pPr>
              <w:jc w:val="center"/>
            </w:pPr>
          </w:p>
        </w:tc>
        <w:tc>
          <w:tcPr>
            <w:tcW w:w="571" w:type="dxa"/>
            <w:tcBorders>
              <w:top w:val="single" w:sz="4" w:space="0" w:color="000000"/>
              <w:left w:val="single" w:sz="4" w:space="0" w:color="000000"/>
              <w:bottom w:val="single" w:sz="4" w:space="0" w:color="000000"/>
            </w:tcBorders>
            <w:shd w:val="clear" w:color="auto" w:fill="auto"/>
          </w:tcPr>
          <w:p w:rsidR="00917930" w:rsidRDefault="00917930" w:rsidP="00917930">
            <w:pPr>
              <w:jc w:val="cente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Pr="007665C0" w:rsidRDefault="007665C0" w:rsidP="00917930">
            <w:pPr>
              <w:jc w:val="center"/>
              <w:rPr>
                <w:lang w:val="en-US"/>
              </w:rPr>
            </w:pPr>
            <w:r>
              <w:rPr>
                <w:lang w:val="en-US"/>
              </w:rPr>
              <w:t>552</w:t>
            </w:r>
          </w:p>
        </w:tc>
      </w:tr>
      <w:tr w:rsidR="00917930" w:rsidTr="00917930">
        <w:trPr>
          <w:trHeight w:val="139"/>
        </w:trPr>
        <w:tc>
          <w:tcPr>
            <w:tcW w:w="62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p>
        </w:tc>
        <w:tc>
          <w:tcPr>
            <w:tcW w:w="224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pPr>
          </w:p>
          <w:p w:rsidR="00917930" w:rsidRDefault="00917930" w:rsidP="00917930">
            <w:r>
              <w:t>Всего за год:</w:t>
            </w:r>
          </w:p>
        </w:tc>
        <w:tc>
          <w:tcPr>
            <w:tcW w:w="6769" w:type="dxa"/>
            <w:gridSpan w:val="13"/>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Pr="007665C0" w:rsidRDefault="007665C0" w:rsidP="00917930">
            <w:pPr>
              <w:jc w:val="center"/>
              <w:rPr>
                <w:lang w:val="en-US"/>
              </w:rPr>
            </w:pPr>
            <w:r>
              <w:rPr>
                <w:lang w:val="en-US"/>
              </w:rPr>
              <w:t>552</w:t>
            </w:r>
          </w:p>
        </w:tc>
      </w:tr>
    </w:tbl>
    <w:p w:rsidR="00934F11" w:rsidRDefault="00934F11" w:rsidP="00934F11">
      <w:pPr>
        <w:jc w:val="center"/>
        <w:rPr>
          <w:b/>
        </w:rPr>
      </w:pPr>
    </w:p>
    <w:p w:rsidR="00934F11" w:rsidRPr="00977631" w:rsidRDefault="00934F11" w:rsidP="00934F11">
      <w:pPr>
        <w:jc w:val="center"/>
      </w:pPr>
      <w:r w:rsidRPr="00977631">
        <w:t>УЧЕБНО-ТРЕНИРОВОЧНЫЙ ЭТАП</w:t>
      </w:r>
    </w:p>
    <w:p w:rsidR="00923CD8" w:rsidRPr="00977631" w:rsidRDefault="00934F11" w:rsidP="00934F11">
      <w:pPr>
        <w:ind w:firstLine="525"/>
        <w:jc w:val="center"/>
      </w:pPr>
      <w:r w:rsidRPr="00977631">
        <w:t>3-5 ГОДА ОБУЧЕНИЯ</w:t>
      </w:r>
      <w:r w:rsidR="00923CD8" w:rsidRPr="00977631">
        <w:t xml:space="preserve"> (углубленная специализация)</w:t>
      </w:r>
    </w:p>
    <w:p w:rsidR="00934F11" w:rsidRDefault="00934F11" w:rsidP="00934F11">
      <w:pPr>
        <w:ind w:firstLine="525"/>
        <w:jc w:val="both"/>
      </w:pPr>
    </w:p>
    <w:p w:rsidR="00977631" w:rsidRPr="00977631" w:rsidRDefault="00934F11" w:rsidP="00934F11">
      <w:pPr>
        <w:ind w:firstLine="525"/>
        <w:jc w:val="both"/>
      </w:pPr>
      <w:r>
        <w:t>Примерный план учебно-тренировочных занятий на данном этапе представлен в таблице</w:t>
      </w:r>
      <w:r w:rsidR="00977631" w:rsidRPr="00977631">
        <w:t>.</w:t>
      </w:r>
      <w:r>
        <w:t xml:space="preserve"> </w:t>
      </w:r>
    </w:p>
    <w:p w:rsidR="00934F11" w:rsidRDefault="00934F11" w:rsidP="00934F11">
      <w:pPr>
        <w:ind w:firstLine="525"/>
        <w:jc w:val="both"/>
      </w:pPr>
      <w:r>
        <w:t>Основными задачами данного этапа являются:</w:t>
      </w:r>
    </w:p>
    <w:p w:rsidR="00934F11" w:rsidRDefault="00934F11" w:rsidP="00934F11">
      <w:pPr>
        <w:numPr>
          <w:ilvl w:val="0"/>
          <w:numId w:val="2"/>
        </w:numPr>
        <w:tabs>
          <w:tab w:val="left" w:pos="0"/>
        </w:tabs>
        <w:jc w:val="both"/>
      </w:pPr>
      <w:r>
        <w:t xml:space="preserve"> Совершенствование физической и функциональной подготовленности</w:t>
      </w:r>
    </w:p>
    <w:p w:rsidR="00934F11" w:rsidRDefault="00934F11" w:rsidP="00934F11">
      <w:pPr>
        <w:numPr>
          <w:ilvl w:val="0"/>
          <w:numId w:val="2"/>
        </w:numPr>
        <w:tabs>
          <w:tab w:val="left" w:pos="0"/>
        </w:tabs>
        <w:jc w:val="both"/>
      </w:pPr>
      <w:r>
        <w:t xml:space="preserve"> Совершенствование технико-тактического мастерства и приобретение соревновательного опыта </w:t>
      </w:r>
    </w:p>
    <w:p w:rsidR="00934F11" w:rsidRDefault="00934F11" w:rsidP="00934F11">
      <w:pPr>
        <w:numPr>
          <w:ilvl w:val="0"/>
          <w:numId w:val="2"/>
        </w:numPr>
        <w:tabs>
          <w:tab w:val="left" w:pos="0"/>
        </w:tabs>
        <w:jc w:val="both"/>
      </w:pPr>
      <w:r>
        <w:t xml:space="preserve"> Формирование морально-волевых качеств </w:t>
      </w:r>
    </w:p>
    <w:p w:rsidR="00934F11" w:rsidRPr="00934F11" w:rsidRDefault="00934F11" w:rsidP="00934F11">
      <w:pPr>
        <w:numPr>
          <w:ilvl w:val="0"/>
          <w:numId w:val="2"/>
        </w:numPr>
        <w:tabs>
          <w:tab w:val="left" w:pos="0"/>
        </w:tabs>
        <w:jc w:val="both"/>
      </w:pPr>
      <w:r>
        <w:t xml:space="preserve"> Формирование теоретических знаний</w:t>
      </w:r>
      <w:r w:rsidRPr="00934F11">
        <w:rPr>
          <w:b/>
        </w:rPr>
        <w:t xml:space="preserve"> </w:t>
      </w:r>
    </w:p>
    <w:p w:rsidR="00934F11" w:rsidRDefault="00934F11" w:rsidP="00934F11">
      <w:pPr>
        <w:ind w:firstLine="525"/>
        <w:jc w:val="center"/>
        <w:rPr>
          <w:b/>
        </w:rPr>
      </w:pPr>
    </w:p>
    <w:p w:rsidR="00934F11" w:rsidRDefault="00934F11" w:rsidP="00934F11">
      <w:pPr>
        <w:ind w:firstLine="525"/>
        <w:jc w:val="center"/>
        <w:rPr>
          <w:b/>
        </w:rPr>
      </w:pPr>
      <w:r>
        <w:rPr>
          <w:b/>
        </w:rPr>
        <w:t>ОСНОВЫ  МЕТОДИКИ  ОБУЧЕНИЯ  И  ТРЕНИРОВКИ.</w:t>
      </w:r>
    </w:p>
    <w:p w:rsidR="00934F11" w:rsidRDefault="00934F11" w:rsidP="00934F11">
      <w:pPr>
        <w:ind w:firstLine="525"/>
        <w:jc w:val="both"/>
      </w:pPr>
      <w:r>
        <w:t xml:space="preserve">На данном этапе продолжается развитие физических качеств, совершенствование техники, изучаются элементы тактики, организуются учебные, учебно-тренировочные и контрольные поединки. Большое внимание уделяется моральным и волевым качествам спортсмена. </w:t>
      </w:r>
    </w:p>
    <w:p w:rsidR="00934F11" w:rsidRDefault="00934F11" w:rsidP="00934F11">
      <w:pPr>
        <w:ind w:firstLine="525"/>
        <w:jc w:val="both"/>
      </w:pPr>
      <w:r>
        <w:t xml:space="preserve">В соревновательном периоде основная задача – участие в подводящих, контрольных и основных соревнованиях. </w:t>
      </w:r>
    </w:p>
    <w:p w:rsidR="008A1100" w:rsidRDefault="00934F11" w:rsidP="008A1100">
      <w:pPr>
        <w:ind w:firstLine="525"/>
        <w:jc w:val="both"/>
      </w:pPr>
      <w:r>
        <w:lastRenderedPageBreak/>
        <w:t>Распределение тренировочных средств осуществляется с</w:t>
      </w:r>
      <w:r w:rsidR="00676410">
        <w:t xml:space="preserve"> помощью недельных микроциклов.</w:t>
      </w:r>
    </w:p>
    <w:p w:rsidR="00917930" w:rsidRDefault="00917930" w:rsidP="008A1100">
      <w:pPr>
        <w:ind w:firstLine="525"/>
        <w:jc w:val="both"/>
        <w:rPr>
          <w:b/>
        </w:rPr>
      </w:pPr>
      <w:r>
        <w:rPr>
          <w:b/>
        </w:rPr>
        <w:t>ИНСТРУКТОРСКАЯ  ПРАКТИКА.</w:t>
      </w:r>
    </w:p>
    <w:p w:rsidR="00917930" w:rsidRDefault="00917930" w:rsidP="00917930">
      <w:pPr>
        <w:ind w:firstLine="525"/>
        <w:jc w:val="both"/>
      </w:pPr>
      <w:r>
        <w:t>Воспитательный и образовательный характер обучения и тренировки. Формирование и совершенствование двигательных навыков в процессе обучения. Методы обучения  и тренировки. Обучение приему. Подводящие упражнения. Последовательность обучения. Основная форма организации и проведения учебно-тренировочных занятий. Типы занятий: учебный, учебно-тренировочный и контрольное. Структура занятий. Формы проведения занятий: игровой, соревновательный, круговой, дифференцированный с партнером и без него, на снарядах, с тренером, в учебных боях и соревнованиях.</w:t>
      </w:r>
    </w:p>
    <w:p w:rsidR="00917930" w:rsidRDefault="00917930" w:rsidP="00917930">
      <w:pPr>
        <w:ind w:firstLine="525"/>
        <w:jc w:val="both"/>
      </w:pPr>
      <w:r>
        <w:rPr>
          <w:b/>
        </w:rPr>
        <w:t>ПРАКТИЧЕСКИЕ ЗАНЯТИЯ.</w:t>
      </w:r>
      <w:r>
        <w:rPr>
          <w:b/>
          <w:i/>
        </w:rPr>
        <w:t xml:space="preserve"> </w:t>
      </w:r>
      <w:r>
        <w:t>Инструкторская практика. Использование различных методических приемов при проведении упражнений в групповом занятии. Занятия с партнером. Организация и методика проведения парных упражнений. Совершенствование техники в учебных боях. Проведение соревновательных поединков, разбор технических и тактических ошибок, рекомендации по их устранению.</w:t>
      </w:r>
    </w:p>
    <w:p w:rsidR="00917930" w:rsidRDefault="00917930" w:rsidP="00917930">
      <w:pPr>
        <w:ind w:firstLine="525"/>
        <w:jc w:val="both"/>
      </w:pPr>
    </w:p>
    <w:p w:rsidR="00917930" w:rsidRDefault="00917930" w:rsidP="00917930">
      <w:pPr>
        <w:ind w:firstLine="538"/>
        <w:jc w:val="center"/>
        <w:rPr>
          <w:b/>
        </w:rPr>
      </w:pPr>
      <w:r>
        <w:rPr>
          <w:b/>
        </w:rPr>
        <w:t>ПЛАНИРОВАНИЕ  И  ПОСТРОЕНИЕ</w:t>
      </w:r>
    </w:p>
    <w:p w:rsidR="00917930" w:rsidRDefault="00917930" w:rsidP="00917930">
      <w:pPr>
        <w:ind w:firstLine="538"/>
        <w:jc w:val="center"/>
        <w:rPr>
          <w:b/>
          <w:i/>
        </w:rPr>
      </w:pPr>
      <w:r>
        <w:rPr>
          <w:b/>
        </w:rPr>
        <w:t>СПОРТИВНОЙ  ТРЕНИРОВКИ</w:t>
      </w:r>
      <w:r>
        <w:rPr>
          <w:b/>
          <w:i/>
        </w:rPr>
        <w:t>.</w:t>
      </w:r>
    </w:p>
    <w:p w:rsidR="00917930" w:rsidRDefault="00917930" w:rsidP="00917930">
      <w:pPr>
        <w:ind w:firstLine="538"/>
        <w:jc w:val="both"/>
      </w:pPr>
      <w:r>
        <w:t>Понятие о планировании. Цикличность спортивной тренировки. Малые, средние и большие циклы тренировок. Годичный цикл. Периоды и этапы годичного цикла, их задачи и содержание. Календарь соревнований. Закономерности управления спортивной формой – основной фактор планирования и построения спортивной тренировки. Недельный цикл тренировки. Содержание циклов, объем, интенсивность, психическая напряженность нагрузки в зависимости от периодов и этапов тренировки. Формы рабочего плана. Значение и необходимость ведения дневника спортивной тренировки.</w:t>
      </w:r>
    </w:p>
    <w:p w:rsidR="00917930" w:rsidRDefault="00917930" w:rsidP="00917930">
      <w:pPr>
        <w:ind w:firstLine="538"/>
        <w:jc w:val="both"/>
      </w:pPr>
      <w:r>
        <w:rPr>
          <w:b/>
        </w:rPr>
        <w:t>ПРАКТИЧЕСКИЕ ЗАНЯТИЯ.</w:t>
      </w:r>
      <w:r>
        <w:t xml:space="preserve"> Составление годичного плана тренировки. Регулярное ведение дневника спортивной тренировки.</w:t>
      </w:r>
    </w:p>
    <w:p w:rsidR="00917930" w:rsidRDefault="00917930" w:rsidP="00917930">
      <w:pPr>
        <w:ind w:firstLine="538"/>
        <w:jc w:val="both"/>
      </w:pPr>
      <w:r>
        <w:rPr>
          <w:b/>
        </w:rPr>
        <w:t xml:space="preserve">ПСИХОЛОГИЧЕСКАЯ  ПОДГОТОВКА. </w:t>
      </w:r>
      <w:r>
        <w:t xml:space="preserve">Психологическая подготовка в процессе тренировки и соревнований: развитие способности к разнообразным волевым проявлениям, к саморегуляции психических процессов и эмоциональных состояний, к подавлению боевой инициативы противника, к наилучшему проявлению своих качеств. </w:t>
      </w:r>
    </w:p>
    <w:p w:rsidR="00917930" w:rsidRDefault="00917930" w:rsidP="00917930">
      <w:pPr>
        <w:ind w:firstLine="538"/>
        <w:rPr>
          <w:b/>
        </w:rPr>
      </w:pPr>
    </w:p>
    <w:p w:rsidR="00917930" w:rsidRDefault="00917930" w:rsidP="00917930">
      <w:pPr>
        <w:ind w:firstLine="538"/>
        <w:jc w:val="center"/>
        <w:rPr>
          <w:b/>
        </w:rPr>
      </w:pPr>
      <w:r>
        <w:rPr>
          <w:b/>
        </w:rPr>
        <w:t>ОБЩАЯ  И  СПЕЦИАЛЬНАЯ  ФИЗПОДГОТОВКА.</w:t>
      </w:r>
    </w:p>
    <w:p w:rsidR="00917930" w:rsidRDefault="00917930" w:rsidP="00917930">
      <w:pPr>
        <w:ind w:firstLine="538"/>
        <w:jc w:val="both"/>
      </w:pPr>
      <w:r>
        <w:t>Использование ОФП и СФП для развития функциональных возможностей организма и для снижения психической напряженности тренировочного процесса после соревнований.</w:t>
      </w:r>
    </w:p>
    <w:p w:rsidR="00917930" w:rsidRDefault="00917930" w:rsidP="00917930">
      <w:pPr>
        <w:ind w:firstLine="538"/>
        <w:jc w:val="both"/>
      </w:pPr>
      <w:r>
        <w:t>Для преимущественного развития быстроты, силы, ловкости, гибкости, выносливости.</w:t>
      </w:r>
    </w:p>
    <w:p w:rsidR="00917930" w:rsidRPr="006F6995" w:rsidRDefault="00917930" w:rsidP="00917930">
      <w:pPr>
        <w:ind w:firstLine="538"/>
        <w:jc w:val="both"/>
      </w:pPr>
      <w:r>
        <w:t xml:space="preserve">               </w:t>
      </w:r>
    </w:p>
    <w:p w:rsidR="00917930" w:rsidRDefault="00917930" w:rsidP="00917930">
      <w:pPr>
        <w:ind w:firstLine="525"/>
        <w:jc w:val="center"/>
        <w:rPr>
          <w:b/>
        </w:rPr>
      </w:pPr>
      <w:r>
        <w:rPr>
          <w:b/>
        </w:rPr>
        <w:t>ИЗУЧЕНИЕ И СОВЕРШЕНСТВОВАНИЕ  ТЕХНИКИ И ТАКТИКИ СПОРТСМЕНА.</w:t>
      </w:r>
    </w:p>
    <w:p w:rsidR="00917930" w:rsidRDefault="00917930" w:rsidP="00917930">
      <w:pPr>
        <w:ind w:firstLine="525"/>
        <w:jc w:val="both"/>
      </w:pPr>
      <w:r>
        <w:t>Расширение репертуарных действий, совершенствование техники каратэ, углубление теоретических и тактических знаний. Психологическая подготовка. Анализ техники нападения и обороны. Основные стороны тактики боя: подготавливающие действия, нападение и оборона. Тактически обоснованное чередование действий в бою. Основные положения и движения. Простые и сложные действия (атака и оборона). Тактическая целесообразность применения атак на подготовку контратак, атак простых и сложных. Чередование боевых действий.</w:t>
      </w:r>
    </w:p>
    <w:p w:rsidR="00917930" w:rsidRDefault="00917930" w:rsidP="00917930">
      <w:pPr>
        <w:ind w:firstLine="525"/>
        <w:jc w:val="both"/>
      </w:pPr>
      <w:r>
        <w:rPr>
          <w:b/>
        </w:rPr>
        <w:t>ПРАКТИЧЕСКИЕ  ЗАНЯТИЯ.</w:t>
      </w:r>
      <w:r>
        <w:t xml:space="preserve"> Повторение и совершенствование техники передвижений в сочетании с переменами позиций, приемами ближнего боя (подсечки, броски, клинч).  Сложные финты, с последующей атакой противника. Изменение ритма боя, использование рваного темпа. Сложная комбинированная техника ударов рук и ног. Отработка тактических заданий с партнерами: атака на подготовку противника, сложные </w:t>
      </w:r>
      <w:r>
        <w:lastRenderedPageBreak/>
        <w:t xml:space="preserve">атаки с несколькими обманами. Действия, вызывающие противоположные реакции у противника, их оптимальное чередование. Выполнение ударов на полтакта. </w:t>
      </w:r>
    </w:p>
    <w:p w:rsidR="00917930" w:rsidRDefault="00917930" w:rsidP="00917930">
      <w:pPr>
        <w:ind w:firstLine="525"/>
        <w:jc w:val="both"/>
      </w:pPr>
      <w:r>
        <w:t>Бросковая техника: прогиб, бедро, отхват, посад. Защита от данных бросков. Болевые и удушающие приемы. Переход от ударной техники к борцовской и наоборот.</w:t>
      </w:r>
    </w:p>
    <w:p w:rsidR="00917930" w:rsidRDefault="00917930" w:rsidP="00917930">
      <w:pPr>
        <w:ind w:firstLine="525"/>
        <w:jc w:val="both"/>
      </w:pPr>
      <w:r>
        <w:t>Атаки во все уровни с преднамеренным и неизвестным окончанием. Контратаки с отходом и сближением. Ложные атаки с вызовом контратаки. Ответные атаки с обманами. Совершенствование точности и скорости ударов на снарядах и в парах. Захват инициативы. Задания на соревновательные комбинации, их анализ, разбор и устранение ошибок. Тактика боя у края татами. Если противник ведет в счете. Тактика боя в случае небольшой травмы,  и т.д. Тактика ведения боя в последние 30 секунд.</w:t>
      </w:r>
    </w:p>
    <w:p w:rsidR="00917930" w:rsidRDefault="00917930" w:rsidP="00917930">
      <w:pPr>
        <w:rPr>
          <w:b/>
        </w:rPr>
      </w:pPr>
    </w:p>
    <w:p w:rsidR="00917930" w:rsidRDefault="00917930" w:rsidP="00917930">
      <w:pPr>
        <w:jc w:val="center"/>
        <w:rPr>
          <w:b/>
        </w:rPr>
      </w:pPr>
      <w:r>
        <w:rPr>
          <w:b/>
        </w:rPr>
        <w:t>ПРИМЕРНЫЙ ГОДОВОЙ УЧЕБНЫЙ ПЛАН</w:t>
      </w:r>
    </w:p>
    <w:p w:rsidR="00917930" w:rsidRDefault="00917930" w:rsidP="00917930">
      <w:pPr>
        <w:jc w:val="center"/>
        <w:rPr>
          <w:b/>
        </w:rPr>
      </w:pPr>
      <w:r>
        <w:rPr>
          <w:b/>
        </w:rPr>
        <w:t>УЧЕБНО-ТРЕНИРОВОЧНОГО ЭТАПА</w:t>
      </w:r>
    </w:p>
    <w:p w:rsidR="00917930" w:rsidRDefault="00917930" w:rsidP="00917930">
      <w:pPr>
        <w:jc w:val="center"/>
        <w:rPr>
          <w:b/>
        </w:rPr>
      </w:pPr>
      <w:r>
        <w:rPr>
          <w:b/>
        </w:rPr>
        <w:t xml:space="preserve">3-5 ГОДА ОБУЧЕНИЯ (18 </w:t>
      </w:r>
      <w:r w:rsidR="00923CD8">
        <w:rPr>
          <w:b/>
        </w:rPr>
        <w:t>ч/неделю</w:t>
      </w:r>
      <w:r>
        <w:rPr>
          <w:b/>
        </w:rPr>
        <w:t>)</w:t>
      </w:r>
    </w:p>
    <w:p w:rsidR="00917930" w:rsidRDefault="00917930" w:rsidP="00917930"/>
    <w:p w:rsidR="00917930" w:rsidRDefault="00917930" w:rsidP="00917930">
      <w:pPr>
        <w:jc w:val="center"/>
        <w:rPr>
          <w:b/>
        </w:rPr>
      </w:pPr>
      <w:r>
        <w:rPr>
          <w:b/>
        </w:rPr>
        <w:t xml:space="preserve">                                                                                                               </w:t>
      </w:r>
      <w:r w:rsidR="00934F11">
        <w:rPr>
          <w:b/>
        </w:rPr>
        <w:t xml:space="preserve">                    Таблица № </w:t>
      </w:r>
      <w:r w:rsidR="00B731BC">
        <w:rPr>
          <w:b/>
        </w:rPr>
        <w:t>22</w:t>
      </w:r>
    </w:p>
    <w:tbl>
      <w:tblPr>
        <w:tblW w:w="9626" w:type="dxa"/>
        <w:tblInd w:w="121" w:type="dxa"/>
        <w:tblLayout w:type="fixed"/>
        <w:tblLook w:val="0000" w:firstRow="0" w:lastRow="0" w:firstColumn="0" w:lastColumn="0" w:noHBand="0" w:noVBand="0"/>
      </w:tblPr>
      <w:tblGrid>
        <w:gridCol w:w="554"/>
        <w:gridCol w:w="2220"/>
        <w:gridCol w:w="480"/>
        <w:gridCol w:w="495"/>
        <w:gridCol w:w="555"/>
        <w:gridCol w:w="615"/>
        <w:gridCol w:w="525"/>
        <w:gridCol w:w="525"/>
        <w:gridCol w:w="615"/>
        <w:gridCol w:w="495"/>
        <w:gridCol w:w="510"/>
        <w:gridCol w:w="570"/>
        <w:gridCol w:w="570"/>
        <w:gridCol w:w="897"/>
      </w:tblGrid>
      <w:tr w:rsidR="00917930" w:rsidTr="00917930">
        <w:tc>
          <w:tcPr>
            <w:tcW w:w="55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22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 xml:space="preserve">               Месяцы </w:t>
            </w:r>
          </w:p>
          <w:p w:rsidR="00917930" w:rsidRDefault="00917930" w:rsidP="00917930">
            <w:r>
              <w:t>Разделы</w:t>
            </w:r>
          </w:p>
        </w:tc>
        <w:tc>
          <w:tcPr>
            <w:tcW w:w="48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rPr>
                <w:lang w:val="en-US"/>
              </w:rPr>
            </w:pPr>
            <w:r>
              <w:rPr>
                <w:lang w:val="en-US"/>
              </w:rPr>
              <w:t>IX</w:t>
            </w:r>
          </w:p>
        </w:tc>
        <w:tc>
          <w:tcPr>
            <w:tcW w:w="49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X</w:t>
            </w:r>
          </w:p>
        </w:tc>
        <w:tc>
          <w:tcPr>
            <w:tcW w:w="5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XI</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XII</w:t>
            </w:r>
          </w:p>
        </w:tc>
        <w:tc>
          <w:tcPr>
            <w:tcW w:w="5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I</w:t>
            </w:r>
          </w:p>
        </w:tc>
        <w:tc>
          <w:tcPr>
            <w:tcW w:w="5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II</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III</w:t>
            </w:r>
          </w:p>
        </w:tc>
        <w:tc>
          <w:tcPr>
            <w:tcW w:w="49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IV</w:t>
            </w:r>
          </w:p>
        </w:tc>
        <w:tc>
          <w:tcPr>
            <w:tcW w:w="51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V</w:t>
            </w:r>
          </w:p>
        </w:tc>
        <w:tc>
          <w:tcPr>
            <w:tcW w:w="57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VI</w:t>
            </w:r>
          </w:p>
        </w:tc>
        <w:tc>
          <w:tcPr>
            <w:tcW w:w="57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VII</w:t>
            </w:r>
            <w:r w:rsidR="00977631">
              <w:rPr>
                <w:lang w:val="en-US"/>
              </w:rPr>
              <w:t>I</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rPr>
                <w:lang w:val="en-US"/>
              </w:rPr>
            </w:pPr>
          </w:p>
          <w:p w:rsidR="00917930" w:rsidRPr="008C4C76" w:rsidRDefault="00917930" w:rsidP="00917930">
            <w:pPr>
              <w:jc w:val="center"/>
            </w:pPr>
            <w:r>
              <w:t xml:space="preserve">Всего </w:t>
            </w:r>
          </w:p>
        </w:tc>
      </w:tr>
      <w:tr w:rsidR="00917930" w:rsidTr="00917930">
        <w:tc>
          <w:tcPr>
            <w:tcW w:w="55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22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 xml:space="preserve">О Ф П </w:t>
            </w:r>
          </w:p>
        </w:tc>
        <w:tc>
          <w:tcPr>
            <w:tcW w:w="48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977631" w:rsidRDefault="00977631" w:rsidP="00977631">
            <w:pPr>
              <w:jc w:val="center"/>
              <w:rPr>
                <w:lang w:val="en-US"/>
              </w:rPr>
            </w:pPr>
            <w:r>
              <w:rPr>
                <w:lang w:val="en-US"/>
              </w:rPr>
              <w:t>20</w:t>
            </w:r>
          </w:p>
        </w:tc>
        <w:tc>
          <w:tcPr>
            <w:tcW w:w="49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977631" w:rsidRDefault="00977631" w:rsidP="00977631">
            <w:pPr>
              <w:jc w:val="center"/>
              <w:rPr>
                <w:lang w:val="en-US"/>
              </w:rPr>
            </w:pPr>
            <w:r>
              <w:rPr>
                <w:lang w:val="en-US"/>
              </w:rPr>
              <w:t>22</w:t>
            </w:r>
          </w:p>
        </w:tc>
        <w:tc>
          <w:tcPr>
            <w:tcW w:w="5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977631" w:rsidRDefault="00977631" w:rsidP="00977631">
            <w:pPr>
              <w:jc w:val="center"/>
              <w:rPr>
                <w:lang w:val="en-US"/>
              </w:rPr>
            </w:pPr>
            <w:r>
              <w:rPr>
                <w:lang w:val="en-US"/>
              </w:rPr>
              <w:t>22</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977631" w:rsidRDefault="00977631" w:rsidP="00977631">
            <w:pPr>
              <w:jc w:val="center"/>
              <w:rPr>
                <w:lang w:val="en-US"/>
              </w:rPr>
            </w:pPr>
            <w:r>
              <w:rPr>
                <w:lang w:val="en-US"/>
              </w:rPr>
              <w:t>22</w:t>
            </w:r>
          </w:p>
        </w:tc>
        <w:tc>
          <w:tcPr>
            <w:tcW w:w="5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977631" w:rsidRDefault="00977631" w:rsidP="00977631">
            <w:pPr>
              <w:jc w:val="center"/>
              <w:rPr>
                <w:lang w:val="en-US"/>
              </w:rPr>
            </w:pPr>
            <w:r>
              <w:rPr>
                <w:lang w:val="en-US"/>
              </w:rPr>
              <w:t>20</w:t>
            </w:r>
          </w:p>
        </w:tc>
        <w:tc>
          <w:tcPr>
            <w:tcW w:w="5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977631" w:rsidRDefault="00977631" w:rsidP="00977631">
            <w:pPr>
              <w:jc w:val="center"/>
              <w:rPr>
                <w:lang w:val="en-US"/>
              </w:rPr>
            </w:pPr>
            <w:r>
              <w:rPr>
                <w:lang w:val="en-US"/>
              </w:rPr>
              <w:t>22</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977631" w:rsidRDefault="00977631" w:rsidP="00977631">
            <w:pPr>
              <w:jc w:val="center"/>
              <w:rPr>
                <w:lang w:val="en-US"/>
              </w:rPr>
            </w:pPr>
            <w:r>
              <w:rPr>
                <w:lang w:val="en-US"/>
              </w:rPr>
              <w:t>22</w:t>
            </w:r>
          </w:p>
        </w:tc>
        <w:tc>
          <w:tcPr>
            <w:tcW w:w="49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977631" w:rsidRDefault="00977631" w:rsidP="00977631">
            <w:pPr>
              <w:jc w:val="center"/>
              <w:rPr>
                <w:lang w:val="en-US"/>
              </w:rPr>
            </w:pPr>
            <w:r>
              <w:rPr>
                <w:lang w:val="en-US"/>
              </w:rPr>
              <w:t>22</w:t>
            </w:r>
          </w:p>
        </w:tc>
        <w:tc>
          <w:tcPr>
            <w:tcW w:w="51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977631" w:rsidRDefault="00977631" w:rsidP="00917930">
            <w:pPr>
              <w:jc w:val="center"/>
              <w:rPr>
                <w:lang w:val="en-US"/>
              </w:rPr>
            </w:pPr>
            <w:r>
              <w:rPr>
                <w:lang w:val="en-US"/>
              </w:rPr>
              <w:t>20</w:t>
            </w:r>
          </w:p>
        </w:tc>
        <w:tc>
          <w:tcPr>
            <w:tcW w:w="57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977631" w:rsidRDefault="00977631" w:rsidP="00917930">
            <w:pPr>
              <w:jc w:val="center"/>
              <w:rPr>
                <w:lang w:val="en-US"/>
              </w:rPr>
            </w:pPr>
            <w:r>
              <w:rPr>
                <w:lang w:val="en-US"/>
              </w:rPr>
              <w:t>20</w:t>
            </w:r>
          </w:p>
        </w:tc>
        <w:tc>
          <w:tcPr>
            <w:tcW w:w="57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977631" w:rsidRDefault="00977631" w:rsidP="00917930">
            <w:pPr>
              <w:jc w:val="center"/>
              <w:rPr>
                <w:lang w:val="en-US"/>
              </w:rPr>
            </w:pPr>
            <w:r>
              <w:rPr>
                <w:lang w:val="en-US"/>
              </w:rPr>
              <w:t>20</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Pr="00977631" w:rsidRDefault="00977631" w:rsidP="00917930">
            <w:pPr>
              <w:jc w:val="center"/>
              <w:rPr>
                <w:lang w:val="en-US"/>
              </w:rPr>
            </w:pPr>
            <w:r>
              <w:rPr>
                <w:lang w:val="en-US"/>
              </w:rPr>
              <w:t>232</w:t>
            </w:r>
          </w:p>
        </w:tc>
      </w:tr>
      <w:tr w:rsidR="00917930" w:rsidTr="00917930">
        <w:tc>
          <w:tcPr>
            <w:tcW w:w="55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22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С Ф П</w:t>
            </w:r>
          </w:p>
        </w:tc>
        <w:tc>
          <w:tcPr>
            <w:tcW w:w="48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977631" w:rsidRDefault="00917930" w:rsidP="00977631">
            <w:pPr>
              <w:jc w:val="center"/>
              <w:rPr>
                <w:lang w:val="en-US"/>
              </w:rPr>
            </w:pPr>
            <w:r>
              <w:t>2</w:t>
            </w:r>
            <w:r w:rsidR="00977631">
              <w:rPr>
                <w:lang w:val="en-US"/>
              </w:rPr>
              <w:t>0</w:t>
            </w:r>
          </w:p>
        </w:tc>
        <w:tc>
          <w:tcPr>
            <w:tcW w:w="49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977631" w:rsidRDefault="00917930" w:rsidP="00977631">
            <w:pPr>
              <w:jc w:val="center"/>
              <w:rPr>
                <w:lang w:val="en-US"/>
              </w:rPr>
            </w:pPr>
            <w:r>
              <w:t>2</w:t>
            </w:r>
            <w:r w:rsidR="00977631">
              <w:rPr>
                <w:lang w:val="en-US"/>
              </w:rPr>
              <w:t>2</w:t>
            </w:r>
          </w:p>
        </w:tc>
        <w:tc>
          <w:tcPr>
            <w:tcW w:w="5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977631" w:rsidRDefault="00917930" w:rsidP="00977631">
            <w:pPr>
              <w:jc w:val="center"/>
              <w:rPr>
                <w:lang w:val="en-US"/>
              </w:rPr>
            </w:pPr>
            <w:r>
              <w:t>2</w:t>
            </w:r>
            <w:r w:rsidR="00977631">
              <w:rPr>
                <w:lang w:val="en-US"/>
              </w:rPr>
              <w:t>2</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977631" w:rsidRDefault="00917930" w:rsidP="00977631">
            <w:pPr>
              <w:jc w:val="center"/>
              <w:rPr>
                <w:lang w:val="en-US"/>
              </w:rPr>
            </w:pPr>
            <w:r>
              <w:t>2</w:t>
            </w:r>
            <w:r w:rsidR="00977631">
              <w:rPr>
                <w:lang w:val="en-US"/>
              </w:rPr>
              <w:t>2</w:t>
            </w:r>
          </w:p>
        </w:tc>
        <w:tc>
          <w:tcPr>
            <w:tcW w:w="5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977631" w:rsidRDefault="00917930" w:rsidP="00977631">
            <w:pPr>
              <w:jc w:val="center"/>
              <w:rPr>
                <w:lang w:val="en-US"/>
              </w:rPr>
            </w:pPr>
            <w:r>
              <w:t>2</w:t>
            </w:r>
            <w:r w:rsidR="00977631">
              <w:rPr>
                <w:lang w:val="en-US"/>
              </w:rPr>
              <w:t>2</w:t>
            </w:r>
          </w:p>
        </w:tc>
        <w:tc>
          <w:tcPr>
            <w:tcW w:w="5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977631" w:rsidRDefault="00917930" w:rsidP="00977631">
            <w:pPr>
              <w:jc w:val="center"/>
              <w:rPr>
                <w:lang w:val="en-US"/>
              </w:rPr>
            </w:pPr>
            <w:r>
              <w:t>2</w:t>
            </w:r>
            <w:r w:rsidR="00977631">
              <w:rPr>
                <w:lang w:val="en-US"/>
              </w:rPr>
              <w:t>2</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977631" w:rsidRDefault="00917930" w:rsidP="00977631">
            <w:pPr>
              <w:jc w:val="center"/>
              <w:rPr>
                <w:lang w:val="en-US"/>
              </w:rPr>
            </w:pPr>
            <w:r>
              <w:t>2</w:t>
            </w:r>
            <w:r w:rsidR="00977631">
              <w:rPr>
                <w:lang w:val="en-US"/>
              </w:rPr>
              <w:t>2</w:t>
            </w:r>
          </w:p>
        </w:tc>
        <w:tc>
          <w:tcPr>
            <w:tcW w:w="49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977631" w:rsidRDefault="00917930" w:rsidP="00977631">
            <w:pPr>
              <w:jc w:val="center"/>
              <w:rPr>
                <w:lang w:val="en-US"/>
              </w:rPr>
            </w:pPr>
            <w:r>
              <w:t>2</w:t>
            </w:r>
            <w:r w:rsidR="00977631">
              <w:rPr>
                <w:lang w:val="en-US"/>
              </w:rPr>
              <w:t>2</w:t>
            </w:r>
          </w:p>
        </w:tc>
        <w:tc>
          <w:tcPr>
            <w:tcW w:w="51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977631" w:rsidRDefault="00917930" w:rsidP="00977631">
            <w:pPr>
              <w:jc w:val="center"/>
              <w:rPr>
                <w:lang w:val="en-US"/>
              </w:rPr>
            </w:pPr>
            <w:r>
              <w:t>2</w:t>
            </w:r>
            <w:r w:rsidR="00977631">
              <w:rPr>
                <w:lang w:val="en-US"/>
              </w:rPr>
              <w:t>0</w:t>
            </w:r>
          </w:p>
        </w:tc>
        <w:tc>
          <w:tcPr>
            <w:tcW w:w="57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977631" w:rsidRDefault="00917930" w:rsidP="00977631">
            <w:pPr>
              <w:jc w:val="center"/>
              <w:rPr>
                <w:lang w:val="en-US"/>
              </w:rPr>
            </w:pPr>
            <w:r>
              <w:t>2</w:t>
            </w:r>
            <w:r w:rsidR="00977631">
              <w:rPr>
                <w:lang w:val="en-US"/>
              </w:rPr>
              <w:t>0</w:t>
            </w:r>
          </w:p>
        </w:tc>
        <w:tc>
          <w:tcPr>
            <w:tcW w:w="57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977631" w:rsidRDefault="00977631" w:rsidP="00917930">
            <w:pPr>
              <w:jc w:val="center"/>
              <w:rPr>
                <w:lang w:val="en-US"/>
              </w:rPr>
            </w:pPr>
            <w:r>
              <w:rPr>
                <w:lang w:val="en-US"/>
              </w:rPr>
              <w:t>20</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Pr="00977631" w:rsidRDefault="00977631" w:rsidP="00917930">
            <w:pPr>
              <w:jc w:val="center"/>
              <w:rPr>
                <w:lang w:val="en-US"/>
              </w:rPr>
            </w:pPr>
            <w:r>
              <w:rPr>
                <w:lang w:val="en-US"/>
              </w:rPr>
              <w:t>232</w:t>
            </w:r>
          </w:p>
        </w:tc>
      </w:tr>
      <w:tr w:rsidR="00917930" w:rsidTr="00917930">
        <w:tc>
          <w:tcPr>
            <w:tcW w:w="55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3</w:t>
            </w:r>
          </w:p>
        </w:tc>
        <w:tc>
          <w:tcPr>
            <w:tcW w:w="22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Т Т П</w:t>
            </w:r>
          </w:p>
        </w:tc>
        <w:tc>
          <w:tcPr>
            <w:tcW w:w="48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977631" w:rsidRDefault="00917930" w:rsidP="00977631">
            <w:pPr>
              <w:jc w:val="center"/>
              <w:rPr>
                <w:lang w:val="en-US"/>
              </w:rPr>
            </w:pPr>
            <w:r>
              <w:t>2</w:t>
            </w:r>
            <w:r w:rsidR="00977631">
              <w:rPr>
                <w:lang w:val="en-US"/>
              </w:rPr>
              <w:t>7</w:t>
            </w:r>
          </w:p>
        </w:tc>
        <w:tc>
          <w:tcPr>
            <w:tcW w:w="49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977631" w:rsidRDefault="00917930" w:rsidP="00614D5B">
            <w:pPr>
              <w:jc w:val="center"/>
              <w:rPr>
                <w:lang w:val="en-US"/>
              </w:rPr>
            </w:pPr>
            <w:r>
              <w:t>2</w:t>
            </w:r>
            <w:r w:rsidR="00614D5B">
              <w:rPr>
                <w:lang w:val="en-US"/>
              </w:rPr>
              <w:t>9</w:t>
            </w:r>
          </w:p>
        </w:tc>
        <w:tc>
          <w:tcPr>
            <w:tcW w:w="5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977631" w:rsidRDefault="00917930" w:rsidP="00614D5B">
            <w:pPr>
              <w:jc w:val="center"/>
              <w:rPr>
                <w:lang w:val="en-US"/>
              </w:rPr>
            </w:pPr>
            <w:r>
              <w:t>2</w:t>
            </w:r>
            <w:r w:rsidR="00614D5B">
              <w:rPr>
                <w:lang w:val="en-US"/>
              </w:rPr>
              <w:t>9</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977631" w:rsidRDefault="00917930" w:rsidP="00614D5B">
            <w:pPr>
              <w:jc w:val="center"/>
              <w:rPr>
                <w:lang w:val="en-US"/>
              </w:rPr>
            </w:pPr>
            <w:r>
              <w:t>2</w:t>
            </w:r>
            <w:r w:rsidR="00614D5B">
              <w:rPr>
                <w:lang w:val="en-US"/>
              </w:rPr>
              <w:t>9</w:t>
            </w:r>
          </w:p>
        </w:tc>
        <w:tc>
          <w:tcPr>
            <w:tcW w:w="5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977631" w:rsidRDefault="00917930" w:rsidP="00614D5B">
            <w:pPr>
              <w:jc w:val="center"/>
              <w:rPr>
                <w:lang w:val="en-US"/>
              </w:rPr>
            </w:pPr>
            <w:r>
              <w:t>2</w:t>
            </w:r>
            <w:r w:rsidR="00614D5B">
              <w:rPr>
                <w:lang w:val="en-US"/>
              </w:rPr>
              <w:t>9</w:t>
            </w:r>
          </w:p>
        </w:tc>
        <w:tc>
          <w:tcPr>
            <w:tcW w:w="5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614D5B" w:rsidRDefault="00917930" w:rsidP="00614D5B">
            <w:pPr>
              <w:jc w:val="center"/>
              <w:rPr>
                <w:lang w:val="en-US"/>
              </w:rPr>
            </w:pPr>
            <w:r>
              <w:t>2</w:t>
            </w:r>
            <w:r w:rsidR="00614D5B">
              <w:rPr>
                <w:lang w:val="en-US"/>
              </w:rPr>
              <w:t>9</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977631" w:rsidRDefault="00917930" w:rsidP="00614D5B">
            <w:pPr>
              <w:jc w:val="center"/>
              <w:rPr>
                <w:lang w:val="en-US"/>
              </w:rPr>
            </w:pPr>
            <w:r>
              <w:t>2</w:t>
            </w:r>
            <w:r w:rsidR="00614D5B">
              <w:rPr>
                <w:lang w:val="en-US"/>
              </w:rPr>
              <w:t>9</w:t>
            </w:r>
          </w:p>
        </w:tc>
        <w:tc>
          <w:tcPr>
            <w:tcW w:w="49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977631" w:rsidRDefault="00917930" w:rsidP="00614D5B">
            <w:pPr>
              <w:jc w:val="center"/>
              <w:rPr>
                <w:lang w:val="en-US"/>
              </w:rPr>
            </w:pPr>
            <w:r>
              <w:t>2</w:t>
            </w:r>
            <w:r w:rsidR="00614D5B">
              <w:rPr>
                <w:lang w:val="en-US"/>
              </w:rPr>
              <w:t>9</w:t>
            </w:r>
          </w:p>
        </w:tc>
        <w:tc>
          <w:tcPr>
            <w:tcW w:w="51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977631" w:rsidRDefault="00917930" w:rsidP="00614D5B">
            <w:pPr>
              <w:jc w:val="center"/>
              <w:rPr>
                <w:lang w:val="en-US"/>
              </w:rPr>
            </w:pPr>
            <w:r>
              <w:t>2</w:t>
            </w:r>
            <w:r w:rsidR="00614D5B">
              <w:rPr>
                <w:lang w:val="en-US"/>
              </w:rPr>
              <w:t>9</w:t>
            </w:r>
          </w:p>
        </w:tc>
        <w:tc>
          <w:tcPr>
            <w:tcW w:w="57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614D5B" w:rsidRDefault="00917930" w:rsidP="00614D5B">
            <w:pPr>
              <w:jc w:val="center"/>
              <w:rPr>
                <w:lang w:val="en-US"/>
              </w:rPr>
            </w:pPr>
            <w:r>
              <w:t>2</w:t>
            </w:r>
            <w:r w:rsidR="00614D5B">
              <w:rPr>
                <w:lang w:val="en-US"/>
              </w:rPr>
              <w:t>8</w:t>
            </w:r>
          </w:p>
        </w:tc>
        <w:tc>
          <w:tcPr>
            <w:tcW w:w="57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22</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Pr="00977631" w:rsidRDefault="00977631" w:rsidP="00917930">
            <w:pPr>
              <w:jc w:val="center"/>
              <w:rPr>
                <w:lang w:val="en-US"/>
              </w:rPr>
            </w:pPr>
            <w:r>
              <w:rPr>
                <w:lang w:val="en-US"/>
              </w:rPr>
              <w:t>309</w:t>
            </w:r>
          </w:p>
        </w:tc>
      </w:tr>
      <w:tr w:rsidR="00917930" w:rsidTr="00917930">
        <w:tc>
          <w:tcPr>
            <w:tcW w:w="55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4</w:t>
            </w:r>
          </w:p>
        </w:tc>
        <w:tc>
          <w:tcPr>
            <w:tcW w:w="22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Теория</w:t>
            </w:r>
          </w:p>
        </w:tc>
        <w:tc>
          <w:tcPr>
            <w:tcW w:w="48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977631" w:rsidRDefault="00977631" w:rsidP="00917930">
            <w:pPr>
              <w:jc w:val="center"/>
              <w:rPr>
                <w:lang w:val="en-US"/>
              </w:rPr>
            </w:pPr>
            <w:r>
              <w:rPr>
                <w:lang w:val="en-US"/>
              </w:rPr>
              <w:t>1</w:t>
            </w:r>
          </w:p>
        </w:tc>
        <w:tc>
          <w:tcPr>
            <w:tcW w:w="49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977631" w:rsidRDefault="00977631" w:rsidP="00917930">
            <w:pPr>
              <w:jc w:val="center"/>
              <w:rPr>
                <w:lang w:val="en-US"/>
              </w:rPr>
            </w:pPr>
            <w:r>
              <w:rPr>
                <w:lang w:val="en-US"/>
              </w:rPr>
              <w:t>2</w:t>
            </w:r>
          </w:p>
        </w:tc>
        <w:tc>
          <w:tcPr>
            <w:tcW w:w="5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5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5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49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51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57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57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Pr="00977631" w:rsidRDefault="00977631" w:rsidP="00917930">
            <w:pPr>
              <w:jc w:val="center"/>
              <w:rPr>
                <w:lang w:val="en-US"/>
              </w:rPr>
            </w:pPr>
            <w:r>
              <w:rPr>
                <w:lang w:val="en-US"/>
              </w:rPr>
              <w:t>21</w:t>
            </w:r>
          </w:p>
        </w:tc>
      </w:tr>
      <w:tr w:rsidR="00917930" w:rsidTr="00917930">
        <w:tc>
          <w:tcPr>
            <w:tcW w:w="55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5</w:t>
            </w:r>
          </w:p>
        </w:tc>
        <w:tc>
          <w:tcPr>
            <w:tcW w:w="22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Контрол.перевод. испытания</w:t>
            </w:r>
          </w:p>
        </w:tc>
        <w:tc>
          <w:tcPr>
            <w:tcW w:w="48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3</w:t>
            </w:r>
          </w:p>
        </w:tc>
        <w:tc>
          <w:tcPr>
            <w:tcW w:w="49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w:t>
            </w:r>
          </w:p>
        </w:tc>
        <w:tc>
          <w:tcPr>
            <w:tcW w:w="5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3</w:t>
            </w:r>
          </w:p>
        </w:tc>
        <w:tc>
          <w:tcPr>
            <w:tcW w:w="5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w:t>
            </w:r>
          </w:p>
        </w:tc>
        <w:tc>
          <w:tcPr>
            <w:tcW w:w="5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3</w:t>
            </w:r>
          </w:p>
        </w:tc>
        <w:tc>
          <w:tcPr>
            <w:tcW w:w="49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w:t>
            </w:r>
          </w:p>
        </w:tc>
        <w:tc>
          <w:tcPr>
            <w:tcW w:w="51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w:t>
            </w:r>
          </w:p>
        </w:tc>
        <w:tc>
          <w:tcPr>
            <w:tcW w:w="57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7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3</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12</w:t>
            </w:r>
          </w:p>
        </w:tc>
      </w:tr>
      <w:tr w:rsidR="00917930" w:rsidTr="00917930">
        <w:tc>
          <w:tcPr>
            <w:tcW w:w="55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6</w:t>
            </w:r>
          </w:p>
        </w:tc>
        <w:tc>
          <w:tcPr>
            <w:tcW w:w="22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Контрольные соревнования</w:t>
            </w:r>
          </w:p>
        </w:tc>
        <w:tc>
          <w:tcPr>
            <w:tcW w:w="48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1</w:t>
            </w:r>
          </w:p>
        </w:tc>
        <w:tc>
          <w:tcPr>
            <w:tcW w:w="49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w:t>
            </w:r>
          </w:p>
        </w:tc>
        <w:tc>
          <w:tcPr>
            <w:tcW w:w="5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w:t>
            </w:r>
          </w:p>
        </w:tc>
        <w:tc>
          <w:tcPr>
            <w:tcW w:w="5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2</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49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1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57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w:t>
            </w:r>
          </w:p>
        </w:tc>
        <w:tc>
          <w:tcPr>
            <w:tcW w:w="57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7</w:t>
            </w:r>
          </w:p>
        </w:tc>
      </w:tr>
      <w:tr w:rsidR="00917930" w:rsidTr="00917930">
        <w:tc>
          <w:tcPr>
            <w:tcW w:w="55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7</w:t>
            </w:r>
          </w:p>
        </w:tc>
        <w:tc>
          <w:tcPr>
            <w:tcW w:w="22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Инструкт. И судейская практика</w:t>
            </w:r>
          </w:p>
        </w:tc>
        <w:tc>
          <w:tcPr>
            <w:tcW w:w="48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49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p>
        </w:tc>
        <w:tc>
          <w:tcPr>
            <w:tcW w:w="5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5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977631" w:rsidRDefault="00977631" w:rsidP="00917930">
            <w:pPr>
              <w:jc w:val="center"/>
              <w:rPr>
                <w:lang w:val="en-US"/>
              </w:rPr>
            </w:pPr>
            <w:r>
              <w:rPr>
                <w:lang w:val="en-US"/>
              </w:rPr>
              <w:t>1</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49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p>
        </w:tc>
        <w:tc>
          <w:tcPr>
            <w:tcW w:w="51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7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7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Pr="00977631" w:rsidRDefault="00977631" w:rsidP="00917930">
            <w:pPr>
              <w:jc w:val="center"/>
              <w:rPr>
                <w:lang w:val="en-US"/>
              </w:rPr>
            </w:pPr>
            <w:r>
              <w:rPr>
                <w:lang w:val="en-US"/>
              </w:rPr>
              <w:t>5</w:t>
            </w:r>
          </w:p>
        </w:tc>
      </w:tr>
      <w:tr w:rsidR="00917930" w:rsidTr="00917930">
        <w:tc>
          <w:tcPr>
            <w:tcW w:w="55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8</w:t>
            </w:r>
          </w:p>
        </w:tc>
        <w:tc>
          <w:tcPr>
            <w:tcW w:w="22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Восстановительные мероприятия</w:t>
            </w:r>
          </w:p>
        </w:tc>
        <w:tc>
          <w:tcPr>
            <w:tcW w:w="48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49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4</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49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1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4</w:t>
            </w:r>
          </w:p>
        </w:tc>
        <w:tc>
          <w:tcPr>
            <w:tcW w:w="57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7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Pr="00977631" w:rsidRDefault="00977631" w:rsidP="00917930">
            <w:pPr>
              <w:jc w:val="center"/>
              <w:rPr>
                <w:lang w:val="en-US"/>
              </w:rPr>
            </w:pPr>
            <w:r>
              <w:rPr>
                <w:lang w:val="en-US"/>
              </w:rPr>
              <w:t>8</w:t>
            </w:r>
          </w:p>
        </w:tc>
      </w:tr>
      <w:tr w:rsidR="00917930" w:rsidTr="00917930">
        <w:tc>
          <w:tcPr>
            <w:tcW w:w="55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9</w:t>
            </w:r>
          </w:p>
        </w:tc>
        <w:tc>
          <w:tcPr>
            <w:tcW w:w="22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Медицинское обследование</w:t>
            </w:r>
          </w:p>
        </w:tc>
        <w:tc>
          <w:tcPr>
            <w:tcW w:w="48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49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49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1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57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7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4</w:t>
            </w:r>
          </w:p>
        </w:tc>
      </w:tr>
      <w:tr w:rsidR="00917930" w:rsidTr="00917930">
        <w:tc>
          <w:tcPr>
            <w:tcW w:w="55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10</w:t>
            </w:r>
          </w:p>
        </w:tc>
        <w:tc>
          <w:tcPr>
            <w:tcW w:w="22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Воспитательная работа</w:t>
            </w:r>
          </w:p>
        </w:tc>
        <w:tc>
          <w:tcPr>
            <w:tcW w:w="6852" w:type="dxa"/>
            <w:gridSpan w:val="12"/>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В процессе занятий</w:t>
            </w:r>
          </w:p>
        </w:tc>
      </w:tr>
      <w:tr w:rsidR="00917930" w:rsidTr="00917930">
        <w:tc>
          <w:tcPr>
            <w:tcW w:w="55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11</w:t>
            </w:r>
          </w:p>
        </w:tc>
        <w:tc>
          <w:tcPr>
            <w:tcW w:w="22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pPr>
          </w:p>
          <w:p w:rsidR="00917930" w:rsidRDefault="00917930" w:rsidP="00917930">
            <w:r>
              <w:t>Всего за месяц:</w:t>
            </w:r>
          </w:p>
        </w:tc>
        <w:tc>
          <w:tcPr>
            <w:tcW w:w="480" w:type="dxa"/>
            <w:tcBorders>
              <w:top w:val="single" w:sz="4" w:space="0" w:color="000000"/>
              <w:left w:val="single" w:sz="4" w:space="0" w:color="000000"/>
              <w:bottom w:val="single" w:sz="4" w:space="0" w:color="000000"/>
            </w:tcBorders>
            <w:shd w:val="clear" w:color="auto" w:fill="auto"/>
          </w:tcPr>
          <w:p w:rsidR="00917930" w:rsidRDefault="00917930" w:rsidP="00917930">
            <w:pPr>
              <w:jc w:val="center"/>
            </w:pPr>
          </w:p>
        </w:tc>
        <w:tc>
          <w:tcPr>
            <w:tcW w:w="495" w:type="dxa"/>
            <w:tcBorders>
              <w:top w:val="single" w:sz="4" w:space="0" w:color="000000"/>
              <w:left w:val="single" w:sz="4" w:space="0" w:color="000000"/>
              <w:bottom w:val="single" w:sz="4" w:space="0" w:color="000000"/>
            </w:tcBorders>
            <w:shd w:val="clear" w:color="auto" w:fill="auto"/>
          </w:tcPr>
          <w:p w:rsidR="00917930" w:rsidRDefault="00917930" w:rsidP="00917930">
            <w:pPr>
              <w:jc w:val="center"/>
            </w:pPr>
          </w:p>
        </w:tc>
        <w:tc>
          <w:tcPr>
            <w:tcW w:w="555" w:type="dxa"/>
            <w:tcBorders>
              <w:top w:val="single" w:sz="4" w:space="0" w:color="000000"/>
              <w:left w:val="single" w:sz="4" w:space="0" w:color="000000"/>
              <w:bottom w:val="single" w:sz="4" w:space="0" w:color="000000"/>
            </w:tcBorders>
            <w:shd w:val="clear" w:color="auto" w:fill="auto"/>
          </w:tcPr>
          <w:p w:rsidR="00917930" w:rsidRDefault="00917930" w:rsidP="00917930">
            <w:pPr>
              <w:jc w:val="center"/>
            </w:pP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jc w:val="center"/>
            </w:pPr>
          </w:p>
        </w:tc>
        <w:tc>
          <w:tcPr>
            <w:tcW w:w="525" w:type="dxa"/>
            <w:tcBorders>
              <w:top w:val="single" w:sz="4" w:space="0" w:color="000000"/>
              <w:left w:val="single" w:sz="4" w:space="0" w:color="000000"/>
              <w:bottom w:val="single" w:sz="4" w:space="0" w:color="000000"/>
            </w:tcBorders>
            <w:shd w:val="clear" w:color="auto" w:fill="auto"/>
          </w:tcPr>
          <w:p w:rsidR="00917930" w:rsidRDefault="00917930" w:rsidP="00917930">
            <w:pPr>
              <w:jc w:val="center"/>
            </w:pPr>
          </w:p>
        </w:tc>
        <w:tc>
          <w:tcPr>
            <w:tcW w:w="525" w:type="dxa"/>
            <w:tcBorders>
              <w:top w:val="single" w:sz="4" w:space="0" w:color="000000"/>
              <w:left w:val="single" w:sz="4" w:space="0" w:color="000000"/>
              <w:bottom w:val="single" w:sz="4" w:space="0" w:color="000000"/>
            </w:tcBorders>
            <w:shd w:val="clear" w:color="auto" w:fill="auto"/>
          </w:tcPr>
          <w:p w:rsidR="00917930" w:rsidRDefault="00917930" w:rsidP="00917930">
            <w:pPr>
              <w:jc w:val="center"/>
            </w:pP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jc w:val="center"/>
            </w:pPr>
          </w:p>
        </w:tc>
        <w:tc>
          <w:tcPr>
            <w:tcW w:w="495" w:type="dxa"/>
            <w:tcBorders>
              <w:top w:val="single" w:sz="4" w:space="0" w:color="000000"/>
              <w:left w:val="single" w:sz="4" w:space="0" w:color="000000"/>
              <w:bottom w:val="single" w:sz="4" w:space="0" w:color="000000"/>
            </w:tcBorders>
            <w:shd w:val="clear" w:color="auto" w:fill="auto"/>
          </w:tcPr>
          <w:p w:rsidR="00917930" w:rsidRDefault="00917930" w:rsidP="00917930">
            <w:pPr>
              <w:jc w:val="center"/>
            </w:pPr>
          </w:p>
        </w:tc>
        <w:tc>
          <w:tcPr>
            <w:tcW w:w="510" w:type="dxa"/>
            <w:tcBorders>
              <w:top w:val="single" w:sz="4" w:space="0" w:color="000000"/>
              <w:left w:val="single" w:sz="4" w:space="0" w:color="000000"/>
              <w:bottom w:val="single" w:sz="4" w:space="0" w:color="000000"/>
            </w:tcBorders>
            <w:shd w:val="clear" w:color="auto" w:fill="auto"/>
          </w:tcPr>
          <w:p w:rsidR="00917930" w:rsidRDefault="00917930" w:rsidP="00917930">
            <w:pPr>
              <w:jc w:val="center"/>
            </w:pPr>
          </w:p>
        </w:tc>
        <w:tc>
          <w:tcPr>
            <w:tcW w:w="570" w:type="dxa"/>
            <w:tcBorders>
              <w:top w:val="single" w:sz="4" w:space="0" w:color="000000"/>
              <w:left w:val="single" w:sz="4" w:space="0" w:color="000000"/>
              <w:bottom w:val="single" w:sz="4" w:space="0" w:color="000000"/>
            </w:tcBorders>
            <w:shd w:val="clear" w:color="auto" w:fill="auto"/>
          </w:tcPr>
          <w:p w:rsidR="00917930" w:rsidRDefault="00917930" w:rsidP="00917930">
            <w:pPr>
              <w:jc w:val="center"/>
            </w:pPr>
          </w:p>
        </w:tc>
        <w:tc>
          <w:tcPr>
            <w:tcW w:w="570" w:type="dxa"/>
            <w:tcBorders>
              <w:top w:val="single" w:sz="4" w:space="0" w:color="000000"/>
              <w:left w:val="single" w:sz="4" w:space="0" w:color="000000"/>
              <w:bottom w:val="single" w:sz="4" w:space="0" w:color="000000"/>
            </w:tcBorders>
            <w:shd w:val="clear" w:color="auto" w:fill="auto"/>
          </w:tcPr>
          <w:p w:rsidR="00917930" w:rsidRDefault="00917930" w:rsidP="00917930">
            <w:pPr>
              <w:jc w:val="cente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Pr="00977631" w:rsidRDefault="00977631" w:rsidP="00917930">
            <w:pPr>
              <w:jc w:val="center"/>
              <w:rPr>
                <w:lang w:val="en-US"/>
              </w:rPr>
            </w:pPr>
            <w:r>
              <w:rPr>
                <w:lang w:val="en-US"/>
              </w:rPr>
              <w:t>828</w:t>
            </w:r>
          </w:p>
        </w:tc>
      </w:tr>
      <w:tr w:rsidR="00917930" w:rsidTr="00917930">
        <w:tc>
          <w:tcPr>
            <w:tcW w:w="55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12</w:t>
            </w:r>
          </w:p>
        </w:tc>
        <w:tc>
          <w:tcPr>
            <w:tcW w:w="22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pPr>
          </w:p>
          <w:p w:rsidR="00917930" w:rsidRDefault="00917930" w:rsidP="00917930">
            <w:r>
              <w:t>Всего за год:</w:t>
            </w:r>
          </w:p>
        </w:tc>
        <w:tc>
          <w:tcPr>
            <w:tcW w:w="6852" w:type="dxa"/>
            <w:gridSpan w:val="12"/>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Pr="00977631" w:rsidRDefault="00977631" w:rsidP="00917930">
            <w:pPr>
              <w:jc w:val="center"/>
              <w:rPr>
                <w:lang w:val="en-US"/>
              </w:rPr>
            </w:pPr>
            <w:r>
              <w:rPr>
                <w:lang w:val="en-US"/>
              </w:rPr>
              <w:t>828</w:t>
            </w:r>
          </w:p>
        </w:tc>
      </w:tr>
    </w:tbl>
    <w:p w:rsidR="00FC49FC" w:rsidRDefault="00FC49FC" w:rsidP="007A1791">
      <w:pPr>
        <w:rPr>
          <w:b/>
        </w:rPr>
      </w:pPr>
    </w:p>
    <w:p w:rsidR="00917930" w:rsidRDefault="00917930" w:rsidP="00917930">
      <w:pPr>
        <w:rPr>
          <w:b/>
        </w:rPr>
      </w:pPr>
    </w:p>
    <w:p w:rsidR="00917930" w:rsidRPr="00614D5B" w:rsidRDefault="00917930" w:rsidP="00917930">
      <w:pPr>
        <w:jc w:val="center"/>
      </w:pPr>
      <w:r w:rsidRPr="00614D5B">
        <w:t>ВОССТАНОВИТЕЛЬНЫЕ  СРЕДСТВА  И  МЕРОПРИЯТИЯ</w:t>
      </w:r>
    </w:p>
    <w:p w:rsidR="00917930" w:rsidRPr="00614D5B" w:rsidRDefault="00917930" w:rsidP="00917930">
      <w:pPr>
        <w:jc w:val="center"/>
      </w:pPr>
    </w:p>
    <w:p w:rsidR="00917930" w:rsidRDefault="00917930" w:rsidP="00917930">
      <w:pPr>
        <w:ind w:firstLine="525"/>
        <w:jc w:val="both"/>
      </w:pPr>
      <w:r>
        <w:t xml:space="preserve">Повышение объема и интенсивности тренировочных нагрузок характерно  для современного спорта. Это нашло свое отражение и при организации работы в ДЮСШ. Профилактика травматизма всегда являлась неотъемлемой задачей тренировочного </w:t>
      </w:r>
      <w:r>
        <w:lastRenderedPageBreak/>
        <w:t xml:space="preserve">процесса. Частые травмы нарушают нормальное течение учебного процесса  и свидетельствуют о нерациональном его построении. Чаще всего травмы в каратэ бывают при скоростных нагрузках, которые предъявляют максимальные требования к мышцам, связкам, сухожилиям. </w:t>
      </w:r>
    </w:p>
    <w:p w:rsidR="00917930" w:rsidRDefault="00917930" w:rsidP="00917930">
      <w:pPr>
        <w:ind w:firstLine="525"/>
        <w:jc w:val="both"/>
      </w:pPr>
      <w:r>
        <w:t xml:space="preserve">Основные причины – локальные перегрузки, недостаточная разносторонность нагрузок, применение их при переохлаждении и в состоянии утомления, а также недостаточная разминка пред скоростными усилиями. Во избежание травм рекомендуется: </w:t>
      </w:r>
    </w:p>
    <w:p w:rsidR="00917930" w:rsidRPr="007742FB" w:rsidRDefault="00917930" w:rsidP="00917930">
      <w:pPr>
        <w:numPr>
          <w:ilvl w:val="0"/>
          <w:numId w:val="82"/>
        </w:numPr>
        <w:jc w:val="both"/>
      </w:pPr>
      <w:r w:rsidRPr="007742FB">
        <w:t>выполнять упражнения только после разминки с достаточно разогретыми  мышцами;</w:t>
      </w:r>
    </w:p>
    <w:p w:rsidR="00917930" w:rsidRPr="007742FB" w:rsidRDefault="00917930" w:rsidP="00917930">
      <w:pPr>
        <w:numPr>
          <w:ilvl w:val="0"/>
          <w:numId w:val="82"/>
        </w:numPr>
        <w:jc w:val="both"/>
      </w:pPr>
      <w:r w:rsidRPr="007742FB">
        <w:t>надевать тренировочный костюм в холодную погоду;</w:t>
      </w:r>
    </w:p>
    <w:p w:rsidR="00917930" w:rsidRPr="007742FB" w:rsidRDefault="00917930" w:rsidP="00917930">
      <w:pPr>
        <w:numPr>
          <w:ilvl w:val="0"/>
          <w:numId w:val="82"/>
        </w:numPr>
        <w:jc w:val="both"/>
      </w:pPr>
      <w:r w:rsidRPr="007742FB">
        <w:t>не применять скоростные усилия с максимальной интенсивностью в ранние утренние часы;</w:t>
      </w:r>
    </w:p>
    <w:p w:rsidR="00917930" w:rsidRPr="007742FB" w:rsidRDefault="00917930" w:rsidP="00917930">
      <w:pPr>
        <w:numPr>
          <w:ilvl w:val="0"/>
          <w:numId w:val="82"/>
        </w:numPr>
        <w:jc w:val="both"/>
      </w:pPr>
      <w:r w:rsidRPr="007742FB">
        <w:t>не бегать продолжительно по асфальту и другим сверхжестким покрытиям;</w:t>
      </w:r>
    </w:p>
    <w:p w:rsidR="00917930" w:rsidRPr="007742FB" w:rsidRDefault="00917930" w:rsidP="00917930">
      <w:pPr>
        <w:numPr>
          <w:ilvl w:val="0"/>
          <w:numId w:val="82"/>
        </w:numPr>
        <w:jc w:val="both"/>
      </w:pPr>
      <w:r w:rsidRPr="007742FB">
        <w:t>прекращать нагрузку при появлении боли в мышцах;</w:t>
      </w:r>
    </w:p>
    <w:p w:rsidR="00917930" w:rsidRPr="007742FB" w:rsidRDefault="00917930" w:rsidP="00917930">
      <w:pPr>
        <w:numPr>
          <w:ilvl w:val="0"/>
          <w:numId w:val="82"/>
        </w:numPr>
        <w:jc w:val="both"/>
      </w:pPr>
      <w:r w:rsidRPr="007742FB">
        <w:t>применять упражнения на расслабление и массаж;</w:t>
      </w:r>
    </w:p>
    <w:p w:rsidR="00917930" w:rsidRPr="007742FB" w:rsidRDefault="00917930" w:rsidP="00917930">
      <w:pPr>
        <w:numPr>
          <w:ilvl w:val="0"/>
          <w:numId w:val="82"/>
        </w:numPr>
        <w:jc w:val="both"/>
      </w:pPr>
      <w:r w:rsidRPr="007742FB">
        <w:t>освоить упражнения на растягивание – «стретчинг»;</w:t>
      </w:r>
    </w:p>
    <w:p w:rsidR="00917930" w:rsidRPr="007742FB" w:rsidRDefault="00917930" w:rsidP="00917930">
      <w:pPr>
        <w:numPr>
          <w:ilvl w:val="0"/>
          <w:numId w:val="82"/>
        </w:numPr>
        <w:jc w:val="both"/>
      </w:pPr>
      <w:r w:rsidRPr="007742FB">
        <w:t>применять втирания, стимулирующие кровоснабжение мышц</w:t>
      </w:r>
      <w:r>
        <w:rPr>
          <w:b/>
        </w:rPr>
        <w:t xml:space="preserve">, </w:t>
      </w:r>
      <w:r w:rsidRPr="007742FB">
        <w:t>но только по совету врача.</w:t>
      </w:r>
    </w:p>
    <w:p w:rsidR="00917930" w:rsidRDefault="00917930" w:rsidP="00917930">
      <w:pPr>
        <w:ind w:firstLine="525"/>
        <w:jc w:val="both"/>
      </w:pPr>
      <w:r>
        <w:t>Освоению высоких тренировочных нагрузок способствуют специальные восстановительные мероприятия. В РФ разработана система восстановительных мероприятий при тренировках с высокими нагрузками для спортсменов высокой квалификации. Отдельные положения этой системы могут быть использованы при организации восстановительных мероприятий в ДЮСШ</w:t>
      </w:r>
    </w:p>
    <w:p w:rsidR="00917930" w:rsidRDefault="00917930" w:rsidP="00917930">
      <w:pPr>
        <w:ind w:firstLine="525"/>
        <w:jc w:val="both"/>
      </w:pPr>
      <w:r>
        <w:t>Восстановительные средства делятся на 4 группы:</w:t>
      </w:r>
    </w:p>
    <w:p w:rsidR="00917930" w:rsidRPr="007742FB" w:rsidRDefault="00917930" w:rsidP="00917930">
      <w:pPr>
        <w:numPr>
          <w:ilvl w:val="0"/>
          <w:numId w:val="83"/>
        </w:numPr>
        <w:jc w:val="both"/>
      </w:pPr>
      <w:r w:rsidRPr="007742FB">
        <w:t>педагогические</w:t>
      </w:r>
    </w:p>
    <w:p w:rsidR="00917930" w:rsidRPr="007742FB" w:rsidRDefault="00917930" w:rsidP="00917930">
      <w:pPr>
        <w:numPr>
          <w:ilvl w:val="0"/>
          <w:numId w:val="83"/>
        </w:numPr>
        <w:jc w:val="both"/>
      </w:pPr>
      <w:r w:rsidRPr="007742FB">
        <w:t>психологические</w:t>
      </w:r>
    </w:p>
    <w:p w:rsidR="00917930" w:rsidRPr="007742FB" w:rsidRDefault="00917930" w:rsidP="00917930">
      <w:pPr>
        <w:numPr>
          <w:ilvl w:val="0"/>
          <w:numId w:val="83"/>
        </w:numPr>
        <w:jc w:val="both"/>
      </w:pPr>
      <w:r w:rsidRPr="007742FB">
        <w:t>гигиенические</w:t>
      </w:r>
    </w:p>
    <w:p w:rsidR="00917930" w:rsidRPr="007742FB" w:rsidRDefault="00917930" w:rsidP="00917930">
      <w:pPr>
        <w:numPr>
          <w:ilvl w:val="0"/>
          <w:numId w:val="83"/>
        </w:numPr>
        <w:jc w:val="both"/>
      </w:pPr>
      <w:r w:rsidRPr="007742FB">
        <w:t>медико-биологические</w:t>
      </w:r>
    </w:p>
    <w:p w:rsidR="00917930" w:rsidRDefault="00917930" w:rsidP="00917930">
      <w:pPr>
        <w:ind w:firstLine="525"/>
        <w:jc w:val="both"/>
      </w:pPr>
      <w:r>
        <w:t xml:space="preserve">Педагогические средства являются основными, так как при нерациональном построении тренировки остальные средства восстановления оказываются неэффективными. Педагогические средства предусматривают оптимальное построение одного тренировочного занятия, способствующего стимуляции восстановительных процессов, рациональное построение тренировок в  микроцикле и на отдельных этапах тренировочного цикла. Специальные психологические воздействия, обучение приемам психорегулирующей тренировки осуществляют спортивные психологи. Однако в спортивных школах  возрастает роль тренера в управлении свободным временем учащихся, в снятии эмоционального напряжения и т.д. Эти факторы оказывают значительное влияние на характер и течение восстановительных процессов. Особенно важное значение имеет выявление психической совместимости спортсменов. </w:t>
      </w:r>
    </w:p>
    <w:p w:rsidR="00917930" w:rsidRDefault="00917930" w:rsidP="00917930">
      <w:pPr>
        <w:ind w:firstLine="525"/>
        <w:jc w:val="both"/>
      </w:pPr>
      <w:r>
        <w:t>Гигиенические средства восстановления детально разработаны. Это требования к режиму дня, труда, тренировок, отдыха, питания. Необходимо обязательное соблюдение гигиенических требований к местам занятий, бытовым помещениям, инвентарю. Медико-биологическая группа восстановительных средств включает в себя рациональное питание, витаминизацию, физиотерапевтические средства восстановления.</w:t>
      </w:r>
    </w:p>
    <w:p w:rsidR="00917930" w:rsidRDefault="00917930" w:rsidP="00917930">
      <w:pPr>
        <w:ind w:firstLine="525"/>
        <w:jc w:val="both"/>
      </w:pPr>
      <w:r>
        <w:t>При организации питания на сборах следует руководствоваться рекомендациями спортивной медицины, в основу которых положены принципы сбалансированного питания. Дополнительное введение витаминов  осуществляется в зимне-весенний период, а также в период напряженных тренировок. Во избежание интоксикации, дополнительный прием витаминов целесообразно назначать в дозе, не превышающей половины суточной нормы.</w:t>
      </w:r>
    </w:p>
    <w:p w:rsidR="00917930" w:rsidRPr="00831402" w:rsidRDefault="00917930" w:rsidP="00831402">
      <w:pPr>
        <w:ind w:firstLine="525"/>
        <w:jc w:val="both"/>
      </w:pPr>
      <w:r>
        <w:t xml:space="preserve"> Рациональное применение физиотерапевтических средств восстановления способствует предотвращению травм и заболеваний опорно-двигательного аппарата. В спортивной практике широко используются различные виды ручного и инструментального </w:t>
      </w:r>
      <w:r>
        <w:lastRenderedPageBreak/>
        <w:t>массажа, души, ванны, сауна, локальные физиотерапевтические воздействия, электростимуляция и т.д. Передозировка физиотерапевтических процедур приводит к угнетению реактивности организма. Поэтому в школьном возрасте в одном  сеансе не следует применять более 1 процедуры. В течение дня желательно ограничиться одним сеансом. Средства общего воздействия (массаж, сауна, ванны) следует назначать по показаниям, но не чаще 1-2 раз в неделю. Медико-биологические средства назначаются только врачом и осуществляются  под его наблюдением. Средства восстановления используются лишь при снижении спортивной работоспособности или при ухудшении переносимости тренировочных нагрузок. В тех случаях, когда восстановление работоспособности осуществляется естественным путем, дополнительные восстановительные средства могут привести к снижению тренировочного эффекта и ухудшению тренированности.</w:t>
      </w:r>
    </w:p>
    <w:p w:rsidR="00896D48" w:rsidRDefault="00896D48" w:rsidP="00917930">
      <w:pPr>
        <w:ind w:firstLine="525"/>
        <w:jc w:val="center"/>
        <w:rPr>
          <w:b/>
        </w:rPr>
      </w:pPr>
    </w:p>
    <w:p w:rsidR="00896D48" w:rsidRDefault="00896D48" w:rsidP="00917930">
      <w:pPr>
        <w:ind w:firstLine="525"/>
        <w:jc w:val="center"/>
        <w:rPr>
          <w:b/>
        </w:rPr>
      </w:pPr>
    </w:p>
    <w:p w:rsidR="00917930" w:rsidRPr="00E31570" w:rsidRDefault="00917930" w:rsidP="00917930">
      <w:pPr>
        <w:ind w:firstLine="525"/>
        <w:jc w:val="center"/>
      </w:pPr>
      <w:r w:rsidRPr="00E31570">
        <w:t xml:space="preserve"> ИНСТРУКТОРСКАЯ  И  СУДЕЙСКАЯ  ПРАКТИКА</w:t>
      </w:r>
    </w:p>
    <w:p w:rsidR="00917930" w:rsidRPr="00AA145E" w:rsidRDefault="00917930" w:rsidP="00917930">
      <w:pPr>
        <w:ind w:firstLine="525"/>
        <w:jc w:val="both"/>
        <w:rPr>
          <w:u w:val="single"/>
        </w:rPr>
      </w:pPr>
    </w:p>
    <w:p w:rsidR="00917930" w:rsidRDefault="00917930" w:rsidP="00917930">
      <w:pPr>
        <w:ind w:firstLine="525"/>
        <w:jc w:val="both"/>
      </w:pPr>
      <w:r>
        <w:t>В течение всего периода тренер должен готовить себе помощников, привлекая обучающихся к организации занятий и проведению соревнований. Инструкторская и судейская практика проводятся на занятиях и вне их. Все занимающиеся должны усвоить некоторые навыки учебной работы и навыки судейства соревнований. Самостоятельно организовать занятия и комплексы тренировочных заданий для различных частей урока: разминки, основной и заключительной части; проводить учебно-тренировочные занятия  в ГНП. Принимать участие в судействе соревнований в роли судьи, рефери, секретаря. Решение этих задач целесообразно начинать с этапа ГНП и продолжать на всех последующих этапах подготовки.</w:t>
      </w:r>
    </w:p>
    <w:p w:rsidR="00917930" w:rsidRDefault="00917930" w:rsidP="00917930">
      <w:pPr>
        <w:ind w:firstLine="525"/>
        <w:jc w:val="both"/>
      </w:pPr>
      <w:r>
        <w:t>По учебной работе необходимо последовательно освоить следующие навыки;</w:t>
      </w:r>
    </w:p>
    <w:p w:rsidR="00917930" w:rsidRDefault="00917930" w:rsidP="00917930">
      <w:pPr>
        <w:numPr>
          <w:ilvl w:val="0"/>
          <w:numId w:val="84"/>
        </w:numPr>
        <w:jc w:val="both"/>
      </w:pPr>
      <w:r>
        <w:t>уметь построить группу и подать основные команды на месте и в движении;</w:t>
      </w:r>
    </w:p>
    <w:p w:rsidR="00917930" w:rsidRDefault="00917930" w:rsidP="00917930">
      <w:pPr>
        <w:numPr>
          <w:ilvl w:val="0"/>
          <w:numId w:val="84"/>
        </w:numPr>
        <w:jc w:val="both"/>
      </w:pPr>
      <w:r>
        <w:t xml:space="preserve">уметь составить конспект и провести разминку в группе; </w:t>
      </w:r>
    </w:p>
    <w:p w:rsidR="00917930" w:rsidRDefault="00917930" w:rsidP="00917930">
      <w:pPr>
        <w:numPr>
          <w:ilvl w:val="0"/>
          <w:numId w:val="84"/>
        </w:numPr>
        <w:jc w:val="both"/>
      </w:pPr>
      <w:r>
        <w:t>уметь выявлять и исправить ошибку в выполнении приемов у товарища;</w:t>
      </w:r>
    </w:p>
    <w:p w:rsidR="00917930" w:rsidRDefault="00917930" w:rsidP="00917930">
      <w:pPr>
        <w:numPr>
          <w:ilvl w:val="0"/>
          <w:numId w:val="84"/>
        </w:numPr>
        <w:jc w:val="both"/>
      </w:pPr>
      <w:r>
        <w:t>провести тренировочное занятие в младших группах под наблюдением тренера;</w:t>
      </w:r>
    </w:p>
    <w:p w:rsidR="00917930" w:rsidRDefault="00917930" w:rsidP="00917930">
      <w:pPr>
        <w:numPr>
          <w:ilvl w:val="0"/>
          <w:numId w:val="84"/>
        </w:numPr>
        <w:jc w:val="both"/>
      </w:pPr>
      <w:r>
        <w:t>уметь провести подготовку учащихся своего класса к соревнованиям;</w:t>
      </w:r>
    </w:p>
    <w:p w:rsidR="00917930" w:rsidRDefault="00917930" w:rsidP="00917930">
      <w:pPr>
        <w:numPr>
          <w:ilvl w:val="0"/>
          <w:numId w:val="84"/>
        </w:numPr>
        <w:jc w:val="both"/>
      </w:pPr>
      <w:r>
        <w:t>уметь руководить командой класса на соревнованиях.</w:t>
      </w:r>
    </w:p>
    <w:p w:rsidR="00917930" w:rsidRDefault="00917930" w:rsidP="00917930">
      <w:pPr>
        <w:ind w:firstLine="525"/>
        <w:jc w:val="both"/>
      </w:pPr>
      <w:r>
        <w:t>Для получения звания судьи по спорту каждый занимающийся должен освоить следующие навыки:</w:t>
      </w:r>
    </w:p>
    <w:p w:rsidR="00917930" w:rsidRDefault="00917930" w:rsidP="00917930">
      <w:pPr>
        <w:numPr>
          <w:ilvl w:val="0"/>
          <w:numId w:val="85"/>
        </w:numPr>
        <w:jc w:val="both"/>
      </w:pPr>
      <w:r>
        <w:t>уметь составить положение  для проведения первенства ДЮСШ по РБ;</w:t>
      </w:r>
    </w:p>
    <w:p w:rsidR="00917930" w:rsidRDefault="00917930" w:rsidP="00917930">
      <w:pPr>
        <w:numPr>
          <w:ilvl w:val="0"/>
          <w:numId w:val="85"/>
        </w:numPr>
        <w:jc w:val="both"/>
      </w:pPr>
      <w:r>
        <w:t>уметь вести протокол поединков;</w:t>
      </w:r>
    </w:p>
    <w:p w:rsidR="00917930" w:rsidRDefault="00917930" w:rsidP="00917930">
      <w:pPr>
        <w:numPr>
          <w:ilvl w:val="0"/>
          <w:numId w:val="85"/>
        </w:numPr>
        <w:jc w:val="both"/>
      </w:pPr>
      <w:r>
        <w:t>участвовать в судействе учебных поединков совместно с тренером;</w:t>
      </w:r>
    </w:p>
    <w:p w:rsidR="00917930" w:rsidRDefault="00917930" w:rsidP="00917930">
      <w:pPr>
        <w:numPr>
          <w:ilvl w:val="0"/>
          <w:numId w:val="85"/>
        </w:numPr>
        <w:jc w:val="both"/>
      </w:pPr>
      <w:r>
        <w:t>судейство учебных поединков (самостоятельно);</w:t>
      </w:r>
    </w:p>
    <w:p w:rsidR="00917930" w:rsidRDefault="00917930" w:rsidP="00917930">
      <w:pPr>
        <w:numPr>
          <w:ilvl w:val="0"/>
          <w:numId w:val="85"/>
        </w:numPr>
        <w:jc w:val="both"/>
      </w:pPr>
      <w:r>
        <w:t>участие в судействе официальных соревнований в роли бокового судьи на площадке и в составе секретариата;</w:t>
      </w:r>
    </w:p>
    <w:p w:rsidR="00917930" w:rsidRDefault="00917930" w:rsidP="00917930">
      <w:pPr>
        <w:numPr>
          <w:ilvl w:val="0"/>
          <w:numId w:val="85"/>
        </w:numPr>
        <w:jc w:val="both"/>
      </w:pPr>
      <w:r>
        <w:t xml:space="preserve">уметь судить поединки при проведении соревнований в качестве рефери. </w:t>
      </w:r>
    </w:p>
    <w:p w:rsidR="00917930" w:rsidRDefault="00917930" w:rsidP="00917930">
      <w:pPr>
        <w:jc w:val="both"/>
      </w:pPr>
      <w:r>
        <w:t>Выпускник ДЮСШ должен выполнить программу подготовки для присвоения звания «инструктор по спорту» и «судья по спорту».</w:t>
      </w:r>
    </w:p>
    <w:p w:rsidR="00917930" w:rsidRDefault="00917930" w:rsidP="00917930">
      <w:pPr>
        <w:rPr>
          <w:b/>
        </w:rPr>
      </w:pPr>
    </w:p>
    <w:p w:rsidR="00917930" w:rsidRPr="00E31570" w:rsidRDefault="00917930" w:rsidP="00917930">
      <w:pPr>
        <w:ind w:firstLine="525"/>
        <w:jc w:val="center"/>
      </w:pPr>
      <w:r w:rsidRPr="00E31570">
        <w:t>СИСТЕМА КОНТРОЛЯ И ЗАЧЕТНЫЕ ТРЕБОВАНИЯ</w:t>
      </w:r>
    </w:p>
    <w:p w:rsidR="00F15B67" w:rsidRPr="00F521C8" w:rsidRDefault="00F15B67" w:rsidP="00917930">
      <w:pPr>
        <w:ind w:firstLine="525"/>
        <w:jc w:val="center"/>
        <w:rPr>
          <w:b/>
          <w:u w:val="single"/>
        </w:rPr>
      </w:pPr>
    </w:p>
    <w:p w:rsidR="00F15B67" w:rsidRDefault="00F15B67" w:rsidP="00F15B67">
      <w:pPr>
        <w:ind w:firstLine="567"/>
        <w:jc w:val="both"/>
        <w:rPr>
          <w:b/>
          <w:sz w:val="28"/>
          <w:szCs w:val="28"/>
        </w:rPr>
      </w:pPr>
      <w:r>
        <w:rPr>
          <w:sz w:val="28"/>
          <w:szCs w:val="28"/>
        </w:rPr>
        <w:t>К</w:t>
      </w:r>
      <w:r w:rsidRPr="00F7651C">
        <w:rPr>
          <w:sz w:val="28"/>
          <w:szCs w:val="28"/>
        </w:rPr>
        <w:t xml:space="preserve">онкретизацию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w:t>
      </w:r>
      <w:r>
        <w:rPr>
          <w:sz w:val="28"/>
          <w:szCs w:val="28"/>
        </w:rPr>
        <w:t>по</w:t>
      </w:r>
      <w:r w:rsidRPr="00F7651C">
        <w:rPr>
          <w:sz w:val="28"/>
          <w:szCs w:val="28"/>
        </w:rPr>
        <w:t xml:space="preserve"> вид</w:t>
      </w:r>
      <w:r>
        <w:rPr>
          <w:sz w:val="28"/>
          <w:szCs w:val="28"/>
        </w:rPr>
        <w:t>у</w:t>
      </w:r>
      <w:r w:rsidRPr="00F7651C">
        <w:rPr>
          <w:sz w:val="28"/>
          <w:szCs w:val="28"/>
        </w:rPr>
        <w:t xml:space="preserve"> спорта </w:t>
      </w:r>
      <w:r>
        <w:rPr>
          <w:sz w:val="28"/>
          <w:szCs w:val="28"/>
        </w:rPr>
        <w:t xml:space="preserve">рукопашный бой можно увидеть в таблице </w:t>
      </w:r>
      <w:r w:rsidRPr="00C51795">
        <w:rPr>
          <w:b/>
        </w:rPr>
        <w:t xml:space="preserve">№ </w:t>
      </w:r>
      <w:r w:rsidR="00C51795">
        <w:rPr>
          <w:b/>
        </w:rPr>
        <w:t>26</w:t>
      </w:r>
      <w:r w:rsidRPr="00C51795">
        <w:t>.</w:t>
      </w:r>
    </w:p>
    <w:p w:rsidR="00F15B67" w:rsidRDefault="00F15B67" w:rsidP="00F15B67">
      <w:pPr>
        <w:jc w:val="center"/>
        <w:rPr>
          <w:b/>
        </w:rPr>
      </w:pPr>
    </w:p>
    <w:p w:rsidR="00F15B67" w:rsidRPr="00F15B67" w:rsidRDefault="00F15B67" w:rsidP="00F15B67">
      <w:pPr>
        <w:jc w:val="center"/>
        <w:rPr>
          <w:b/>
        </w:rPr>
      </w:pPr>
      <w:r w:rsidRPr="00F15B67">
        <w:rPr>
          <w:b/>
        </w:rPr>
        <w:lastRenderedPageBreak/>
        <w:t xml:space="preserve">Влияние физических качеств и телосложения на результативность </w:t>
      </w:r>
    </w:p>
    <w:p w:rsidR="00F15B67" w:rsidRPr="00F15B67" w:rsidRDefault="00F15B67" w:rsidP="00F15B67">
      <w:pPr>
        <w:jc w:val="center"/>
        <w:rPr>
          <w:b/>
        </w:rPr>
      </w:pPr>
      <w:r w:rsidRPr="00F15B67">
        <w:rPr>
          <w:b/>
        </w:rPr>
        <w:t>по виду спорта рукопашный бой</w:t>
      </w:r>
    </w:p>
    <w:p w:rsidR="00F15B67" w:rsidRPr="00F15B67" w:rsidRDefault="00F15B67" w:rsidP="00F15B67">
      <w:pPr>
        <w:jc w:val="right"/>
        <w:rPr>
          <w:b/>
        </w:rPr>
      </w:pPr>
      <w:r w:rsidRPr="00F15B67">
        <w:rPr>
          <w:b/>
        </w:rPr>
        <w:t xml:space="preserve">Таблица № </w:t>
      </w:r>
      <w:r w:rsidR="00C51795">
        <w:rPr>
          <w:b/>
        </w:rPr>
        <w:t>26</w:t>
      </w:r>
    </w:p>
    <w:tbl>
      <w:tblPr>
        <w:tblW w:w="0" w:type="auto"/>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4"/>
        <w:gridCol w:w="2839"/>
      </w:tblGrid>
      <w:tr w:rsidR="00F15B67" w:rsidRPr="00F15B67" w:rsidTr="005F3923">
        <w:trPr>
          <w:trHeight w:val="514"/>
          <w:jc w:val="center"/>
        </w:trPr>
        <w:tc>
          <w:tcPr>
            <w:tcW w:w="6864" w:type="dxa"/>
            <w:tcBorders>
              <w:top w:val="single" w:sz="4" w:space="0" w:color="auto"/>
              <w:left w:val="single" w:sz="4" w:space="0" w:color="auto"/>
              <w:bottom w:val="single" w:sz="4" w:space="0" w:color="auto"/>
              <w:right w:val="single" w:sz="4" w:space="0" w:color="auto"/>
            </w:tcBorders>
            <w:vAlign w:val="center"/>
          </w:tcPr>
          <w:p w:rsidR="00F15B67" w:rsidRPr="00F15B67" w:rsidRDefault="00F15B67" w:rsidP="005F3923">
            <w:pPr>
              <w:ind w:firstLine="708"/>
              <w:contextualSpacing/>
              <w:jc w:val="center"/>
            </w:pPr>
          </w:p>
          <w:p w:rsidR="00F15B67" w:rsidRPr="00F15B67" w:rsidRDefault="00F15B67" w:rsidP="00C51795">
            <w:pPr>
              <w:ind w:firstLine="708"/>
              <w:contextualSpacing/>
              <w:jc w:val="center"/>
            </w:pPr>
            <w:r w:rsidRPr="00F15B67">
              <w:t>Физические качества и телосложение</w:t>
            </w:r>
          </w:p>
        </w:tc>
        <w:tc>
          <w:tcPr>
            <w:tcW w:w="2839" w:type="dxa"/>
            <w:tcBorders>
              <w:top w:val="single" w:sz="4" w:space="0" w:color="auto"/>
              <w:left w:val="single" w:sz="4" w:space="0" w:color="auto"/>
              <w:bottom w:val="single" w:sz="4" w:space="0" w:color="auto"/>
              <w:right w:val="single" w:sz="4" w:space="0" w:color="auto"/>
            </w:tcBorders>
            <w:vAlign w:val="center"/>
          </w:tcPr>
          <w:p w:rsidR="00F15B67" w:rsidRPr="00F15B67" w:rsidRDefault="00F15B67" w:rsidP="005F3923">
            <w:pPr>
              <w:contextualSpacing/>
            </w:pPr>
            <w:r w:rsidRPr="00F15B67">
              <w:t>Уровень влияния</w:t>
            </w:r>
          </w:p>
        </w:tc>
      </w:tr>
      <w:tr w:rsidR="00F15B67" w:rsidRPr="00F15B67" w:rsidTr="005F3923">
        <w:trPr>
          <w:trHeight w:val="501"/>
          <w:jc w:val="center"/>
        </w:trPr>
        <w:tc>
          <w:tcPr>
            <w:tcW w:w="6864" w:type="dxa"/>
            <w:tcBorders>
              <w:top w:val="single" w:sz="4" w:space="0" w:color="auto"/>
              <w:left w:val="single" w:sz="4" w:space="0" w:color="auto"/>
              <w:bottom w:val="single" w:sz="4" w:space="0" w:color="auto"/>
              <w:right w:val="single" w:sz="4" w:space="0" w:color="auto"/>
            </w:tcBorders>
            <w:vAlign w:val="center"/>
          </w:tcPr>
          <w:p w:rsidR="00F15B67" w:rsidRPr="00F15B67" w:rsidRDefault="00F15B67" w:rsidP="005F3923">
            <w:pPr>
              <w:ind w:firstLine="708"/>
              <w:contextualSpacing/>
            </w:pPr>
            <w:r w:rsidRPr="00F15B67">
              <w:t>Скоростные способности</w:t>
            </w:r>
          </w:p>
        </w:tc>
        <w:tc>
          <w:tcPr>
            <w:tcW w:w="2839" w:type="dxa"/>
            <w:tcBorders>
              <w:top w:val="single" w:sz="4" w:space="0" w:color="auto"/>
              <w:left w:val="single" w:sz="4" w:space="0" w:color="auto"/>
              <w:bottom w:val="single" w:sz="4" w:space="0" w:color="auto"/>
              <w:right w:val="single" w:sz="4" w:space="0" w:color="auto"/>
            </w:tcBorders>
            <w:vAlign w:val="center"/>
          </w:tcPr>
          <w:p w:rsidR="00F15B67" w:rsidRPr="00F15B67" w:rsidRDefault="00F15B67" w:rsidP="005F3923">
            <w:pPr>
              <w:autoSpaceDE w:val="0"/>
              <w:snapToGrid w:val="0"/>
              <w:spacing w:after="100" w:afterAutospacing="1"/>
              <w:ind w:firstLine="708"/>
              <w:contextualSpacing/>
            </w:pPr>
            <w:r w:rsidRPr="00F15B67">
              <w:t>3</w:t>
            </w:r>
          </w:p>
        </w:tc>
      </w:tr>
      <w:tr w:rsidR="00F15B67" w:rsidRPr="00F15B67" w:rsidTr="005F3923">
        <w:trPr>
          <w:trHeight w:val="425"/>
          <w:jc w:val="center"/>
        </w:trPr>
        <w:tc>
          <w:tcPr>
            <w:tcW w:w="6864" w:type="dxa"/>
            <w:tcBorders>
              <w:top w:val="single" w:sz="4" w:space="0" w:color="auto"/>
              <w:left w:val="single" w:sz="4" w:space="0" w:color="auto"/>
              <w:bottom w:val="single" w:sz="4" w:space="0" w:color="auto"/>
              <w:right w:val="single" w:sz="4" w:space="0" w:color="auto"/>
            </w:tcBorders>
            <w:vAlign w:val="center"/>
          </w:tcPr>
          <w:p w:rsidR="00F15B67" w:rsidRPr="00F15B67" w:rsidRDefault="00F15B67" w:rsidP="005F3923">
            <w:pPr>
              <w:ind w:firstLine="708"/>
              <w:contextualSpacing/>
            </w:pPr>
            <w:r w:rsidRPr="00F15B67">
              <w:t>Мышечная сила</w:t>
            </w:r>
          </w:p>
        </w:tc>
        <w:tc>
          <w:tcPr>
            <w:tcW w:w="2839" w:type="dxa"/>
            <w:tcBorders>
              <w:top w:val="single" w:sz="4" w:space="0" w:color="auto"/>
              <w:left w:val="single" w:sz="4" w:space="0" w:color="auto"/>
              <w:bottom w:val="single" w:sz="4" w:space="0" w:color="auto"/>
              <w:right w:val="single" w:sz="4" w:space="0" w:color="auto"/>
            </w:tcBorders>
            <w:vAlign w:val="center"/>
          </w:tcPr>
          <w:p w:rsidR="00F15B67" w:rsidRPr="00F15B67" w:rsidRDefault="00F15B67" w:rsidP="005F3923">
            <w:pPr>
              <w:autoSpaceDE w:val="0"/>
              <w:snapToGrid w:val="0"/>
              <w:spacing w:after="100" w:afterAutospacing="1"/>
              <w:ind w:firstLine="708"/>
              <w:contextualSpacing/>
            </w:pPr>
            <w:r w:rsidRPr="00F15B67">
              <w:t>3</w:t>
            </w:r>
          </w:p>
        </w:tc>
      </w:tr>
      <w:tr w:rsidR="00F15B67" w:rsidRPr="00F15B67" w:rsidTr="005F3923">
        <w:trPr>
          <w:trHeight w:val="401"/>
          <w:jc w:val="center"/>
        </w:trPr>
        <w:tc>
          <w:tcPr>
            <w:tcW w:w="6864" w:type="dxa"/>
            <w:tcBorders>
              <w:top w:val="single" w:sz="4" w:space="0" w:color="auto"/>
              <w:left w:val="single" w:sz="4" w:space="0" w:color="auto"/>
              <w:bottom w:val="single" w:sz="4" w:space="0" w:color="auto"/>
              <w:right w:val="single" w:sz="4" w:space="0" w:color="auto"/>
            </w:tcBorders>
            <w:vAlign w:val="center"/>
          </w:tcPr>
          <w:p w:rsidR="00F15B67" w:rsidRPr="00F15B67" w:rsidRDefault="00F15B67" w:rsidP="005F3923">
            <w:pPr>
              <w:ind w:firstLine="708"/>
              <w:contextualSpacing/>
            </w:pPr>
            <w:r w:rsidRPr="00F15B67">
              <w:t>Вестибулярная устойчивость</w:t>
            </w:r>
          </w:p>
        </w:tc>
        <w:tc>
          <w:tcPr>
            <w:tcW w:w="2839" w:type="dxa"/>
            <w:tcBorders>
              <w:top w:val="single" w:sz="4" w:space="0" w:color="auto"/>
              <w:left w:val="single" w:sz="4" w:space="0" w:color="auto"/>
              <w:bottom w:val="single" w:sz="4" w:space="0" w:color="auto"/>
              <w:right w:val="single" w:sz="4" w:space="0" w:color="auto"/>
            </w:tcBorders>
            <w:vAlign w:val="center"/>
          </w:tcPr>
          <w:p w:rsidR="00F15B67" w:rsidRPr="00F15B67" w:rsidRDefault="00F15B67" w:rsidP="005F3923">
            <w:pPr>
              <w:autoSpaceDE w:val="0"/>
              <w:snapToGrid w:val="0"/>
              <w:spacing w:after="100" w:afterAutospacing="1"/>
              <w:ind w:firstLine="708"/>
              <w:contextualSpacing/>
            </w:pPr>
            <w:r w:rsidRPr="00F15B67">
              <w:t>2</w:t>
            </w:r>
          </w:p>
        </w:tc>
      </w:tr>
      <w:tr w:rsidR="00F15B67" w:rsidRPr="00F15B67" w:rsidTr="005F3923">
        <w:trPr>
          <w:trHeight w:val="421"/>
          <w:jc w:val="center"/>
        </w:trPr>
        <w:tc>
          <w:tcPr>
            <w:tcW w:w="6864" w:type="dxa"/>
            <w:tcBorders>
              <w:top w:val="single" w:sz="4" w:space="0" w:color="auto"/>
              <w:left w:val="single" w:sz="4" w:space="0" w:color="auto"/>
              <w:bottom w:val="single" w:sz="4" w:space="0" w:color="auto"/>
              <w:right w:val="single" w:sz="4" w:space="0" w:color="auto"/>
            </w:tcBorders>
            <w:vAlign w:val="center"/>
          </w:tcPr>
          <w:p w:rsidR="00F15B67" w:rsidRPr="00F15B67" w:rsidRDefault="00F15B67" w:rsidP="005F3923">
            <w:pPr>
              <w:ind w:firstLine="708"/>
              <w:contextualSpacing/>
            </w:pPr>
            <w:r w:rsidRPr="00F15B67">
              <w:t>Выносливость</w:t>
            </w:r>
          </w:p>
        </w:tc>
        <w:tc>
          <w:tcPr>
            <w:tcW w:w="2839" w:type="dxa"/>
            <w:tcBorders>
              <w:top w:val="single" w:sz="4" w:space="0" w:color="auto"/>
              <w:left w:val="single" w:sz="4" w:space="0" w:color="auto"/>
              <w:bottom w:val="single" w:sz="4" w:space="0" w:color="auto"/>
              <w:right w:val="single" w:sz="4" w:space="0" w:color="auto"/>
            </w:tcBorders>
            <w:vAlign w:val="center"/>
          </w:tcPr>
          <w:p w:rsidR="00F15B67" w:rsidRPr="00F15B67" w:rsidRDefault="00F15B67" w:rsidP="005F3923">
            <w:pPr>
              <w:autoSpaceDE w:val="0"/>
              <w:snapToGrid w:val="0"/>
              <w:spacing w:after="100" w:afterAutospacing="1"/>
              <w:ind w:firstLine="708"/>
              <w:contextualSpacing/>
            </w:pPr>
            <w:r w:rsidRPr="00F15B67">
              <w:t>3</w:t>
            </w:r>
          </w:p>
        </w:tc>
      </w:tr>
      <w:tr w:rsidR="00F15B67" w:rsidRPr="00F15B67" w:rsidTr="005F3923">
        <w:trPr>
          <w:trHeight w:val="413"/>
          <w:jc w:val="center"/>
        </w:trPr>
        <w:tc>
          <w:tcPr>
            <w:tcW w:w="6864" w:type="dxa"/>
            <w:tcBorders>
              <w:top w:val="single" w:sz="4" w:space="0" w:color="auto"/>
              <w:left w:val="single" w:sz="4" w:space="0" w:color="auto"/>
              <w:bottom w:val="single" w:sz="4" w:space="0" w:color="auto"/>
              <w:right w:val="single" w:sz="4" w:space="0" w:color="auto"/>
            </w:tcBorders>
            <w:vAlign w:val="center"/>
          </w:tcPr>
          <w:p w:rsidR="00F15B67" w:rsidRPr="00F15B67" w:rsidRDefault="00F15B67" w:rsidP="005F3923">
            <w:pPr>
              <w:ind w:firstLine="708"/>
              <w:contextualSpacing/>
            </w:pPr>
            <w:r w:rsidRPr="00F15B67">
              <w:t>Гибкость</w:t>
            </w:r>
          </w:p>
        </w:tc>
        <w:tc>
          <w:tcPr>
            <w:tcW w:w="2839" w:type="dxa"/>
            <w:tcBorders>
              <w:top w:val="single" w:sz="4" w:space="0" w:color="auto"/>
              <w:left w:val="single" w:sz="4" w:space="0" w:color="auto"/>
              <w:bottom w:val="single" w:sz="4" w:space="0" w:color="auto"/>
              <w:right w:val="single" w:sz="4" w:space="0" w:color="auto"/>
            </w:tcBorders>
            <w:vAlign w:val="center"/>
          </w:tcPr>
          <w:p w:rsidR="00F15B67" w:rsidRPr="00F15B67" w:rsidRDefault="00F15B67" w:rsidP="005F3923">
            <w:pPr>
              <w:autoSpaceDE w:val="0"/>
              <w:snapToGrid w:val="0"/>
              <w:spacing w:after="100" w:afterAutospacing="1"/>
              <w:ind w:firstLine="708"/>
              <w:contextualSpacing/>
            </w:pPr>
            <w:r w:rsidRPr="00F15B67">
              <w:t>2</w:t>
            </w:r>
          </w:p>
        </w:tc>
      </w:tr>
      <w:tr w:rsidR="00F15B67" w:rsidRPr="00F15B67" w:rsidTr="005F3923">
        <w:trPr>
          <w:trHeight w:val="419"/>
          <w:jc w:val="center"/>
        </w:trPr>
        <w:tc>
          <w:tcPr>
            <w:tcW w:w="6864" w:type="dxa"/>
            <w:tcBorders>
              <w:top w:val="single" w:sz="4" w:space="0" w:color="auto"/>
              <w:left w:val="single" w:sz="4" w:space="0" w:color="auto"/>
              <w:bottom w:val="single" w:sz="4" w:space="0" w:color="auto"/>
              <w:right w:val="single" w:sz="4" w:space="0" w:color="auto"/>
            </w:tcBorders>
            <w:vAlign w:val="center"/>
          </w:tcPr>
          <w:p w:rsidR="00F15B67" w:rsidRPr="00F15B67" w:rsidRDefault="00F15B67" w:rsidP="005F3923">
            <w:pPr>
              <w:ind w:firstLine="708"/>
              <w:contextualSpacing/>
            </w:pPr>
            <w:r w:rsidRPr="00F15B67">
              <w:t>Координационные способности</w:t>
            </w:r>
          </w:p>
        </w:tc>
        <w:tc>
          <w:tcPr>
            <w:tcW w:w="2839" w:type="dxa"/>
            <w:tcBorders>
              <w:top w:val="single" w:sz="4" w:space="0" w:color="auto"/>
              <w:left w:val="single" w:sz="4" w:space="0" w:color="auto"/>
              <w:bottom w:val="single" w:sz="4" w:space="0" w:color="auto"/>
              <w:right w:val="single" w:sz="4" w:space="0" w:color="auto"/>
            </w:tcBorders>
            <w:vAlign w:val="center"/>
          </w:tcPr>
          <w:p w:rsidR="00F15B67" w:rsidRPr="00F15B67" w:rsidRDefault="00F15B67" w:rsidP="005F3923">
            <w:pPr>
              <w:autoSpaceDE w:val="0"/>
              <w:snapToGrid w:val="0"/>
              <w:spacing w:after="100" w:afterAutospacing="1"/>
              <w:ind w:firstLine="708"/>
              <w:contextualSpacing/>
            </w:pPr>
            <w:r w:rsidRPr="00F15B67">
              <w:t>2</w:t>
            </w:r>
          </w:p>
        </w:tc>
      </w:tr>
      <w:tr w:rsidR="00F15B67" w:rsidRPr="00F15B67" w:rsidTr="005F3923">
        <w:trPr>
          <w:trHeight w:val="411"/>
          <w:jc w:val="center"/>
        </w:trPr>
        <w:tc>
          <w:tcPr>
            <w:tcW w:w="6864" w:type="dxa"/>
            <w:tcBorders>
              <w:top w:val="single" w:sz="4" w:space="0" w:color="auto"/>
              <w:left w:val="single" w:sz="4" w:space="0" w:color="auto"/>
              <w:bottom w:val="single" w:sz="4" w:space="0" w:color="auto"/>
              <w:right w:val="single" w:sz="4" w:space="0" w:color="auto"/>
            </w:tcBorders>
            <w:vAlign w:val="center"/>
          </w:tcPr>
          <w:p w:rsidR="00F15B67" w:rsidRPr="00F15B67" w:rsidRDefault="00F15B67" w:rsidP="005F3923">
            <w:pPr>
              <w:ind w:firstLine="708"/>
              <w:contextualSpacing/>
            </w:pPr>
            <w:r w:rsidRPr="00F15B67">
              <w:t>Телосложение</w:t>
            </w:r>
          </w:p>
        </w:tc>
        <w:tc>
          <w:tcPr>
            <w:tcW w:w="2839" w:type="dxa"/>
            <w:tcBorders>
              <w:top w:val="single" w:sz="4" w:space="0" w:color="auto"/>
              <w:left w:val="single" w:sz="4" w:space="0" w:color="auto"/>
              <w:bottom w:val="single" w:sz="4" w:space="0" w:color="auto"/>
              <w:right w:val="single" w:sz="4" w:space="0" w:color="auto"/>
            </w:tcBorders>
            <w:vAlign w:val="center"/>
          </w:tcPr>
          <w:p w:rsidR="00F15B67" w:rsidRPr="00F15B67" w:rsidRDefault="00F15B67" w:rsidP="005F3923">
            <w:pPr>
              <w:autoSpaceDE w:val="0"/>
              <w:snapToGrid w:val="0"/>
              <w:spacing w:after="100" w:afterAutospacing="1"/>
              <w:ind w:firstLine="708"/>
              <w:contextualSpacing/>
            </w:pPr>
            <w:r w:rsidRPr="00F15B67">
              <w:t>1</w:t>
            </w:r>
          </w:p>
        </w:tc>
      </w:tr>
    </w:tbl>
    <w:p w:rsidR="00F15B67" w:rsidRDefault="00F15B67" w:rsidP="00F15B67">
      <w:pPr>
        <w:ind w:firstLine="708"/>
        <w:contextualSpacing/>
        <w:jc w:val="both"/>
        <w:rPr>
          <w:sz w:val="28"/>
          <w:szCs w:val="28"/>
        </w:rPr>
      </w:pPr>
    </w:p>
    <w:p w:rsidR="00F15B67" w:rsidRDefault="00F15B67" w:rsidP="00F15B67">
      <w:pPr>
        <w:ind w:firstLine="708"/>
        <w:contextualSpacing/>
        <w:jc w:val="both"/>
        <w:rPr>
          <w:sz w:val="28"/>
          <w:szCs w:val="28"/>
        </w:rPr>
      </w:pPr>
      <w:r>
        <w:rPr>
          <w:sz w:val="28"/>
          <w:szCs w:val="28"/>
        </w:rPr>
        <w:t>Условные обозначения:</w:t>
      </w:r>
    </w:p>
    <w:p w:rsidR="00F15B67" w:rsidRDefault="00F15B67" w:rsidP="00F15B67">
      <w:pPr>
        <w:ind w:firstLine="708"/>
        <w:contextualSpacing/>
        <w:jc w:val="both"/>
        <w:rPr>
          <w:sz w:val="28"/>
          <w:szCs w:val="28"/>
        </w:rPr>
      </w:pPr>
      <w:r>
        <w:rPr>
          <w:sz w:val="28"/>
          <w:szCs w:val="28"/>
        </w:rPr>
        <w:t>3 – значительное влияние;</w:t>
      </w:r>
    </w:p>
    <w:p w:rsidR="00F15B67" w:rsidRDefault="00F15B67" w:rsidP="00F15B67">
      <w:pPr>
        <w:ind w:firstLine="708"/>
        <w:contextualSpacing/>
        <w:jc w:val="both"/>
        <w:rPr>
          <w:sz w:val="28"/>
          <w:szCs w:val="28"/>
        </w:rPr>
      </w:pPr>
      <w:r>
        <w:rPr>
          <w:sz w:val="28"/>
          <w:szCs w:val="28"/>
        </w:rPr>
        <w:t>2 – среднее влияние;</w:t>
      </w:r>
    </w:p>
    <w:p w:rsidR="00F15B67" w:rsidRDefault="00F15B67" w:rsidP="00F15B67">
      <w:pPr>
        <w:ind w:firstLine="708"/>
        <w:contextualSpacing/>
        <w:jc w:val="both"/>
        <w:rPr>
          <w:sz w:val="28"/>
          <w:szCs w:val="28"/>
        </w:rPr>
      </w:pPr>
      <w:r>
        <w:rPr>
          <w:sz w:val="28"/>
          <w:szCs w:val="28"/>
        </w:rPr>
        <w:t>1 – незначительное влияние.</w:t>
      </w:r>
    </w:p>
    <w:p w:rsidR="00917930" w:rsidRDefault="00917930" w:rsidP="00917930">
      <w:pPr>
        <w:ind w:firstLine="540"/>
        <w:jc w:val="center"/>
        <w:rPr>
          <w:b/>
        </w:rPr>
      </w:pPr>
    </w:p>
    <w:p w:rsidR="00917930" w:rsidRPr="00F437D8" w:rsidRDefault="00917930" w:rsidP="00917930">
      <w:pPr>
        <w:ind w:firstLine="540"/>
        <w:jc w:val="center"/>
        <w:rPr>
          <w:b/>
        </w:rPr>
      </w:pPr>
      <w:r w:rsidRPr="00F437D8">
        <w:rPr>
          <w:b/>
        </w:rPr>
        <w:t xml:space="preserve">КОМПЛЕКС КОНТРОЛЬНЫХ УПРАЖНЕНИЙ </w:t>
      </w:r>
    </w:p>
    <w:p w:rsidR="00917930" w:rsidRPr="00F437D8" w:rsidRDefault="00917930" w:rsidP="00917930">
      <w:pPr>
        <w:ind w:firstLine="540"/>
        <w:jc w:val="center"/>
        <w:rPr>
          <w:b/>
        </w:rPr>
      </w:pPr>
      <w:r w:rsidRPr="00F437D8">
        <w:rPr>
          <w:b/>
        </w:rPr>
        <w:t>ПО ТЕСТИРОВАНИЮ</w:t>
      </w:r>
    </w:p>
    <w:p w:rsidR="00917930" w:rsidRPr="00F437D8" w:rsidRDefault="00917930" w:rsidP="00917930">
      <w:pPr>
        <w:ind w:firstLine="540"/>
        <w:jc w:val="center"/>
        <w:rPr>
          <w:b/>
        </w:rPr>
      </w:pPr>
      <w:r w:rsidRPr="00F437D8">
        <w:rPr>
          <w:b/>
        </w:rPr>
        <w:t>УРОВНЯ ОБЩЕЙ ФИЗИЧЕСКОЙ ПОДГОТОВЛЕННОСТИ</w:t>
      </w:r>
    </w:p>
    <w:p w:rsidR="00917930" w:rsidRPr="00F437D8" w:rsidRDefault="00917930" w:rsidP="00917930">
      <w:pPr>
        <w:ind w:firstLine="540"/>
        <w:jc w:val="both"/>
      </w:pPr>
    </w:p>
    <w:p w:rsidR="00917930" w:rsidRPr="00F437D8" w:rsidRDefault="00917930" w:rsidP="00917930">
      <w:pPr>
        <w:ind w:firstLine="525"/>
        <w:jc w:val="both"/>
      </w:pPr>
      <w:r w:rsidRPr="00F437D8">
        <w:t>Тестирование ОФП, СФП и технико-тактической подготовленности осуществляется 2 раза в год – в начале и конце учебного года.</w:t>
      </w:r>
    </w:p>
    <w:p w:rsidR="00917930" w:rsidRPr="00F437D8" w:rsidRDefault="00917930" w:rsidP="00917930">
      <w:pPr>
        <w:ind w:firstLine="525"/>
        <w:jc w:val="both"/>
      </w:pPr>
      <w:r w:rsidRPr="00F437D8">
        <w:t>Комплекс контрольных упражнений по ОФП включает в себя следующие тесты:</w:t>
      </w:r>
    </w:p>
    <w:p w:rsidR="00917930" w:rsidRPr="00F437D8" w:rsidRDefault="00917930" w:rsidP="00917930">
      <w:pPr>
        <w:numPr>
          <w:ilvl w:val="0"/>
          <w:numId w:val="44"/>
        </w:numPr>
        <w:suppressAutoHyphens w:val="0"/>
        <w:jc w:val="both"/>
      </w:pPr>
      <w:r w:rsidRPr="00F437D8">
        <w:rPr>
          <w:b/>
        </w:rPr>
        <w:t>бег 30м с низкого старта (сек).</w:t>
      </w:r>
      <w:r w:rsidRPr="00F437D8">
        <w:t xml:space="preserve"> Проводится на стадионе в спортивной обуви без шипов. Количество стартующих зависит от количества дорожек. После 10-15 мин. разминки дается старт. Разрешается только одна попытка.</w:t>
      </w:r>
    </w:p>
    <w:p w:rsidR="00917930" w:rsidRPr="00F437D8" w:rsidRDefault="00917930" w:rsidP="00917930">
      <w:pPr>
        <w:numPr>
          <w:ilvl w:val="0"/>
          <w:numId w:val="44"/>
        </w:numPr>
        <w:suppressAutoHyphens w:val="0"/>
        <w:jc w:val="both"/>
      </w:pPr>
      <w:r w:rsidRPr="00F437D8">
        <w:rPr>
          <w:b/>
        </w:rPr>
        <w:t xml:space="preserve">челночный бег </w:t>
      </w:r>
      <w:r>
        <w:rPr>
          <w:b/>
        </w:rPr>
        <w:t>4</w:t>
      </w:r>
      <w:r w:rsidRPr="00F437D8">
        <w:rPr>
          <w:b/>
        </w:rPr>
        <w:t xml:space="preserve"> по </w:t>
      </w:r>
      <w:r>
        <w:rPr>
          <w:b/>
        </w:rPr>
        <w:t>2</w:t>
      </w:r>
      <w:r w:rsidRPr="00F437D8">
        <w:rPr>
          <w:b/>
        </w:rPr>
        <w:t>0 м (сек)</w:t>
      </w:r>
      <w:r w:rsidRPr="00F437D8">
        <w:t xml:space="preserve">. Тест проводят в спортивном зале. Отмеряют </w:t>
      </w:r>
      <w:r>
        <w:t>2</w:t>
      </w:r>
      <w:r w:rsidRPr="00F437D8">
        <w:t xml:space="preserve">0-метровый отрезок, начало, и конец которого отмечают линией. За каждой чертой – 2 полукруга радиусом 50 см. спортсмен становится за ближней чертой линии и по команде «марш» начинает бег в сторону финишной черты: обегает полукруг и возвращается к линии старта. Затем также обегает другой полукруг и возвращается обратно. </w:t>
      </w:r>
    </w:p>
    <w:p w:rsidR="00917930" w:rsidRPr="00F437D8" w:rsidRDefault="00917930" w:rsidP="00917930">
      <w:pPr>
        <w:numPr>
          <w:ilvl w:val="0"/>
          <w:numId w:val="44"/>
        </w:numPr>
        <w:suppressAutoHyphens w:val="0"/>
        <w:jc w:val="both"/>
      </w:pPr>
      <w:r w:rsidRPr="00F437D8">
        <w:rPr>
          <w:b/>
        </w:rPr>
        <w:t>прыжок в длину с места (см).</w:t>
      </w:r>
      <w:r w:rsidRPr="00F437D8">
        <w:t xml:space="preserve"> Выполняют толчком двух ног от линии и края доски на покрытии. </w:t>
      </w:r>
    </w:p>
    <w:p w:rsidR="00917930" w:rsidRDefault="00917930" w:rsidP="00917930">
      <w:pPr>
        <w:numPr>
          <w:ilvl w:val="0"/>
          <w:numId w:val="44"/>
        </w:numPr>
        <w:suppressAutoHyphens w:val="0"/>
        <w:jc w:val="both"/>
        <w:rPr>
          <w:u w:val="single"/>
        </w:rPr>
      </w:pPr>
      <w:r w:rsidRPr="00F437D8">
        <w:rPr>
          <w:b/>
        </w:rPr>
        <w:t>подтягивание в висе на перекладине (количество раз).</w:t>
      </w:r>
      <w:r w:rsidRPr="00F437D8">
        <w:t xml:space="preserve"> Выполняют из положения вис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перекладины. </w:t>
      </w:r>
      <w:r w:rsidRPr="00F437D8">
        <w:rPr>
          <w:u w:val="single"/>
        </w:rPr>
        <w:t>Не  засчитываются попытки при вспомогательных движениях ног и туловища.</w:t>
      </w:r>
    </w:p>
    <w:p w:rsidR="00917930" w:rsidRPr="008751B4" w:rsidRDefault="00917930" w:rsidP="00917930">
      <w:pPr>
        <w:numPr>
          <w:ilvl w:val="0"/>
          <w:numId w:val="44"/>
        </w:numPr>
        <w:suppressAutoHyphens w:val="0"/>
        <w:jc w:val="both"/>
        <w:rPr>
          <w:b/>
          <w:u w:val="single"/>
        </w:rPr>
      </w:pPr>
      <w:r w:rsidRPr="008751B4">
        <w:rPr>
          <w:b/>
        </w:rPr>
        <w:t>сгибани</w:t>
      </w:r>
      <w:r>
        <w:rPr>
          <w:b/>
        </w:rPr>
        <w:t xml:space="preserve">е и разгибание рук в упоре лежа </w:t>
      </w:r>
      <w:r w:rsidRPr="008751B4">
        <w:rPr>
          <w:b/>
        </w:rPr>
        <w:t xml:space="preserve"> </w:t>
      </w:r>
      <w:r>
        <w:rPr>
          <w:b/>
        </w:rPr>
        <w:t>(количест</w:t>
      </w:r>
      <w:r w:rsidRPr="008751B4">
        <w:rPr>
          <w:b/>
        </w:rPr>
        <w:t>во раз</w:t>
      </w:r>
      <w:r>
        <w:rPr>
          <w:b/>
        </w:rPr>
        <w:t xml:space="preserve">). </w:t>
      </w:r>
      <w:r w:rsidRPr="00F437D8">
        <w:t>И.П. – упор лежа на горизонтальной поверхности, руки полностью выпрямлены в локтевых суставах, туловище и ноги составляют единую линию. Отжимания производится на кулаках. Засчитывается отжимание, когда обучающийся коснувшись грудью пола, вернулся в исходное положение. При выполнении упражнения запрещены движения в тазобедренных суставах</w:t>
      </w:r>
    </w:p>
    <w:p w:rsidR="00917930" w:rsidRPr="00D21D52" w:rsidRDefault="00917930" w:rsidP="00917930">
      <w:pPr>
        <w:numPr>
          <w:ilvl w:val="0"/>
          <w:numId w:val="44"/>
        </w:numPr>
        <w:jc w:val="both"/>
        <w:rPr>
          <w:b/>
        </w:rPr>
      </w:pPr>
      <w:r w:rsidRPr="008751B4">
        <w:rPr>
          <w:b/>
        </w:rPr>
        <w:lastRenderedPageBreak/>
        <w:t>поднимание туловища из поло</w:t>
      </w:r>
      <w:r>
        <w:rPr>
          <w:b/>
        </w:rPr>
        <w:t>жения лежа, колени согнуты (количест</w:t>
      </w:r>
      <w:r w:rsidRPr="008751B4">
        <w:rPr>
          <w:b/>
        </w:rPr>
        <w:t>во раз</w:t>
      </w:r>
      <w:r>
        <w:rPr>
          <w:b/>
        </w:rPr>
        <w:t xml:space="preserve">). </w:t>
      </w:r>
      <w:r w:rsidRPr="007C0FAC">
        <w:t>И.П.</w:t>
      </w:r>
      <w:r>
        <w:t xml:space="preserve"> сед на матах. Руки сцеплены в «замке» за головой. Колени согнуты. Выполнять упражнение следует, опуская спину до касания поверхности мата и вернуться в И.П., Обязательное условие - коснуться грудью колен.</w:t>
      </w:r>
      <w:r w:rsidRPr="007C0FAC">
        <w:t xml:space="preserve"> </w:t>
      </w:r>
      <w:r w:rsidRPr="00F437D8">
        <w:t>При</w:t>
      </w:r>
      <w:r>
        <w:t xml:space="preserve"> выполнении упражнения запрещено разрывать руки за головой и отрывать ноги от пола.</w:t>
      </w:r>
    </w:p>
    <w:p w:rsidR="00917930" w:rsidRPr="007717CC" w:rsidRDefault="00917930" w:rsidP="00917930">
      <w:pPr>
        <w:numPr>
          <w:ilvl w:val="0"/>
          <w:numId w:val="44"/>
        </w:numPr>
        <w:jc w:val="both"/>
        <w:rPr>
          <w:b/>
        </w:rPr>
      </w:pPr>
      <w:r>
        <w:rPr>
          <w:b/>
        </w:rPr>
        <w:t xml:space="preserve">Бег на 1000 м. </w:t>
      </w:r>
      <w:r>
        <w:t>Проводиться на дорожке стадиона. Время фиксируется с точностью до 0,1 сек.</w:t>
      </w:r>
    </w:p>
    <w:p w:rsidR="00917930" w:rsidRPr="007717CC" w:rsidRDefault="00917930" w:rsidP="00917930">
      <w:pPr>
        <w:numPr>
          <w:ilvl w:val="0"/>
          <w:numId w:val="44"/>
        </w:numPr>
        <w:jc w:val="both"/>
        <w:rPr>
          <w:b/>
        </w:rPr>
      </w:pPr>
      <w:r>
        <w:rPr>
          <w:b/>
        </w:rPr>
        <w:t xml:space="preserve">Бег на 3000 м, мин. </w:t>
      </w:r>
      <w:r>
        <w:t>Проводиться на дорожке стадиона. Время фиксируется с точностью до 0,1 сек.</w:t>
      </w:r>
    </w:p>
    <w:p w:rsidR="007A1791" w:rsidRDefault="007A1791" w:rsidP="00917930">
      <w:pPr>
        <w:ind w:firstLine="525"/>
        <w:jc w:val="center"/>
        <w:rPr>
          <w:b/>
        </w:rPr>
      </w:pPr>
    </w:p>
    <w:p w:rsidR="00831402" w:rsidRDefault="00831402" w:rsidP="00917930">
      <w:pPr>
        <w:ind w:firstLine="525"/>
        <w:jc w:val="center"/>
        <w:rPr>
          <w:b/>
        </w:rPr>
      </w:pPr>
    </w:p>
    <w:p w:rsidR="00C51795" w:rsidRDefault="00C51795" w:rsidP="00917930">
      <w:pPr>
        <w:ind w:firstLine="525"/>
        <w:jc w:val="center"/>
        <w:rPr>
          <w:b/>
        </w:rPr>
      </w:pPr>
    </w:p>
    <w:p w:rsidR="00C51795" w:rsidRDefault="00C51795" w:rsidP="00917930">
      <w:pPr>
        <w:ind w:firstLine="525"/>
        <w:jc w:val="center"/>
        <w:rPr>
          <w:b/>
        </w:rPr>
      </w:pPr>
    </w:p>
    <w:p w:rsidR="00917930" w:rsidRPr="00F437D8" w:rsidRDefault="00917930" w:rsidP="00917930">
      <w:pPr>
        <w:ind w:firstLine="525"/>
        <w:jc w:val="center"/>
        <w:rPr>
          <w:b/>
        </w:rPr>
      </w:pPr>
      <w:r w:rsidRPr="00F437D8">
        <w:rPr>
          <w:b/>
        </w:rPr>
        <w:t>КОМПЛЕКС КОНТРОЛЬНЫХ УПРАЖНЕНИЙ ПО ТЕСТИРОВАНИЮ</w:t>
      </w:r>
    </w:p>
    <w:p w:rsidR="00917930" w:rsidRPr="00F437D8" w:rsidRDefault="00917930" w:rsidP="00917930">
      <w:pPr>
        <w:ind w:firstLine="525"/>
        <w:jc w:val="center"/>
        <w:rPr>
          <w:b/>
        </w:rPr>
      </w:pPr>
      <w:r w:rsidRPr="00F437D8">
        <w:rPr>
          <w:b/>
        </w:rPr>
        <w:t>УРОВНЯ СПЕЦИАЛЬНОЙ ФИЗИЧЕСКОЙ ПОДГОТОВЛЕННОСТИ</w:t>
      </w:r>
    </w:p>
    <w:p w:rsidR="00917930" w:rsidRDefault="00917930" w:rsidP="00917930">
      <w:pPr>
        <w:ind w:firstLine="525"/>
      </w:pPr>
    </w:p>
    <w:p w:rsidR="00917930" w:rsidRDefault="00917930" w:rsidP="00917930">
      <w:pPr>
        <w:numPr>
          <w:ilvl w:val="0"/>
          <w:numId w:val="43"/>
        </w:numPr>
        <w:suppressAutoHyphens w:val="0"/>
        <w:jc w:val="both"/>
        <w:rPr>
          <w:b/>
        </w:rPr>
      </w:pPr>
      <w:r w:rsidRPr="007C0FAC">
        <w:rPr>
          <w:b/>
        </w:rPr>
        <w:t>суммарное время 6-и  прямых ударов руками, с</w:t>
      </w:r>
      <w:r>
        <w:rPr>
          <w:b/>
        </w:rPr>
        <w:t xml:space="preserve">ек. </w:t>
      </w:r>
      <w:r w:rsidRPr="00F531FF">
        <w:t>Спортсмен</w:t>
      </w:r>
      <w:r>
        <w:rPr>
          <w:b/>
        </w:rPr>
        <w:t>,</w:t>
      </w:r>
      <w:r>
        <w:t xml:space="preserve"> из фронтальной стойки, наносит поочередно (левой и правой рукой) 6 прямых ударов в мешок. Фиксируется время от команды «Марш», до 6-го удара по мешку.</w:t>
      </w:r>
    </w:p>
    <w:p w:rsidR="00917930" w:rsidRDefault="00917930" w:rsidP="00917930">
      <w:pPr>
        <w:numPr>
          <w:ilvl w:val="0"/>
          <w:numId w:val="43"/>
        </w:numPr>
        <w:jc w:val="both"/>
        <w:rPr>
          <w:b/>
        </w:rPr>
      </w:pPr>
      <w:r>
        <w:rPr>
          <w:b/>
        </w:rPr>
        <w:t>с</w:t>
      </w:r>
      <w:r w:rsidRPr="007C0FAC">
        <w:rPr>
          <w:b/>
        </w:rPr>
        <w:t>уммарное время 6-и боковых ударов ногами, с</w:t>
      </w:r>
      <w:r>
        <w:rPr>
          <w:b/>
        </w:rPr>
        <w:t xml:space="preserve">ек. </w:t>
      </w:r>
      <w:r w:rsidRPr="00F531FF">
        <w:t>Спортсмен</w:t>
      </w:r>
      <w:r>
        <w:rPr>
          <w:b/>
        </w:rPr>
        <w:t>,</w:t>
      </w:r>
      <w:r>
        <w:t xml:space="preserve"> из фронтальной стойки, наносит поочередно (левой и правой ногой) 6 боковых ударов в мешок. Фиксируется время от команды «Марш», до 6-го удара по мешку.</w:t>
      </w:r>
    </w:p>
    <w:p w:rsidR="00917930" w:rsidRPr="00DE6C6D" w:rsidRDefault="00917930" w:rsidP="00917930">
      <w:pPr>
        <w:numPr>
          <w:ilvl w:val="0"/>
          <w:numId w:val="43"/>
        </w:numPr>
        <w:jc w:val="both"/>
        <w:rPr>
          <w:b/>
        </w:rPr>
      </w:pPr>
      <w:r>
        <w:rPr>
          <w:b/>
        </w:rPr>
        <w:t xml:space="preserve">суммарное время 6-ти «входов», сек. </w:t>
      </w:r>
      <w:r>
        <w:t>Спортсмен, из своей боевой стойки, делает выпад вперед впередистоящей ногой с ударом задней рукой в область туловища и возвращается в ИП.</w:t>
      </w:r>
      <w:r w:rsidRPr="00DE6C6D">
        <w:t xml:space="preserve"> </w:t>
      </w:r>
      <w:r>
        <w:t>Фиксируется время от команды «Марш», до 6-го удара по мешку.</w:t>
      </w:r>
    </w:p>
    <w:p w:rsidR="00F15B67" w:rsidRPr="00831402" w:rsidRDefault="00917930" w:rsidP="00831402">
      <w:pPr>
        <w:numPr>
          <w:ilvl w:val="0"/>
          <w:numId w:val="43"/>
        </w:numPr>
        <w:suppressAutoHyphens w:val="0"/>
        <w:jc w:val="both"/>
      </w:pPr>
      <w:r>
        <w:rPr>
          <w:b/>
        </w:rPr>
        <w:t>выполнение бросковой техники</w:t>
      </w:r>
      <w:r w:rsidRPr="00F437D8">
        <w:rPr>
          <w:b/>
        </w:rPr>
        <w:t xml:space="preserve"> в течение 30 сек. </w:t>
      </w:r>
      <w:r w:rsidRPr="00F437D8">
        <w:t xml:space="preserve">Бросковая техника </w:t>
      </w:r>
      <w:r>
        <w:t>вып</w:t>
      </w:r>
      <w:r w:rsidRPr="00F437D8">
        <w:t xml:space="preserve">олняется </w:t>
      </w:r>
      <w:r>
        <w:t>в парах.</w:t>
      </w:r>
      <w:r w:rsidRPr="00F437D8">
        <w:t xml:space="preserve"> Как правило, спортсмены выполняют 3 разновидности бросков (результат по лучшему). Все броски выполняются как из правосторонней стойки, так и из левосторонней. </w:t>
      </w:r>
    </w:p>
    <w:p w:rsidR="0078730C" w:rsidRDefault="0078730C" w:rsidP="0078730C">
      <w:pPr>
        <w:jc w:val="center"/>
        <w:rPr>
          <w:b/>
          <w:sz w:val="28"/>
          <w:szCs w:val="28"/>
        </w:rPr>
      </w:pPr>
    </w:p>
    <w:p w:rsidR="0078730C" w:rsidRDefault="0078730C" w:rsidP="0078730C">
      <w:pPr>
        <w:jc w:val="center"/>
        <w:rPr>
          <w:b/>
          <w:sz w:val="28"/>
          <w:szCs w:val="28"/>
        </w:rPr>
      </w:pPr>
      <w:r>
        <w:rPr>
          <w:b/>
          <w:sz w:val="28"/>
          <w:szCs w:val="28"/>
        </w:rPr>
        <w:t xml:space="preserve">Нормативы общей физической и специальной физической подготовки </w:t>
      </w:r>
    </w:p>
    <w:p w:rsidR="0078730C" w:rsidRDefault="0078730C" w:rsidP="0078730C">
      <w:pPr>
        <w:jc w:val="center"/>
        <w:rPr>
          <w:b/>
          <w:sz w:val="28"/>
          <w:szCs w:val="28"/>
        </w:rPr>
      </w:pPr>
      <w:r>
        <w:rPr>
          <w:b/>
          <w:sz w:val="28"/>
          <w:szCs w:val="28"/>
        </w:rPr>
        <w:t xml:space="preserve">для зачисления в группы на этапе начальной подготовки </w:t>
      </w:r>
    </w:p>
    <w:p w:rsidR="00C767B9" w:rsidRDefault="00C767B9" w:rsidP="0078730C">
      <w:pPr>
        <w:jc w:val="center"/>
        <w:rPr>
          <w:b/>
          <w:sz w:val="28"/>
          <w:szCs w:val="28"/>
        </w:rPr>
      </w:pPr>
    </w:p>
    <w:p w:rsidR="0078730C" w:rsidRPr="00C767B9" w:rsidRDefault="00C51795" w:rsidP="00C767B9">
      <w:pPr>
        <w:jc w:val="right"/>
        <w:rPr>
          <w:b/>
        </w:rPr>
      </w:pPr>
      <w:r>
        <w:rPr>
          <w:b/>
        </w:rPr>
        <w:t>Т</w:t>
      </w:r>
      <w:r w:rsidR="00C767B9" w:rsidRPr="00C767B9">
        <w:rPr>
          <w:b/>
        </w:rPr>
        <w:t>аблица № 2</w:t>
      </w:r>
      <w:r>
        <w:rPr>
          <w:b/>
        </w:rPr>
        <w:t>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3482"/>
        <w:gridCol w:w="3411"/>
      </w:tblGrid>
      <w:tr w:rsidR="0078730C" w:rsidRPr="00CD67A4" w:rsidTr="0078730C">
        <w:trPr>
          <w:cantSplit/>
          <w:trHeight w:val="372"/>
          <w:jc w:val="center"/>
        </w:trPr>
        <w:tc>
          <w:tcPr>
            <w:tcW w:w="1502" w:type="pct"/>
            <w:vMerge w:val="restart"/>
            <w:tcBorders>
              <w:top w:val="single" w:sz="4" w:space="0" w:color="auto"/>
              <w:left w:val="single" w:sz="4" w:space="0" w:color="auto"/>
              <w:right w:val="single" w:sz="4" w:space="0" w:color="auto"/>
            </w:tcBorders>
            <w:vAlign w:val="center"/>
          </w:tcPr>
          <w:p w:rsidR="0078730C" w:rsidRDefault="0078730C" w:rsidP="0078730C">
            <w:pPr>
              <w:jc w:val="center"/>
              <w:rPr>
                <w:sz w:val="28"/>
                <w:szCs w:val="28"/>
                <w:lang w:eastAsia="ru-RU"/>
              </w:rPr>
            </w:pPr>
            <w:r w:rsidRPr="00CD67A4">
              <w:rPr>
                <w:sz w:val="28"/>
                <w:szCs w:val="28"/>
                <w:lang w:eastAsia="ru-RU"/>
              </w:rPr>
              <w:t>Развиваемое</w:t>
            </w:r>
          </w:p>
          <w:p w:rsidR="0078730C" w:rsidRPr="00CD67A4" w:rsidRDefault="0078730C" w:rsidP="0078730C">
            <w:pPr>
              <w:jc w:val="center"/>
              <w:rPr>
                <w:sz w:val="28"/>
                <w:szCs w:val="28"/>
                <w:lang w:eastAsia="ru-RU"/>
              </w:rPr>
            </w:pPr>
            <w:r w:rsidRPr="00CD67A4">
              <w:rPr>
                <w:sz w:val="28"/>
                <w:szCs w:val="28"/>
                <w:lang w:eastAsia="ru-RU"/>
              </w:rPr>
              <w:t>физическое качество</w:t>
            </w:r>
          </w:p>
        </w:tc>
        <w:tc>
          <w:tcPr>
            <w:tcW w:w="3498" w:type="pct"/>
            <w:gridSpan w:val="2"/>
            <w:tcBorders>
              <w:top w:val="single" w:sz="4" w:space="0" w:color="auto"/>
              <w:left w:val="single" w:sz="4" w:space="0" w:color="auto"/>
              <w:bottom w:val="single" w:sz="4" w:space="0" w:color="auto"/>
              <w:right w:val="single" w:sz="4" w:space="0" w:color="auto"/>
            </w:tcBorders>
            <w:vAlign w:val="center"/>
          </w:tcPr>
          <w:p w:rsidR="0078730C" w:rsidRPr="00CD67A4" w:rsidRDefault="0078730C" w:rsidP="0078730C">
            <w:pPr>
              <w:jc w:val="center"/>
              <w:rPr>
                <w:sz w:val="28"/>
                <w:szCs w:val="28"/>
                <w:lang w:eastAsia="ru-RU"/>
              </w:rPr>
            </w:pPr>
            <w:r w:rsidRPr="00CD67A4">
              <w:rPr>
                <w:sz w:val="28"/>
                <w:szCs w:val="28"/>
                <w:lang w:eastAsia="ru-RU"/>
              </w:rPr>
              <w:t>Контрольные упражнения (тесты)</w:t>
            </w:r>
          </w:p>
        </w:tc>
      </w:tr>
      <w:tr w:rsidR="0078730C" w:rsidRPr="00CD67A4" w:rsidTr="0078730C">
        <w:trPr>
          <w:cantSplit/>
          <w:trHeight w:val="372"/>
          <w:jc w:val="center"/>
        </w:trPr>
        <w:tc>
          <w:tcPr>
            <w:tcW w:w="1502" w:type="pct"/>
            <w:vMerge/>
            <w:tcBorders>
              <w:left w:val="single" w:sz="4" w:space="0" w:color="auto"/>
              <w:bottom w:val="single" w:sz="4" w:space="0" w:color="auto"/>
              <w:right w:val="single" w:sz="4" w:space="0" w:color="auto"/>
            </w:tcBorders>
            <w:vAlign w:val="center"/>
          </w:tcPr>
          <w:p w:rsidR="0078730C" w:rsidRPr="00CD67A4" w:rsidRDefault="0078730C" w:rsidP="0078730C">
            <w:pPr>
              <w:jc w:val="center"/>
              <w:rPr>
                <w:sz w:val="28"/>
                <w:szCs w:val="28"/>
                <w:lang w:eastAsia="ru-RU"/>
              </w:rPr>
            </w:pPr>
          </w:p>
        </w:tc>
        <w:tc>
          <w:tcPr>
            <w:tcW w:w="1767" w:type="pct"/>
            <w:tcBorders>
              <w:top w:val="single" w:sz="4" w:space="0" w:color="auto"/>
              <w:left w:val="single" w:sz="4" w:space="0" w:color="auto"/>
              <w:bottom w:val="single" w:sz="4" w:space="0" w:color="auto"/>
              <w:right w:val="single" w:sz="4" w:space="0" w:color="auto"/>
            </w:tcBorders>
            <w:vAlign w:val="center"/>
          </w:tcPr>
          <w:p w:rsidR="0078730C" w:rsidRPr="00CD67A4" w:rsidRDefault="0078730C" w:rsidP="0078730C">
            <w:pPr>
              <w:jc w:val="center"/>
              <w:rPr>
                <w:sz w:val="28"/>
                <w:szCs w:val="28"/>
                <w:lang w:eastAsia="ru-RU"/>
              </w:rPr>
            </w:pPr>
            <w:r w:rsidRPr="00CD67A4">
              <w:rPr>
                <w:sz w:val="28"/>
                <w:szCs w:val="28"/>
                <w:lang w:eastAsia="ru-RU"/>
              </w:rPr>
              <w:t>Юноши</w:t>
            </w:r>
          </w:p>
        </w:tc>
        <w:tc>
          <w:tcPr>
            <w:tcW w:w="1731" w:type="pct"/>
            <w:tcBorders>
              <w:top w:val="single" w:sz="4" w:space="0" w:color="auto"/>
              <w:left w:val="single" w:sz="4" w:space="0" w:color="auto"/>
              <w:bottom w:val="single" w:sz="4" w:space="0" w:color="auto"/>
              <w:right w:val="single" w:sz="4" w:space="0" w:color="auto"/>
            </w:tcBorders>
            <w:vAlign w:val="center"/>
          </w:tcPr>
          <w:p w:rsidR="0078730C" w:rsidRPr="00CD67A4" w:rsidRDefault="0078730C" w:rsidP="0078730C">
            <w:pPr>
              <w:jc w:val="center"/>
              <w:rPr>
                <w:sz w:val="28"/>
                <w:szCs w:val="28"/>
                <w:lang w:eastAsia="ru-RU"/>
              </w:rPr>
            </w:pPr>
            <w:r w:rsidRPr="00CD67A4">
              <w:rPr>
                <w:sz w:val="28"/>
                <w:szCs w:val="28"/>
                <w:lang w:eastAsia="ru-RU"/>
              </w:rPr>
              <w:t>Девушки</w:t>
            </w:r>
          </w:p>
        </w:tc>
      </w:tr>
      <w:tr w:rsidR="0078730C" w:rsidRPr="00CD67A4" w:rsidTr="0078730C">
        <w:trPr>
          <w:cantSplit/>
          <w:trHeight w:val="372"/>
          <w:jc w:val="center"/>
        </w:trPr>
        <w:tc>
          <w:tcPr>
            <w:tcW w:w="1502" w:type="pct"/>
            <w:tcBorders>
              <w:top w:val="single" w:sz="4" w:space="0" w:color="auto"/>
              <w:left w:val="single" w:sz="4" w:space="0" w:color="auto"/>
              <w:right w:val="single" w:sz="4" w:space="0" w:color="auto"/>
            </w:tcBorders>
            <w:vAlign w:val="center"/>
          </w:tcPr>
          <w:p w:rsidR="0078730C" w:rsidRPr="00CD67A4" w:rsidRDefault="0078730C" w:rsidP="0078730C">
            <w:pPr>
              <w:jc w:val="center"/>
              <w:rPr>
                <w:sz w:val="28"/>
                <w:szCs w:val="28"/>
                <w:lang w:eastAsia="ru-RU"/>
              </w:rPr>
            </w:pPr>
            <w:r>
              <w:rPr>
                <w:sz w:val="28"/>
                <w:szCs w:val="28"/>
                <w:lang w:eastAsia="ru-RU"/>
              </w:rPr>
              <w:t>Скоростные качества</w:t>
            </w:r>
          </w:p>
        </w:tc>
        <w:tc>
          <w:tcPr>
            <w:tcW w:w="1767" w:type="pct"/>
            <w:tcBorders>
              <w:top w:val="single" w:sz="4" w:space="0" w:color="auto"/>
              <w:left w:val="single" w:sz="4" w:space="0" w:color="auto"/>
              <w:bottom w:val="single" w:sz="4" w:space="0" w:color="auto"/>
              <w:right w:val="single" w:sz="4" w:space="0" w:color="auto"/>
            </w:tcBorders>
            <w:vAlign w:val="bottom"/>
          </w:tcPr>
          <w:p w:rsidR="0078730C" w:rsidRDefault="0078730C" w:rsidP="0078730C">
            <w:pPr>
              <w:contextualSpacing/>
              <w:jc w:val="center"/>
              <w:rPr>
                <w:sz w:val="28"/>
                <w:szCs w:val="28"/>
                <w:lang w:eastAsia="ru-RU"/>
              </w:rPr>
            </w:pPr>
            <w:r w:rsidRPr="00CC7B65">
              <w:rPr>
                <w:sz w:val="28"/>
                <w:szCs w:val="28"/>
                <w:lang w:eastAsia="ru-RU"/>
              </w:rPr>
              <w:t xml:space="preserve">Бег </w:t>
            </w:r>
            <w:r>
              <w:rPr>
                <w:sz w:val="28"/>
                <w:szCs w:val="28"/>
                <w:lang w:eastAsia="ru-RU"/>
              </w:rPr>
              <w:t xml:space="preserve">на </w:t>
            </w:r>
            <w:r w:rsidRPr="00CC7B65">
              <w:rPr>
                <w:sz w:val="28"/>
                <w:szCs w:val="28"/>
                <w:lang w:eastAsia="ru-RU"/>
              </w:rPr>
              <w:t>30 м</w:t>
            </w:r>
          </w:p>
          <w:p w:rsidR="0078730C" w:rsidRPr="00CC7B65" w:rsidRDefault="0078730C" w:rsidP="0078730C">
            <w:pPr>
              <w:contextualSpacing/>
              <w:jc w:val="center"/>
              <w:rPr>
                <w:sz w:val="28"/>
                <w:szCs w:val="28"/>
                <w:lang w:eastAsia="ru-RU"/>
              </w:rPr>
            </w:pPr>
            <w:r w:rsidRPr="00CC7B65">
              <w:rPr>
                <w:sz w:val="28"/>
                <w:szCs w:val="28"/>
                <w:lang w:eastAsia="ru-RU"/>
              </w:rPr>
              <w:t xml:space="preserve">(не более </w:t>
            </w:r>
            <w:r>
              <w:rPr>
                <w:sz w:val="28"/>
                <w:szCs w:val="28"/>
                <w:lang w:eastAsia="ru-RU"/>
              </w:rPr>
              <w:t>5</w:t>
            </w:r>
            <w:r w:rsidRPr="00CC7B65">
              <w:rPr>
                <w:sz w:val="28"/>
                <w:szCs w:val="28"/>
                <w:lang w:eastAsia="ru-RU"/>
              </w:rPr>
              <w:t>,</w:t>
            </w:r>
            <w:r>
              <w:rPr>
                <w:sz w:val="28"/>
                <w:szCs w:val="28"/>
                <w:lang w:eastAsia="ru-RU"/>
              </w:rPr>
              <w:t>6</w:t>
            </w:r>
            <w:r w:rsidRPr="00CC7B65">
              <w:rPr>
                <w:sz w:val="28"/>
                <w:szCs w:val="28"/>
                <w:lang w:eastAsia="ru-RU"/>
              </w:rPr>
              <w:t xml:space="preserve"> с)</w:t>
            </w:r>
          </w:p>
        </w:tc>
        <w:tc>
          <w:tcPr>
            <w:tcW w:w="1731" w:type="pct"/>
            <w:tcBorders>
              <w:top w:val="single" w:sz="4" w:space="0" w:color="auto"/>
              <w:left w:val="single" w:sz="4" w:space="0" w:color="auto"/>
              <w:bottom w:val="single" w:sz="4" w:space="0" w:color="auto"/>
              <w:right w:val="single" w:sz="4" w:space="0" w:color="auto"/>
            </w:tcBorders>
            <w:vAlign w:val="center"/>
          </w:tcPr>
          <w:p w:rsidR="0078730C" w:rsidRDefault="0078730C" w:rsidP="0078730C">
            <w:pPr>
              <w:jc w:val="center"/>
              <w:rPr>
                <w:sz w:val="28"/>
                <w:szCs w:val="28"/>
                <w:lang w:eastAsia="ru-RU"/>
              </w:rPr>
            </w:pPr>
            <w:r w:rsidRPr="00CC7B65">
              <w:rPr>
                <w:sz w:val="28"/>
                <w:szCs w:val="28"/>
                <w:lang w:eastAsia="ru-RU"/>
              </w:rPr>
              <w:t xml:space="preserve">Бег </w:t>
            </w:r>
            <w:r>
              <w:rPr>
                <w:sz w:val="28"/>
                <w:szCs w:val="28"/>
                <w:lang w:eastAsia="ru-RU"/>
              </w:rPr>
              <w:t xml:space="preserve">на </w:t>
            </w:r>
            <w:r w:rsidRPr="00CC7B65">
              <w:rPr>
                <w:sz w:val="28"/>
                <w:szCs w:val="28"/>
                <w:lang w:eastAsia="ru-RU"/>
              </w:rPr>
              <w:t>30 м</w:t>
            </w:r>
          </w:p>
          <w:p w:rsidR="0078730C" w:rsidRPr="001A3FA0" w:rsidRDefault="0078730C" w:rsidP="0078730C">
            <w:pPr>
              <w:jc w:val="center"/>
              <w:rPr>
                <w:sz w:val="28"/>
                <w:szCs w:val="28"/>
                <w:lang w:eastAsia="ru-RU"/>
              </w:rPr>
            </w:pPr>
            <w:r w:rsidRPr="00CC7B65">
              <w:rPr>
                <w:sz w:val="28"/>
                <w:szCs w:val="28"/>
                <w:lang w:eastAsia="ru-RU"/>
              </w:rPr>
              <w:t>(не более 6,2 с)</w:t>
            </w:r>
          </w:p>
        </w:tc>
      </w:tr>
      <w:tr w:rsidR="0078730C" w:rsidRPr="00CD67A4" w:rsidTr="0078730C">
        <w:trPr>
          <w:cantSplit/>
          <w:trHeight w:val="372"/>
          <w:jc w:val="center"/>
        </w:trPr>
        <w:tc>
          <w:tcPr>
            <w:tcW w:w="1502" w:type="pct"/>
            <w:tcBorders>
              <w:top w:val="single" w:sz="4" w:space="0" w:color="auto"/>
              <w:left w:val="single" w:sz="4" w:space="0" w:color="auto"/>
              <w:right w:val="single" w:sz="4" w:space="0" w:color="auto"/>
            </w:tcBorders>
            <w:vAlign w:val="center"/>
          </w:tcPr>
          <w:p w:rsidR="0078730C" w:rsidRPr="003768BF" w:rsidRDefault="0078730C" w:rsidP="0078730C">
            <w:pPr>
              <w:jc w:val="center"/>
              <w:rPr>
                <w:sz w:val="28"/>
                <w:szCs w:val="28"/>
              </w:rPr>
            </w:pPr>
            <w:r>
              <w:rPr>
                <w:sz w:val="28"/>
                <w:szCs w:val="28"/>
              </w:rPr>
              <w:t>Координация</w:t>
            </w:r>
          </w:p>
        </w:tc>
        <w:tc>
          <w:tcPr>
            <w:tcW w:w="1767" w:type="pct"/>
            <w:tcBorders>
              <w:top w:val="single" w:sz="4" w:space="0" w:color="auto"/>
              <w:left w:val="single" w:sz="4" w:space="0" w:color="auto"/>
              <w:bottom w:val="single" w:sz="4" w:space="0" w:color="auto"/>
              <w:right w:val="single" w:sz="4" w:space="0" w:color="auto"/>
            </w:tcBorders>
            <w:vAlign w:val="center"/>
          </w:tcPr>
          <w:p w:rsidR="0078730C" w:rsidRDefault="0078730C" w:rsidP="0078730C">
            <w:pPr>
              <w:contextualSpacing/>
              <w:jc w:val="center"/>
              <w:rPr>
                <w:sz w:val="28"/>
                <w:szCs w:val="28"/>
                <w:lang w:eastAsia="ru-RU"/>
              </w:rPr>
            </w:pPr>
            <w:r w:rsidRPr="00CC7B65">
              <w:rPr>
                <w:sz w:val="28"/>
                <w:szCs w:val="28"/>
                <w:lang w:eastAsia="ru-RU"/>
              </w:rPr>
              <w:t>Челночный бег 3х10</w:t>
            </w:r>
            <w:r>
              <w:rPr>
                <w:sz w:val="28"/>
                <w:szCs w:val="28"/>
                <w:lang w:eastAsia="ru-RU"/>
              </w:rPr>
              <w:t xml:space="preserve"> </w:t>
            </w:r>
            <w:r w:rsidRPr="00CC7B65">
              <w:rPr>
                <w:sz w:val="28"/>
                <w:szCs w:val="28"/>
                <w:lang w:eastAsia="ru-RU"/>
              </w:rPr>
              <w:t>м</w:t>
            </w:r>
          </w:p>
          <w:p w:rsidR="0078730C" w:rsidRPr="00CC7B65" w:rsidRDefault="0078730C" w:rsidP="0078730C">
            <w:pPr>
              <w:contextualSpacing/>
              <w:jc w:val="center"/>
              <w:rPr>
                <w:sz w:val="28"/>
                <w:szCs w:val="28"/>
                <w:lang w:eastAsia="ru-RU"/>
              </w:rPr>
            </w:pPr>
            <w:r w:rsidRPr="00CC7B65">
              <w:rPr>
                <w:sz w:val="28"/>
                <w:szCs w:val="28"/>
                <w:lang w:eastAsia="ru-RU"/>
              </w:rPr>
              <w:t>(не более 1</w:t>
            </w:r>
            <w:r>
              <w:rPr>
                <w:sz w:val="28"/>
                <w:szCs w:val="28"/>
                <w:lang w:eastAsia="ru-RU"/>
              </w:rPr>
              <w:t xml:space="preserve">6 </w:t>
            </w:r>
            <w:r w:rsidRPr="00CC7B65">
              <w:rPr>
                <w:sz w:val="28"/>
                <w:szCs w:val="28"/>
                <w:lang w:eastAsia="ru-RU"/>
              </w:rPr>
              <w:t>с)</w:t>
            </w:r>
          </w:p>
        </w:tc>
        <w:tc>
          <w:tcPr>
            <w:tcW w:w="1731" w:type="pct"/>
            <w:tcBorders>
              <w:top w:val="single" w:sz="4" w:space="0" w:color="auto"/>
              <w:left w:val="single" w:sz="4" w:space="0" w:color="auto"/>
              <w:bottom w:val="single" w:sz="4" w:space="0" w:color="auto"/>
              <w:right w:val="single" w:sz="4" w:space="0" w:color="auto"/>
            </w:tcBorders>
            <w:vAlign w:val="center"/>
          </w:tcPr>
          <w:p w:rsidR="0078730C" w:rsidRDefault="0078730C" w:rsidP="0078730C">
            <w:pPr>
              <w:jc w:val="center"/>
              <w:rPr>
                <w:sz w:val="28"/>
                <w:szCs w:val="28"/>
                <w:lang w:eastAsia="ru-RU"/>
              </w:rPr>
            </w:pPr>
            <w:r w:rsidRPr="00CC7B65">
              <w:rPr>
                <w:sz w:val="28"/>
                <w:szCs w:val="28"/>
                <w:lang w:eastAsia="ru-RU"/>
              </w:rPr>
              <w:t>Челночный бег 3х10</w:t>
            </w:r>
            <w:r>
              <w:rPr>
                <w:sz w:val="28"/>
                <w:szCs w:val="28"/>
                <w:lang w:eastAsia="ru-RU"/>
              </w:rPr>
              <w:t xml:space="preserve"> </w:t>
            </w:r>
            <w:r w:rsidRPr="00CC7B65">
              <w:rPr>
                <w:sz w:val="28"/>
                <w:szCs w:val="28"/>
                <w:lang w:eastAsia="ru-RU"/>
              </w:rPr>
              <w:t>м</w:t>
            </w:r>
          </w:p>
          <w:p w:rsidR="0078730C" w:rsidRPr="003768BF" w:rsidRDefault="0078730C" w:rsidP="0078730C">
            <w:pPr>
              <w:jc w:val="center"/>
              <w:rPr>
                <w:sz w:val="28"/>
                <w:szCs w:val="28"/>
              </w:rPr>
            </w:pPr>
            <w:r w:rsidRPr="00CC7B65">
              <w:rPr>
                <w:sz w:val="28"/>
                <w:szCs w:val="28"/>
                <w:lang w:eastAsia="ru-RU"/>
              </w:rPr>
              <w:t>(не более 1</w:t>
            </w:r>
            <w:r>
              <w:rPr>
                <w:sz w:val="28"/>
                <w:szCs w:val="28"/>
                <w:lang w:eastAsia="ru-RU"/>
              </w:rPr>
              <w:t xml:space="preserve">6 </w:t>
            </w:r>
            <w:r w:rsidRPr="00CC7B65">
              <w:rPr>
                <w:sz w:val="28"/>
                <w:szCs w:val="28"/>
                <w:lang w:eastAsia="ru-RU"/>
              </w:rPr>
              <w:t>с)</w:t>
            </w:r>
          </w:p>
        </w:tc>
      </w:tr>
      <w:tr w:rsidR="0078730C" w:rsidRPr="00CD67A4" w:rsidTr="0078730C">
        <w:trPr>
          <w:cantSplit/>
          <w:trHeight w:val="372"/>
          <w:jc w:val="center"/>
        </w:trPr>
        <w:tc>
          <w:tcPr>
            <w:tcW w:w="1502" w:type="pct"/>
            <w:tcBorders>
              <w:left w:val="single" w:sz="4" w:space="0" w:color="auto"/>
              <w:right w:val="single" w:sz="4" w:space="0" w:color="auto"/>
            </w:tcBorders>
            <w:vAlign w:val="center"/>
          </w:tcPr>
          <w:p w:rsidR="0078730C" w:rsidRPr="003768BF" w:rsidRDefault="0078730C" w:rsidP="0078730C">
            <w:pPr>
              <w:jc w:val="center"/>
              <w:rPr>
                <w:sz w:val="28"/>
                <w:szCs w:val="28"/>
              </w:rPr>
            </w:pPr>
            <w:r>
              <w:rPr>
                <w:sz w:val="28"/>
                <w:szCs w:val="28"/>
              </w:rPr>
              <w:t>Выносливость</w:t>
            </w:r>
          </w:p>
        </w:tc>
        <w:tc>
          <w:tcPr>
            <w:tcW w:w="1767" w:type="pct"/>
            <w:tcBorders>
              <w:top w:val="single" w:sz="4" w:space="0" w:color="auto"/>
              <w:left w:val="single" w:sz="4" w:space="0" w:color="auto"/>
              <w:bottom w:val="single" w:sz="4" w:space="0" w:color="auto"/>
              <w:right w:val="single" w:sz="4" w:space="0" w:color="auto"/>
            </w:tcBorders>
            <w:vAlign w:val="center"/>
          </w:tcPr>
          <w:p w:rsidR="0078730C" w:rsidRDefault="0078730C" w:rsidP="0078730C">
            <w:pPr>
              <w:contextualSpacing/>
              <w:jc w:val="center"/>
              <w:rPr>
                <w:sz w:val="28"/>
                <w:szCs w:val="28"/>
                <w:lang w:eastAsia="ru-RU"/>
              </w:rPr>
            </w:pPr>
            <w:r w:rsidRPr="00CC7B65">
              <w:rPr>
                <w:sz w:val="28"/>
                <w:szCs w:val="28"/>
                <w:lang w:eastAsia="ru-RU"/>
              </w:rPr>
              <w:t>Непрерывный бег</w:t>
            </w:r>
          </w:p>
          <w:p w:rsidR="0078730C" w:rsidRPr="00CC7B65" w:rsidRDefault="0078730C" w:rsidP="0078730C">
            <w:pPr>
              <w:contextualSpacing/>
              <w:jc w:val="center"/>
              <w:rPr>
                <w:sz w:val="28"/>
                <w:szCs w:val="28"/>
                <w:lang w:eastAsia="ru-RU"/>
              </w:rPr>
            </w:pPr>
            <w:r w:rsidRPr="00CC7B65">
              <w:rPr>
                <w:sz w:val="28"/>
                <w:szCs w:val="28"/>
                <w:lang w:eastAsia="ru-RU"/>
              </w:rPr>
              <w:t>в свободном темпе 10 мин</w:t>
            </w:r>
          </w:p>
        </w:tc>
        <w:tc>
          <w:tcPr>
            <w:tcW w:w="1731" w:type="pct"/>
            <w:tcBorders>
              <w:top w:val="single" w:sz="4" w:space="0" w:color="auto"/>
              <w:left w:val="single" w:sz="4" w:space="0" w:color="auto"/>
              <w:bottom w:val="single" w:sz="4" w:space="0" w:color="auto"/>
              <w:right w:val="single" w:sz="4" w:space="0" w:color="auto"/>
            </w:tcBorders>
            <w:vAlign w:val="center"/>
          </w:tcPr>
          <w:p w:rsidR="0078730C" w:rsidRDefault="0078730C" w:rsidP="0078730C">
            <w:pPr>
              <w:jc w:val="center"/>
              <w:rPr>
                <w:sz w:val="28"/>
                <w:szCs w:val="28"/>
                <w:lang w:eastAsia="ru-RU"/>
              </w:rPr>
            </w:pPr>
            <w:r w:rsidRPr="00CC7B65">
              <w:rPr>
                <w:sz w:val="28"/>
                <w:szCs w:val="28"/>
                <w:lang w:eastAsia="ru-RU"/>
              </w:rPr>
              <w:t>Непрерывный бег</w:t>
            </w:r>
          </w:p>
          <w:p w:rsidR="0078730C" w:rsidRPr="003768BF" w:rsidRDefault="0078730C" w:rsidP="0078730C">
            <w:pPr>
              <w:jc w:val="center"/>
              <w:rPr>
                <w:sz w:val="28"/>
                <w:szCs w:val="28"/>
              </w:rPr>
            </w:pPr>
            <w:r w:rsidRPr="00CC7B65">
              <w:rPr>
                <w:sz w:val="28"/>
                <w:szCs w:val="28"/>
                <w:lang w:eastAsia="ru-RU"/>
              </w:rPr>
              <w:t xml:space="preserve">в свободном темпе </w:t>
            </w:r>
            <w:r>
              <w:rPr>
                <w:sz w:val="28"/>
                <w:szCs w:val="28"/>
                <w:lang w:eastAsia="ru-RU"/>
              </w:rPr>
              <w:t>8</w:t>
            </w:r>
            <w:r w:rsidRPr="00CC7B65">
              <w:rPr>
                <w:sz w:val="28"/>
                <w:szCs w:val="28"/>
                <w:lang w:eastAsia="ru-RU"/>
              </w:rPr>
              <w:t xml:space="preserve"> мин</w:t>
            </w:r>
          </w:p>
        </w:tc>
      </w:tr>
      <w:tr w:rsidR="0078730C" w:rsidRPr="00CD67A4" w:rsidTr="0078730C">
        <w:trPr>
          <w:cantSplit/>
          <w:trHeight w:val="372"/>
          <w:jc w:val="center"/>
        </w:trPr>
        <w:tc>
          <w:tcPr>
            <w:tcW w:w="1502" w:type="pct"/>
            <w:vMerge w:val="restart"/>
            <w:tcBorders>
              <w:top w:val="single" w:sz="4" w:space="0" w:color="auto"/>
              <w:left w:val="single" w:sz="4" w:space="0" w:color="auto"/>
              <w:right w:val="single" w:sz="4" w:space="0" w:color="auto"/>
            </w:tcBorders>
            <w:vAlign w:val="center"/>
          </w:tcPr>
          <w:p w:rsidR="0078730C" w:rsidRPr="00CD67A4" w:rsidRDefault="0078730C" w:rsidP="0078730C">
            <w:pPr>
              <w:jc w:val="center"/>
              <w:rPr>
                <w:sz w:val="28"/>
                <w:szCs w:val="28"/>
                <w:lang w:eastAsia="ru-RU"/>
              </w:rPr>
            </w:pPr>
            <w:r>
              <w:rPr>
                <w:sz w:val="28"/>
                <w:szCs w:val="28"/>
                <w:lang w:eastAsia="ru-RU"/>
              </w:rPr>
              <w:t>Сила</w:t>
            </w:r>
          </w:p>
        </w:tc>
        <w:tc>
          <w:tcPr>
            <w:tcW w:w="1767" w:type="pct"/>
            <w:tcBorders>
              <w:top w:val="single" w:sz="4" w:space="0" w:color="auto"/>
              <w:left w:val="single" w:sz="4" w:space="0" w:color="auto"/>
              <w:bottom w:val="single" w:sz="4" w:space="0" w:color="auto"/>
              <w:right w:val="single" w:sz="4" w:space="0" w:color="auto"/>
            </w:tcBorders>
            <w:vAlign w:val="center"/>
          </w:tcPr>
          <w:p w:rsidR="0078730C" w:rsidRDefault="0078730C" w:rsidP="0078730C">
            <w:pPr>
              <w:contextualSpacing/>
              <w:jc w:val="center"/>
              <w:rPr>
                <w:sz w:val="28"/>
                <w:szCs w:val="28"/>
                <w:lang w:eastAsia="ru-RU"/>
              </w:rPr>
            </w:pPr>
            <w:r w:rsidRPr="00CC7B65">
              <w:rPr>
                <w:sz w:val="28"/>
                <w:szCs w:val="28"/>
                <w:lang w:eastAsia="ru-RU"/>
              </w:rPr>
              <w:t>Подтягивани</w:t>
            </w:r>
            <w:r>
              <w:rPr>
                <w:sz w:val="28"/>
                <w:szCs w:val="28"/>
                <w:lang w:eastAsia="ru-RU"/>
              </w:rPr>
              <w:t>е</w:t>
            </w:r>
          </w:p>
          <w:p w:rsidR="0078730C" w:rsidRDefault="0078730C" w:rsidP="0078730C">
            <w:pPr>
              <w:contextualSpacing/>
              <w:jc w:val="center"/>
              <w:rPr>
                <w:sz w:val="28"/>
                <w:szCs w:val="28"/>
                <w:lang w:eastAsia="ru-RU"/>
              </w:rPr>
            </w:pPr>
            <w:r w:rsidRPr="00CC7B65">
              <w:rPr>
                <w:sz w:val="28"/>
                <w:szCs w:val="28"/>
                <w:lang w:eastAsia="ru-RU"/>
              </w:rPr>
              <w:t>на перекладине</w:t>
            </w:r>
          </w:p>
          <w:p w:rsidR="0078730C" w:rsidRPr="00CC7B65" w:rsidRDefault="0078730C" w:rsidP="0078730C">
            <w:pPr>
              <w:contextualSpacing/>
              <w:jc w:val="center"/>
              <w:rPr>
                <w:sz w:val="28"/>
                <w:szCs w:val="28"/>
                <w:lang w:eastAsia="ru-RU"/>
              </w:rPr>
            </w:pPr>
            <w:r w:rsidRPr="00CC7B65">
              <w:rPr>
                <w:sz w:val="28"/>
                <w:szCs w:val="28"/>
                <w:lang w:eastAsia="ru-RU"/>
              </w:rPr>
              <w:t>(не</w:t>
            </w:r>
            <w:r>
              <w:rPr>
                <w:sz w:val="28"/>
                <w:szCs w:val="28"/>
                <w:lang w:eastAsia="ru-RU"/>
              </w:rPr>
              <w:t xml:space="preserve"> </w:t>
            </w:r>
            <w:r w:rsidRPr="00CC7B65">
              <w:rPr>
                <w:sz w:val="28"/>
                <w:szCs w:val="28"/>
                <w:lang w:eastAsia="ru-RU"/>
              </w:rPr>
              <w:t>мене</w:t>
            </w:r>
            <w:r>
              <w:rPr>
                <w:sz w:val="28"/>
                <w:szCs w:val="28"/>
                <w:lang w:eastAsia="ru-RU"/>
              </w:rPr>
              <w:t>е</w:t>
            </w:r>
            <w:r w:rsidRPr="00CC7B65">
              <w:rPr>
                <w:sz w:val="28"/>
                <w:szCs w:val="28"/>
                <w:lang w:eastAsia="ru-RU"/>
              </w:rPr>
              <w:t xml:space="preserve"> </w:t>
            </w:r>
            <w:r>
              <w:rPr>
                <w:sz w:val="28"/>
                <w:szCs w:val="28"/>
                <w:lang w:eastAsia="ru-RU"/>
              </w:rPr>
              <w:t>5</w:t>
            </w:r>
            <w:r w:rsidRPr="00CC7B65">
              <w:rPr>
                <w:sz w:val="28"/>
                <w:szCs w:val="28"/>
                <w:lang w:eastAsia="ru-RU"/>
              </w:rPr>
              <w:t xml:space="preserve"> раз)</w:t>
            </w:r>
          </w:p>
        </w:tc>
        <w:tc>
          <w:tcPr>
            <w:tcW w:w="1731" w:type="pct"/>
            <w:tcBorders>
              <w:top w:val="single" w:sz="4" w:space="0" w:color="auto"/>
              <w:left w:val="single" w:sz="4" w:space="0" w:color="auto"/>
              <w:bottom w:val="single" w:sz="4" w:space="0" w:color="auto"/>
              <w:right w:val="single" w:sz="4" w:space="0" w:color="auto"/>
            </w:tcBorders>
            <w:vAlign w:val="center"/>
          </w:tcPr>
          <w:p w:rsidR="0078730C" w:rsidRDefault="0078730C" w:rsidP="0078730C">
            <w:pPr>
              <w:jc w:val="center"/>
              <w:rPr>
                <w:sz w:val="28"/>
                <w:szCs w:val="28"/>
                <w:lang w:eastAsia="ru-RU"/>
              </w:rPr>
            </w:pPr>
            <w:r w:rsidRPr="00CC7B65">
              <w:rPr>
                <w:sz w:val="28"/>
                <w:szCs w:val="28"/>
                <w:lang w:eastAsia="ru-RU"/>
              </w:rPr>
              <w:t>Подтягивани</w:t>
            </w:r>
            <w:r>
              <w:rPr>
                <w:sz w:val="28"/>
                <w:szCs w:val="28"/>
                <w:lang w:eastAsia="ru-RU"/>
              </w:rPr>
              <w:t>е</w:t>
            </w:r>
          </w:p>
          <w:p w:rsidR="0078730C" w:rsidRDefault="0078730C" w:rsidP="0078730C">
            <w:pPr>
              <w:jc w:val="center"/>
              <w:rPr>
                <w:sz w:val="28"/>
                <w:szCs w:val="28"/>
                <w:lang w:eastAsia="ru-RU"/>
              </w:rPr>
            </w:pPr>
            <w:r w:rsidRPr="00CC7B65">
              <w:rPr>
                <w:sz w:val="28"/>
                <w:szCs w:val="28"/>
                <w:lang w:eastAsia="ru-RU"/>
              </w:rPr>
              <w:t>на перекладине</w:t>
            </w:r>
          </w:p>
          <w:p w:rsidR="0078730C" w:rsidRPr="001A3FA0" w:rsidRDefault="0078730C" w:rsidP="0078730C">
            <w:pPr>
              <w:jc w:val="center"/>
              <w:rPr>
                <w:sz w:val="28"/>
                <w:szCs w:val="28"/>
                <w:lang w:eastAsia="ru-RU"/>
              </w:rPr>
            </w:pPr>
            <w:r w:rsidRPr="00CC7B65">
              <w:rPr>
                <w:sz w:val="28"/>
                <w:szCs w:val="28"/>
                <w:lang w:eastAsia="ru-RU"/>
              </w:rPr>
              <w:t>(не</w:t>
            </w:r>
            <w:r>
              <w:rPr>
                <w:sz w:val="28"/>
                <w:szCs w:val="28"/>
                <w:lang w:eastAsia="ru-RU"/>
              </w:rPr>
              <w:t xml:space="preserve"> </w:t>
            </w:r>
            <w:r w:rsidRPr="00CC7B65">
              <w:rPr>
                <w:sz w:val="28"/>
                <w:szCs w:val="28"/>
                <w:lang w:eastAsia="ru-RU"/>
              </w:rPr>
              <w:t>мене</w:t>
            </w:r>
            <w:r>
              <w:rPr>
                <w:sz w:val="28"/>
                <w:szCs w:val="28"/>
                <w:lang w:eastAsia="ru-RU"/>
              </w:rPr>
              <w:t>е</w:t>
            </w:r>
            <w:r w:rsidRPr="00CC7B65">
              <w:rPr>
                <w:sz w:val="28"/>
                <w:szCs w:val="28"/>
                <w:lang w:eastAsia="ru-RU"/>
              </w:rPr>
              <w:t xml:space="preserve"> </w:t>
            </w:r>
            <w:r>
              <w:rPr>
                <w:sz w:val="28"/>
                <w:szCs w:val="28"/>
                <w:lang w:eastAsia="ru-RU"/>
              </w:rPr>
              <w:t>2</w:t>
            </w:r>
            <w:r w:rsidRPr="00CC7B65">
              <w:rPr>
                <w:sz w:val="28"/>
                <w:szCs w:val="28"/>
                <w:lang w:eastAsia="ru-RU"/>
              </w:rPr>
              <w:t xml:space="preserve"> раз)</w:t>
            </w:r>
          </w:p>
        </w:tc>
      </w:tr>
      <w:tr w:rsidR="0078730C" w:rsidRPr="00CD67A4" w:rsidTr="0078730C">
        <w:trPr>
          <w:cantSplit/>
          <w:trHeight w:val="372"/>
          <w:jc w:val="center"/>
        </w:trPr>
        <w:tc>
          <w:tcPr>
            <w:tcW w:w="1502" w:type="pct"/>
            <w:vMerge/>
            <w:tcBorders>
              <w:left w:val="single" w:sz="4" w:space="0" w:color="auto"/>
              <w:right w:val="single" w:sz="4" w:space="0" w:color="auto"/>
            </w:tcBorders>
            <w:vAlign w:val="center"/>
          </w:tcPr>
          <w:p w:rsidR="0078730C" w:rsidRPr="00CD67A4" w:rsidRDefault="0078730C" w:rsidP="0078730C">
            <w:pPr>
              <w:jc w:val="center"/>
              <w:rPr>
                <w:sz w:val="28"/>
                <w:szCs w:val="28"/>
                <w:lang w:eastAsia="ru-RU"/>
              </w:rPr>
            </w:pPr>
          </w:p>
        </w:tc>
        <w:tc>
          <w:tcPr>
            <w:tcW w:w="1767" w:type="pct"/>
            <w:tcBorders>
              <w:top w:val="single" w:sz="4" w:space="0" w:color="auto"/>
              <w:left w:val="single" w:sz="4" w:space="0" w:color="auto"/>
              <w:bottom w:val="single" w:sz="4" w:space="0" w:color="auto"/>
              <w:right w:val="single" w:sz="4" w:space="0" w:color="auto"/>
            </w:tcBorders>
            <w:vAlign w:val="center"/>
          </w:tcPr>
          <w:p w:rsidR="0078730C" w:rsidRDefault="0078730C" w:rsidP="0078730C">
            <w:pPr>
              <w:jc w:val="center"/>
              <w:rPr>
                <w:sz w:val="28"/>
                <w:szCs w:val="28"/>
                <w:lang w:eastAsia="ru-RU"/>
              </w:rPr>
            </w:pPr>
            <w:r w:rsidRPr="00CC7B65">
              <w:rPr>
                <w:sz w:val="28"/>
                <w:szCs w:val="28"/>
                <w:lang w:eastAsia="ru-RU"/>
              </w:rPr>
              <w:t>Сгибание и разгибание</w:t>
            </w:r>
          </w:p>
          <w:p w:rsidR="0078730C" w:rsidRDefault="0078730C" w:rsidP="0078730C">
            <w:pPr>
              <w:jc w:val="center"/>
              <w:rPr>
                <w:sz w:val="28"/>
                <w:szCs w:val="28"/>
                <w:lang w:eastAsia="ru-RU"/>
              </w:rPr>
            </w:pPr>
            <w:r w:rsidRPr="00CC7B65">
              <w:rPr>
                <w:sz w:val="28"/>
                <w:szCs w:val="28"/>
                <w:lang w:eastAsia="ru-RU"/>
              </w:rPr>
              <w:t>рук в упоре л</w:t>
            </w:r>
            <w:r>
              <w:rPr>
                <w:sz w:val="28"/>
                <w:szCs w:val="28"/>
                <w:lang w:eastAsia="ru-RU"/>
              </w:rPr>
              <w:t>е</w:t>
            </w:r>
            <w:r w:rsidRPr="00CC7B65">
              <w:rPr>
                <w:sz w:val="28"/>
                <w:szCs w:val="28"/>
                <w:lang w:eastAsia="ru-RU"/>
              </w:rPr>
              <w:t>жа</w:t>
            </w:r>
          </w:p>
          <w:p w:rsidR="0078730C" w:rsidRPr="00CC7B65" w:rsidRDefault="0078730C" w:rsidP="0078730C">
            <w:pPr>
              <w:jc w:val="center"/>
              <w:rPr>
                <w:sz w:val="28"/>
                <w:szCs w:val="28"/>
                <w:lang w:eastAsia="ru-RU"/>
              </w:rPr>
            </w:pPr>
            <w:r w:rsidRPr="00CC7B65">
              <w:rPr>
                <w:sz w:val="28"/>
                <w:szCs w:val="28"/>
                <w:lang w:eastAsia="ru-RU"/>
              </w:rPr>
              <w:t>(не</w:t>
            </w:r>
            <w:r>
              <w:rPr>
                <w:sz w:val="28"/>
                <w:szCs w:val="28"/>
                <w:lang w:eastAsia="ru-RU"/>
              </w:rPr>
              <w:t xml:space="preserve"> </w:t>
            </w:r>
            <w:r w:rsidRPr="00CC7B65">
              <w:rPr>
                <w:sz w:val="28"/>
                <w:szCs w:val="28"/>
                <w:lang w:eastAsia="ru-RU"/>
              </w:rPr>
              <w:t>мене</w:t>
            </w:r>
            <w:r>
              <w:rPr>
                <w:sz w:val="28"/>
                <w:szCs w:val="28"/>
                <w:lang w:eastAsia="ru-RU"/>
              </w:rPr>
              <w:t>е</w:t>
            </w:r>
            <w:r w:rsidRPr="00CC7B65">
              <w:rPr>
                <w:sz w:val="28"/>
                <w:szCs w:val="28"/>
                <w:lang w:eastAsia="ru-RU"/>
              </w:rPr>
              <w:t xml:space="preserve"> 15 раз</w:t>
            </w:r>
            <w:r>
              <w:rPr>
                <w:sz w:val="28"/>
                <w:szCs w:val="28"/>
                <w:lang w:eastAsia="ru-RU"/>
              </w:rPr>
              <w:t>)</w:t>
            </w:r>
          </w:p>
        </w:tc>
        <w:tc>
          <w:tcPr>
            <w:tcW w:w="1731" w:type="pct"/>
            <w:tcBorders>
              <w:top w:val="single" w:sz="4" w:space="0" w:color="auto"/>
              <w:left w:val="single" w:sz="4" w:space="0" w:color="auto"/>
              <w:bottom w:val="single" w:sz="4" w:space="0" w:color="auto"/>
              <w:right w:val="single" w:sz="4" w:space="0" w:color="auto"/>
            </w:tcBorders>
          </w:tcPr>
          <w:p w:rsidR="0078730C" w:rsidRDefault="0078730C" w:rsidP="0078730C">
            <w:pPr>
              <w:autoSpaceDE w:val="0"/>
              <w:snapToGrid w:val="0"/>
              <w:contextualSpacing/>
              <w:jc w:val="center"/>
              <w:rPr>
                <w:sz w:val="28"/>
                <w:szCs w:val="28"/>
                <w:lang w:eastAsia="ru-RU"/>
              </w:rPr>
            </w:pPr>
            <w:r w:rsidRPr="00CC7B65">
              <w:rPr>
                <w:sz w:val="28"/>
                <w:szCs w:val="28"/>
                <w:lang w:eastAsia="ru-RU"/>
              </w:rPr>
              <w:t>Сгибание и разгибание</w:t>
            </w:r>
          </w:p>
          <w:p w:rsidR="0078730C" w:rsidRDefault="0078730C" w:rsidP="0078730C">
            <w:pPr>
              <w:autoSpaceDE w:val="0"/>
              <w:snapToGrid w:val="0"/>
              <w:contextualSpacing/>
              <w:jc w:val="center"/>
              <w:rPr>
                <w:sz w:val="28"/>
                <w:szCs w:val="28"/>
                <w:lang w:eastAsia="ru-RU"/>
              </w:rPr>
            </w:pPr>
            <w:r w:rsidRPr="00CC7B65">
              <w:rPr>
                <w:sz w:val="28"/>
                <w:szCs w:val="28"/>
                <w:lang w:eastAsia="ru-RU"/>
              </w:rPr>
              <w:t>рук в упоре л</w:t>
            </w:r>
            <w:r>
              <w:rPr>
                <w:sz w:val="28"/>
                <w:szCs w:val="28"/>
                <w:lang w:eastAsia="ru-RU"/>
              </w:rPr>
              <w:t>е</w:t>
            </w:r>
            <w:r w:rsidRPr="00CC7B65">
              <w:rPr>
                <w:sz w:val="28"/>
                <w:szCs w:val="28"/>
                <w:lang w:eastAsia="ru-RU"/>
              </w:rPr>
              <w:t>жа</w:t>
            </w:r>
          </w:p>
          <w:p w:rsidR="0078730C" w:rsidRPr="003768BF" w:rsidRDefault="0078730C" w:rsidP="0078730C">
            <w:pPr>
              <w:autoSpaceDE w:val="0"/>
              <w:snapToGrid w:val="0"/>
              <w:contextualSpacing/>
              <w:jc w:val="center"/>
              <w:rPr>
                <w:sz w:val="28"/>
                <w:szCs w:val="28"/>
              </w:rPr>
            </w:pPr>
            <w:r w:rsidRPr="00CC7B65">
              <w:rPr>
                <w:sz w:val="28"/>
                <w:szCs w:val="28"/>
                <w:lang w:eastAsia="ru-RU"/>
              </w:rPr>
              <w:t>(не</w:t>
            </w:r>
            <w:r>
              <w:rPr>
                <w:sz w:val="28"/>
                <w:szCs w:val="28"/>
                <w:lang w:eastAsia="ru-RU"/>
              </w:rPr>
              <w:t xml:space="preserve"> </w:t>
            </w:r>
            <w:r w:rsidRPr="00CC7B65">
              <w:rPr>
                <w:sz w:val="28"/>
                <w:szCs w:val="28"/>
                <w:lang w:eastAsia="ru-RU"/>
              </w:rPr>
              <w:t>мене</w:t>
            </w:r>
            <w:r>
              <w:rPr>
                <w:sz w:val="28"/>
                <w:szCs w:val="28"/>
                <w:lang w:eastAsia="ru-RU"/>
              </w:rPr>
              <w:t>е</w:t>
            </w:r>
            <w:r w:rsidRPr="00CC7B65">
              <w:rPr>
                <w:sz w:val="28"/>
                <w:szCs w:val="28"/>
                <w:lang w:eastAsia="ru-RU"/>
              </w:rPr>
              <w:t xml:space="preserve"> </w:t>
            </w:r>
            <w:r>
              <w:rPr>
                <w:sz w:val="28"/>
                <w:szCs w:val="28"/>
                <w:lang w:eastAsia="ru-RU"/>
              </w:rPr>
              <w:t>8</w:t>
            </w:r>
            <w:r w:rsidRPr="00CC7B65">
              <w:rPr>
                <w:sz w:val="28"/>
                <w:szCs w:val="28"/>
                <w:lang w:eastAsia="ru-RU"/>
              </w:rPr>
              <w:t xml:space="preserve"> раз</w:t>
            </w:r>
            <w:r>
              <w:rPr>
                <w:sz w:val="28"/>
                <w:szCs w:val="28"/>
                <w:lang w:eastAsia="ru-RU"/>
              </w:rPr>
              <w:t>)</w:t>
            </w:r>
          </w:p>
        </w:tc>
      </w:tr>
      <w:tr w:rsidR="0078730C" w:rsidRPr="00CD67A4" w:rsidTr="0078730C">
        <w:trPr>
          <w:cantSplit/>
          <w:trHeight w:val="372"/>
          <w:jc w:val="center"/>
        </w:trPr>
        <w:tc>
          <w:tcPr>
            <w:tcW w:w="1502" w:type="pct"/>
            <w:vMerge/>
            <w:tcBorders>
              <w:left w:val="single" w:sz="4" w:space="0" w:color="auto"/>
              <w:right w:val="single" w:sz="4" w:space="0" w:color="auto"/>
            </w:tcBorders>
            <w:vAlign w:val="center"/>
          </w:tcPr>
          <w:p w:rsidR="0078730C" w:rsidRPr="00CD67A4" w:rsidRDefault="0078730C" w:rsidP="0078730C">
            <w:pPr>
              <w:jc w:val="center"/>
              <w:rPr>
                <w:sz w:val="28"/>
                <w:szCs w:val="28"/>
                <w:lang w:eastAsia="ru-RU"/>
              </w:rPr>
            </w:pPr>
          </w:p>
        </w:tc>
        <w:tc>
          <w:tcPr>
            <w:tcW w:w="1767" w:type="pct"/>
            <w:tcBorders>
              <w:top w:val="single" w:sz="4" w:space="0" w:color="auto"/>
              <w:left w:val="single" w:sz="4" w:space="0" w:color="auto"/>
              <w:bottom w:val="single" w:sz="4" w:space="0" w:color="auto"/>
              <w:right w:val="single" w:sz="4" w:space="0" w:color="auto"/>
            </w:tcBorders>
            <w:vAlign w:val="center"/>
          </w:tcPr>
          <w:p w:rsidR="0078730C" w:rsidRDefault="0078730C" w:rsidP="0078730C">
            <w:pPr>
              <w:contextualSpacing/>
              <w:jc w:val="center"/>
              <w:rPr>
                <w:sz w:val="28"/>
                <w:szCs w:val="28"/>
                <w:lang w:eastAsia="ru-RU"/>
              </w:rPr>
            </w:pPr>
            <w:r w:rsidRPr="00CC7B65">
              <w:rPr>
                <w:sz w:val="28"/>
                <w:szCs w:val="28"/>
                <w:lang w:eastAsia="ru-RU"/>
              </w:rPr>
              <w:t>Подъ</w:t>
            </w:r>
            <w:r>
              <w:rPr>
                <w:sz w:val="28"/>
                <w:szCs w:val="28"/>
                <w:lang w:eastAsia="ru-RU"/>
              </w:rPr>
              <w:t>ем туловища</w:t>
            </w:r>
          </w:p>
          <w:p w:rsidR="0078730C" w:rsidRDefault="0078730C" w:rsidP="0078730C">
            <w:pPr>
              <w:contextualSpacing/>
              <w:jc w:val="center"/>
              <w:rPr>
                <w:sz w:val="28"/>
                <w:szCs w:val="28"/>
                <w:lang w:eastAsia="ru-RU"/>
              </w:rPr>
            </w:pPr>
            <w:r>
              <w:rPr>
                <w:sz w:val="28"/>
                <w:szCs w:val="28"/>
                <w:lang w:eastAsia="ru-RU"/>
              </w:rPr>
              <w:t xml:space="preserve">в положении </w:t>
            </w:r>
            <w:r w:rsidRPr="00CC7B65">
              <w:rPr>
                <w:sz w:val="28"/>
                <w:szCs w:val="28"/>
                <w:lang w:eastAsia="ru-RU"/>
              </w:rPr>
              <w:t>л</w:t>
            </w:r>
            <w:r>
              <w:rPr>
                <w:sz w:val="28"/>
                <w:szCs w:val="28"/>
                <w:lang w:eastAsia="ru-RU"/>
              </w:rPr>
              <w:t>е</w:t>
            </w:r>
            <w:r w:rsidRPr="00CC7B65">
              <w:rPr>
                <w:sz w:val="28"/>
                <w:szCs w:val="28"/>
                <w:lang w:eastAsia="ru-RU"/>
              </w:rPr>
              <w:t>жа</w:t>
            </w:r>
          </w:p>
          <w:p w:rsidR="0078730C" w:rsidRPr="00CC7B65" w:rsidRDefault="0078730C" w:rsidP="0078730C">
            <w:pPr>
              <w:contextualSpacing/>
              <w:jc w:val="center"/>
              <w:rPr>
                <w:sz w:val="28"/>
                <w:szCs w:val="28"/>
                <w:lang w:eastAsia="ru-RU"/>
              </w:rPr>
            </w:pPr>
            <w:r w:rsidRPr="00CC7B65">
              <w:rPr>
                <w:sz w:val="28"/>
                <w:szCs w:val="28"/>
                <w:lang w:eastAsia="ru-RU"/>
              </w:rPr>
              <w:t>(не</w:t>
            </w:r>
            <w:r>
              <w:rPr>
                <w:sz w:val="28"/>
                <w:szCs w:val="28"/>
                <w:lang w:eastAsia="ru-RU"/>
              </w:rPr>
              <w:t xml:space="preserve"> </w:t>
            </w:r>
            <w:r w:rsidRPr="00CC7B65">
              <w:rPr>
                <w:sz w:val="28"/>
                <w:szCs w:val="28"/>
                <w:lang w:eastAsia="ru-RU"/>
              </w:rPr>
              <w:t>мене</w:t>
            </w:r>
            <w:r>
              <w:rPr>
                <w:sz w:val="28"/>
                <w:szCs w:val="28"/>
                <w:lang w:eastAsia="ru-RU"/>
              </w:rPr>
              <w:t>е</w:t>
            </w:r>
            <w:r w:rsidRPr="00CC7B65">
              <w:rPr>
                <w:sz w:val="28"/>
                <w:szCs w:val="28"/>
                <w:lang w:eastAsia="ru-RU"/>
              </w:rPr>
              <w:t xml:space="preserve"> 15 раз)</w:t>
            </w:r>
          </w:p>
        </w:tc>
        <w:tc>
          <w:tcPr>
            <w:tcW w:w="1731" w:type="pct"/>
            <w:tcBorders>
              <w:top w:val="single" w:sz="4" w:space="0" w:color="auto"/>
              <w:left w:val="single" w:sz="4" w:space="0" w:color="auto"/>
              <w:bottom w:val="single" w:sz="4" w:space="0" w:color="auto"/>
              <w:right w:val="single" w:sz="4" w:space="0" w:color="auto"/>
            </w:tcBorders>
          </w:tcPr>
          <w:p w:rsidR="0078730C" w:rsidRDefault="0078730C" w:rsidP="0078730C">
            <w:pPr>
              <w:autoSpaceDE w:val="0"/>
              <w:snapToGrid w:val="0"/>
              <w:contextualSpacing/>
              <w:jc w:val="center"/>
              <w:rPr>
                <w:sz w:val="28"/>
                <w:szCs w:val="28"/>
                <w:lang w:eastAsia="ru-RU"/>
              </w:rPr>
            </w:pPr>
            <w:r w:rsidRPr="00CC7B65">
              <w:rPr>
                <w:sz w:val="28"/>
                <w:szCs w:val="28"/>
                <w:lang w:eastAsia="ru-RU"/>
              </w:rPr>
              <w:t>Подъ</w:t>
            </w:r>
            <w:r>
              <w:rPr>
                <w:sz w:val="28"/>
                <w:szCs w:val="28"/>
                <w:lang w:eastAsia="ru-RU"/>
              </w:rPr>
              <w:t>ем туловища</w:t>
            </w:r>
          </w:p>
          <w:p w:rsidR="0078730C" w:rsidRDefault="0078730C" w:rsidP="0078730C">
            <w:pPr>
              <w:autoSpaceDE w:val="0"/>
              <w:snapToGrid w:val="0"/>
              <w:contextualSpacing/>
              <w:jc w:val="center"/>
              <w:rPr>
                <w:sz w:val="28"/>
                <w:szCs w:val="28"/>
                <w:lang w:eastAsia="ru-RU"/>
              </w:rPr>
            </w:pPr>
            <w:r>
              <w:rPr>
                <w:sz w:val="28"/>
                <w:szCs w:val="28"/>
                <w:lang w:eastAsia="ru-RU"/>
              </w:rPr>
              <w:t xml:space="preserve">в положении </w:t>
            </w:r>
            <w:r w:rsidRPr="00CC7B65">
              <w:rPr>
                <w:sz w:val="28"/>
                <w:szCs w:val="28"/>
                <w:lang w:eastAsia="ru-RU"/>
              </w:rPr>
              <w:t>л</w:t>
            </w:r>
            <w:r>
              <w:rPr>
                <w:sz w:val="28"/>
                <w:szCs w:val="28"/>
                <w:lang w:eastAsia="ru-RU"/>
              </w:rPr>
              <w:t>е</w:t>
            </w:r>
            <w:r w:rsidRPr="00CC7B65">
              <w:rPr>
                <w:sz w:val="28"/>
                <w:szCs w:val="28"/>
                <w:lang w:eastAsia="ru-RU"/>
              </w:rPr>
              <w:t>жа</w:t>
            </w:r>
          </w:p>
          <w:p w:rsidR="0078730C" w:rsidRPr="00E71C46" w:rsidRDefault="0078730C" w:rsidP="0078730C">
            <w:pPr>
              <w:autoSpaceDE w:val="0"/>
              <w:snapToGrid w:val="0"/>
              <w:contextualSpacing/>
              <w:jc w:val="center"/>
              <w:rPr>
                <w:sz w:val="28"/>
                <w:szCs w:val="28"/>
              </w:rPr>
            </w:pPr>
            <w:r w:rsidRPr="00CC7B65">
              <w:rPr>
                <w:sz w:val="28"/>
                <w:szCs w:val="28"/>
                <w:lang w:eastAsia="ru-RU"/>
              </w:rPr>
              <w:t>(не</w:t>
            </w:r>
            <w:r>
              <w:rPr>
                <w:sz w:val="28"/>
                <w:szCs w:val="28"/>
                <w:lang w:eastAsia="ru-RU"/>
              </w:rPr>
              <w:t xml:space="preserve"> </w:t>
            </w:r>
            <w:r w:rsidRPr="00CC7B65">
              <w:rPr>
                <w:sz w:val="28"/>
                <w:szCs w:val="28"/>
                <w:lang w:eastAsia="ru-RU"/>
              </w:rPr>
              <w:t>мене</w:t>
            </w:r>
            <w:r>
              <w:rPr>
                <w:sz w:val="28"/>
                <w:szCs w:val="28"/>
                <w:lang w:eastAsia="ru-RU"/>
              </w:rPr>
              <w:t>е</w:t>
            </w:r>
            <w:r w:rsidRPr="00CC7B65">
              <w:rPr>
                <w:sz w:val="28"/>
                <w:szCs w:val="28"/>
                <w:lang w:eastAsia="ru-RU"/>
              </w:rPr>
              <w:t xml:space="preserve"> 1</w:t>
            </w:r>
            <w:r>
              <w:rPr>
                <w:sz w:val="28"/>
                <w:szCs w:val="28"/>
                <w:lang w:eastAsia="ru-RU"/>
              </w:rPr>
              <w:t>3</w:t>
            </w:r>
            <w:r w:rsidRPr="00CC7B65">
              <w:rPr>
                <w:sz w:val="28"/>
                <w:szCs w:val="28"/>
                <w:lang w:eastAsia="ru-RU"/>
              </w:rPr>
              <w:t xml:space="preserve"> раз)</w:t>
            </w:r>
          </w:p>
        </w:tc>
      </w:tr>
      <w:tr w:rsidR="0078730C" w:rsidRPr="00CD67A4" w:rsidTr="0078730C">
        <w:trPr>
          <w:cantSplit/>
          <w:trHeight w:val="372"/>
          <w:jc w:val="center"/>
        </w:trPr>
        <w:tc>
          <w:tcPr>
            <w:tcW w:w="1502" w:type="pct"/>
            <w:tcBorders>
              <w:top w:val="single" w:sz="4" w:space="0" w:color="auto"/>
              <w:left w:val="single" w:sz="4" w:space="0" w:color="auto"/>
              <w:bottom w:val="single" w:sz="4" w:space="0" w:color="auto"/>
              <w:right w:val="single" w:sz="4" w:space="0" w:color="auto"/>
            </w:tcBorders>
            <w:vAlign w:val="center"/>
          </w:tcPr>
          <w:p w:rsidR="0078730C" w:rsidRDefault="0078730C" w:rsidP="0078730C">
            <w:pPr>
              <w:jc w:val="center"/>
              <w:rPr>
                <w:sz w:val="28"/>
                <w:szCs w:val="28"/>
                <w:lang w:eastAsia="ru-RU"/>
              </w:rPr>
            </w:pPr>
            <w:r>
              <w:rPr>
                <w:sz w:val="28"/>
                <w:szCs w:val="28"/>
                <w:lang w:eastAsia="ru-RU"/>
              </w:rPr>
              <w:t>Скоростно-силовые</w:t>
            </w:r>
          </w:p>
          <w:p w:rsidR="0078730C" w:rsidRPr="00E71C46" w:rsidRDefault="0078730C" w:rsidP="0078730C">
            <w:pPr>
              <w:autoSpaceDE w:val="0"/>
              <w:snapToGrid w:val="0"/>
              <w:spacing w:after="100" w:afterAutospacing="1"/>
              <w:contextualSpacing/>
              <w:jc w:val="center"/>
              <w:rPr>
                <w:sz w:val="28"/>
                <w:szCs w:val="28"/>
              </w:rPr>
            </w:pPr>
            <w:r>
              <w:rPr>
                <w:sz w:val="28"/>
                <w:szCs w:val="28"/>
                <w:lang w:eastAsia="ru-RU"/>
              </w:rPr>
              <w:t>качества</w:t>
            </w:r>
          </w:p>
        </w:tc>
        <w:tc>
          <w:tcPr>
            <w:tcW w:w="1767" w:type="pct"/>
            <w:tcBorders>
              <w:top w:val="single" w:sz="4" w:space="0" w:color="auto"/>
              <w:left w:val="single" w:sz="4" w:space="0" w:color="auto"/>
              <w:bottom w:val="single" w:sz="4" w:space="0" w:color="auto"/>
              <w:right w:val="single" w:sz="4" w:space="0" w:color="auto"/>
            </w:tcBorders>
            <w:vAlign w:val="center"/>
          </w:tcPr>
          <w:p w:rsidR="0078730C" w:rsidRDefault="0078730C" w:rsidP="0078730C">
            <w:pPr>
              <w:contextualSpacing/>
              <w:jc w:val="center"/>
              <w:rPr>
                <w:sz w:val="28"/>
                <w:szCs w:val="28"/>
                <w:lang w:eastAsia="ru-RU"/>
              </w:rPr>
            </w:pPr>
            <w:r w:rsidRPr="00CC7B65">
              <w:rPr>
                <w:sz w:val="28"/>
                <w:szCs w:val="28"/>
                <w:lang w:eastAsia="ru-RU"/>
              </w:rPr>
              <w:t>Прыжок в длину</w:t>
            </w:r>
          </w:p>
          <w:p w:rsidR="0078730C" w:rsidRPr="00CC7B65" w:rsidRDefault="0078730C" w:rsidP="0078730C">
            <w:pPr>
              <w:contextualSpacing/>
              <w:jc w:val="center"/>
              <w:rPr>
                <w:sz w:val="28"/>
                <w:szCs w:val="28"/>
                <w:lang w:eastAsia="ru-RU"/>
              </w:rPr>
            </w:pPr>
            <w:r w:rsidRPr="00CC7B65">
              <w:rPr>
                <w:sz w:val="28"/>
                <w:szCs w:val="28"/>
                <w:lang w:eastAsia="ru-RU"/>
              </w:rPr>
              <w:t>с места (не</w:t>
            </w:r>
            <w:r>
              <w:rPr>
                <w:sz w:val="28"/>
                <w:szCs w:val="28"/>
                <w:lang w:eastAsia="ru-RU"/>
              </w:rPr>
              <w:t xml:space="preserve"> </w:t>
            </w:r>
            <w:r w:rsidRPr="00CC7B65">
              <w:rPr>
                <w:sz w:val="28"/>
                <w:szCs w:val="28"/>
                <w:lang w:eastAsia="ru-RU"/>
              </w:rPr>
              <w:t>менее</w:t>
            </w:r>
            <w:r>
              <w:rPr>
                <w:sz w:val="28"/>
                <w:szCs w:val="28"/>
                <w:lang w:eastAsia="ru-RU"/>
              </w:rPr>
              <w:t xml:space="preserve"> </w:t>
            </w:r>
            <w:r w:rsidRPr="00CC7B65">
              <w:rPr>
                <w:sz w:val="28"/>
                <w:szCs w:val="28"/>
                <w:lang w:eastAsia="ru-RU"/>
              </w:rPr>
              <w:t>1</w:t>
            </w:r>
            <w:r>
              <w:rPr>
                <w:sz w:val="28"/>
                <w:szCs w:val="28"/>
                <w:lang w:eastAsia="ru-RU"/>
              </w:rPr>
              <w:t>20 с</w:t>
            </w:r>
            <w:r w:rsidRPr="00CC7B65">
              <w:rPr>
                <w:sz w:val="28"/>
                <w:szCs w:val="28"/>
                <w:lang w:eastAsia="ru-RU"/>
              </w:rPr>
              <w:t>м)</w:t>
            </w:r>
          </w:p>
        </w:tc>
        <w:tc>
          <w:tcPr>
            <w:tcW w:w="1731" w:type="pct"/>
            <w:tcBorders>
              <w:top w:val="single" w:sz="4" w:space="0" w:color="auto"/>
              <w:left w:val="single" w:sz="4" w:space="0" w:color="auto"/>
              <w:bottom w:val="single" w:sz="4" w:space="0" w:color="auto"/>
              <w:right w:val="single" w:sz="4" w:space="0" w:color="auto"/>
            </w:tcBorders>
          </w:tcPr>
          <w:p w:rsidR="0078730C" w:rsidRDefault="0078730C" w:rsidP="0078730C">
            <w:pPr>
              <w:autoSpaceDE w:val="0"/>
              <w:snapToGrid w:val="0"/>
              <w:contextualSpacing/>
              <w:jc w:val="center"/>
              <w:rPr>
                <w:sz w:val="28"/>
                <w:szCs w:val="28"/>
                <w:lang w:eastAsia="ru-RU"/>
              </w:rPr>
            </w:pPr>
            <w:r w:rsidRPr="00CC7B65">
              <w:rPr>
                <w:sz w:val="28"/>
                <w:szCs w:val="28"/>
                <w:lang w:eastAsia="ru-RU"/>
              </w:rPr>
              <w:t>Прыжок в длину</w:t>
            </w:r>
          </w:p>
          <w:p w:rsidR="0078730C" w:rsidRPr="00E71C46" w:rsidRDefault="0078730C" w:rsidP="0078730C">
            <w:pPr>
              <w:autoSpaceDE w:val="0"/>
              <w:snapToGrid w:val="0"/>
              <w:contextualSpacing/>
              <w:jc w:val="center"/>
              <w:rPr>
                <w:sz w:val="28"/>
                <w:szCs w:val="28"/>
              </w:rPr>
            </w:pPr>
            <w:r w:rsidRPr="00CC7B65">
              <w:rPr>
                <w:sz w:val="28"/>
                <w:szCs w:val="28"/>
                <w:lang w:eastAsia="ru-RU"/>
              </w:rPr>
              <w:t>с места (не</w:t>
            </w:r>
            <w:r>
              <w:rPr>
                <w:sz w:val="28"/>
                <w:szCs w:val="28"/>
                <w:lang w:eastAsia="ru-RU"/>
              </w:rPr>
              <w:t xml:space="preserve"> </w:t>
            </w:r>
            <w:r w:rsidRPr="00CC7B65">
              <w:rPr>
                <w:sz w:val="28"/>
                <w:szCs w:val="28"/>
                <w:lang w:eastAsia="ru-RU"/>
              </w:rPr>
              <w:t>менее</w:t>
            </w:r>
            <w:r>
              <w:rPr>
                <w:sz w:val="28"/>
                <w:szCs w:val="28"/>
                <w:lang w:eastAsia="ru-RU"/>
              </w:rPr>
              <w:t xml:space="preserve"> </w:t>
            </w:r>
            <w:r w:rsidRPr="00CC7B65">
              <w:rPr>
                <w:sz w:val="28"/>
                <w:szCs w:val="28"/>
                <w:lang w:eastAsia="ru-RU"/>
              </w:rPr>
              <w:t>11</w:t>
            </w:r>
            <w:r>
              <w:rPr>
                <w:sz w:val="28"/>
                <w:szCs w:val="28"/>
                <w:lang w:eastAsia="ru-RU"/>
              </w:rPr>
              <w:t>0 с</w:t>
            </w:r>
            <w:r w:rsidRPr="00CC7B65">
              <w:rPr>
                <w:sz w:val="28"/>
                <w:szCs w:val="28"/>
                <w:lang w:eastAsia="ru-RU"/>
              </w:rPr>
              <w:t>м)</w:t>
            </w:r>
          </w:p>
        </w:tc>
      </w:tr>
      <w:tr w:rsidR="0078730C" w:rsidTr="0078730C">
        <w:tblPrEx>
          <w:tblLook w:val="0000" w:firstRow="0" w:lastRow="0" w:firstColumn="0" w:lastColumn="0" w:noHBand="0" w:noVBand="0"/>
        </w:tblPrEx>
        <w:trPr>
          <w:trHeight w:val="1095"/>
          <w:jc w:val="center"/>
        </w:trPr>
        <w:tc>
          <w:tcPr>
            <w:tcW w:w="1502" w:type="pct"/>
          </w:tcPr>
          <w:p w:rsidR="0078730C" w:rsidRDefault="0078730C" w:rsidP="0078730C">
            <w:pPr>
              <w:contextualSpacing/>
              <w:rPr>
                <w:b/>
                <w:sz w:val="28"/>
                <w:szCs w:val="28"/>
              </w:rPr>
            </w:pPr>
          </w:p>
          <w:p w:rsidR="0078730C" w:rsidRPr="0078730C" w:rsidRDefault="0078730C" w:rsidP="0078730C">
            <w:pPr>
              <w:contextualSpacing/>
              <w:jc w:val="center"/>
              <w:rPr>
                <w:sz w:val="28"/>
                <w:szCs w:val="28"/>
              </w:rPr>
            </w:pPr>
            <w:r w:rsidRPr="0078730C">
              <w:rPr>
                <w:sz w:val="28"/>
                <w:szCs w:val="28"/>
              </w:rPr>
              <w:t>Техническая подготовка</w:t>
            </w:r>
          </w:p>
        </w:tc>
        <w:tc>
          <w:tcPr>
            <w:tcW w:w="3498" w:type="pct"/>
            <w:gridSpan w:val="2"/>
          </w:tcPr>
          <w:p w:rsidR="0078730C" w:rsidRDefault="0078730C">
            <w:pPr>
              <w:suppressAutoHyphens w:val="0"/>
              <w:rPr>
                <w:b/>
                <w:sz w:val="28"/>
                <w:szCs w:val="28"/>
              </w:rPr>
            </w:pPr>
          </w:p>
          <w:p w:rsidR="0078730C" w:rsidRDefault="0078730C" w:rsidP="0078730C">
            <w:pPr>
              <w:suppressAutoHyphens w:val="0"/>
              <w:rPr>
                <w:b/>
                <w:sz w:val="28"/>
                <w:szCs w:val="28"/>
              </w:rPr>
            </w:pPr>
            <w:r w:rsidRPr="00B80D53">
              <w:t>Владение   техникой   страховки   при   падении.   Выполнение основных атакующих и защитных действий</w:t>
            </w:r>
            <w:r>
              <w:t>.</w:t>
            </w:r>
          </w:p>
        </w:tc>
      </w:tr>
    </w:tbl>
    <w:p w:rsidR="0078730C" w:rsidRDefault="0078730C" w:rsidP="0078730C">
      <w:pPr>
        <w:contextualSpacing/>
        <w:rPr>
          <w:sz w:val="28"/>
          <w:szCs w:val="28"/>
        </w:rPr>
      </w:pPr>
    </w:p>
    <w:p w:rsidR="0078730C" w:rsidRDefault="0078730C" w:rsidP="0078730C">
      <w:pPr>
        <w:jc w:val="right"/>
        <w:rPr>
          <w:sz w:val="28"/>
          <w:szCs w:val="28"/>
        </w:rPr>
      </w:pPr>
    </w:p>
    <w:p w:rsidR="0078730C" w:rsidRDefault="0078730C" w:rsidP="0078730C">
      <w:pPr>
        <w:contextualSpacing/>
        <w:jc w:val="center"/>
        <w:rPr>
          <w:b/>
          <w:sz w:val="28"/>
          <w:szCs w:val="28"/>
        </w:rPr>
      </w:pPr>
    </w:p>
    <w:p w:rsidR="0078730C" w:rsidRPr="00CD67A4" w:rsidRDefault="0078730C" w:rsidP="0078730C">
      <w:pPr>
        <w:contextualSpacing/>
        <w:jc w:val="center"/>
        <w:rPr>
          <w:b/>
          <w:sz w:val="28"/>
          <w:szCs w:val="28"/>
        </w:rPr>
      </w:pPr>
      <w:r w:rsidRPr="00CD67A4">
        <w:rPr>
          <w:b/>
          <w:sz w:val="28"/>
          <w:szCs w:val="28"/>
        </w:rPr>
        <w:t>Нормативы общей физической и специальной физической подготовки</w:t>
      </w:r>
    </w:p>
    <w:p w:rsidR="0078730C" w:rsidRDefault="0078730C" w:rsidP="0078730C">
      <w:pPr>
        <w:contextualSpacing/>
        <w:jc w:val="center"/>
        <w:rPr>
          <w:b/>
          <w:sz w:val="28"/>
          <w:szCs w:val="28"/>
        </w:rPr>
      </w:pPr>
      <w:r w:rsidRPr="00CD67A4">
        <w:rPr>
          <w:b/>
          <w:sz w:val="28"/>
          <w:szCs w:val="28"/>
        </w:rPr>
        <w:t xml:space="preserve">для зачисления в группы на тренировочном этапе </w:t>
      </w:r>
    </w:p>
    <w:p w:rsidR="0078730C" w:rsidRPr="00CD67A4" w:rsidRDefault="00797DC8" w:rsidP="0078730C">
      <w:pPr>
        <w:contextualSpacing/>
        <w:jc w:val="center"/>
        <w:rPr>
          <w:b/>
          <w:sz w:val="28"/>
          <w:szCs w:val="28"/>
        </w:rPr>
      </w:pPr>
      <w:r>
        <w:rPr>
          <w:b/>
          <w:sz w:val="28"/>
          <w:szCs w:val="28"/>
        </w:rPr>
        <w:t>(</w:t>
      </w:r>
      <w:r w:rsidR="00614A89">
        <w:rPr>
          <w:b/>
          <w:sz w:val="28"/>
          <w:szCs w:val="28"/>
        </w:rPr>
        <w:t xml:space="preserve">на </w:t>
      </w:r>
      <w:r>
        <w:rPr>
          <w:b/>
          <w:sz w:val="28"/>
          <w:szCs w:val="28"/>
        </w:rPr>
        <w:t>этапе начальной</w:t>
      </w:r>
      <w:r w:rsidR="0078730C" w:rsidRPr="00CD67A4">
        <w:rPr>
          <w:b/>
          <w:sz w:val="28"/>
          <w:szCs w:val="28"/>
        </w:rPr>
        <w:t xml:space="preserve"> специализации)</w:t>
      </w:r>
    </w:p>
    <w:p w:rsidR="0078730C" w:rsidRPr="00C767B9" w:rsidRDefault="00C767B9" w:rsidP="00C767B9">
      <w:pPr>
        <w:jc w:val="right"/>
        <w:rPr>
          <w:b/>
        </w:rPr>
      </w:pPr>
      <w:r w:rsidRPr="00C767B9">
        <w:rPr>
          <w:b/>
        </w:rPr>
        <w:t>Таблица № 2</w:t>
      </w:r>
      <w:r w:rsidR="00C51795">
        <w:rPr>
          <w:b/>
        </w:rPr>
        <w:t>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3338"/>
        <w:gridCol w:w="3510"/>
      </w:tblGrid>
      <w:tr w:rsidR="0078730C" w:rsidRPr="00797DC8" w:rsidTr="00885D02">
        <w:trPr>
          <w:cantSplit/>
          <w:trHeight w:val="372"/>
          <w:jc w:val="center"/>
        </w:trPr>
        <w:tc>
          <w:tcPr>
            <w:tcW w:w="1525" w:type="pct"/>
            <w:vMerge w:val="restart"/>
            <w:tcBorders>
              <w:top w:val="single" w:sz="4" w:space="0" w:color="auto"/>
              <w:left w:val="single" w:sz="4" w:space="0" w:color="auto"/>
              <w:right w:val="single" w:sz="4" w:space="0" w:color="auto"/>
            </w:tcBorders>
            <w:vAlign w:val="center"/>
          </w:tcPr>
          <w:p w:rsidR="0078730C" w:rsidRPr="00797DC8" w:rsidRDefault="0078730C" w:rsidP="00885D02">
            <w:pPr>
              <w:jc w:val="center"/>
              <w:rPr>
                <w:lang w:eastAsia="ru-RU"/>
              </w:rPr>
            </w:pPr>
            <w:r w:rsidRPr="00797DC8">
              <w:rPr>
                <w:lang w:eastAsia="ru-RU"/>
              </w:rPr>
              <w:t>Развиваемое</w:t>
            </w:r>
          </w:p>
          <w:p w:rsidR="0078730C" w:rsidRPr="00797DC8" w:rsidRDefault="0078730C" w:rsidP="00885D02">
            <w:pPr>
              <w:jc w:val="center"/>
              <w:rPr>
                <w:lang w:eastAsia="ru-RU"/>
              </w:rPr>
            </w:pPr>
            <w:r w:rsidRPr="00797DC8">
              <w:rPr>
                <w:lang w:eastAsia="ru-RU"/>
              </w:rPr>
              <w:t>физическое качество</w:t>
            </w:r>
          </w:p>
        </w:tc>
        <w:tc>
          <w:tcPr>
            <w:tcW w:w="3475" w:type="pct"/>
            <w:gridSpan w:val="2"/>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jc w:val="center"/>
              <w:rPr>
                <w:lang w:eastAsia="ru-RU"/>
              </w:rPr>
            </w:pPr>
            <w:r w:rsidRPr="00797DC8">
              <w:rPr>
                <w:lang w:eastAsia="ru-RU"/>
              </w:rPr>
              <w:t>Контрольные упражнения (тесты)</w:t>
            </w:r>
          </w:p>
        </w:tc>
      </w:tr>
      <w:tr w:rsidR="0078730C" w:rsidRPr="00797DC8" w:rsidTr="00885D02">
        <w:trPr>
          <w:cantSplit/>
          <w:trHeight w:val="372"/>
          <w:jc w:val="center"/>
        </w:trPr>
        <w:tc>
          <w:tcPr>
            <w:tcW w:w="1525" w:type="pct"/>
            <w:vMerge/>
            <w:tcBorders>
              <w:left w:val="single" w:sz="4" w:space="0" w:color="auto"/>
              <w:bottom w:val="single" w:sz="4" w:space="0" w:color="auto"/>
              <w:right w:val="single" w:sz="4" w:space="0" w:color="auto"/>
            </w:tcBorders>
            <w:vAlign w:val="center"/>
          </w:tcPr>
          <w:p w:rsidR="0078730C" w:rsidRPr="00797DC8" w:rsidRDefault="0078730C" w:rsidP="00885D02">
            <w:pPr>
              <w:jc w:val="center"/>
              <w:rPr>
                <w:lang w:eastAsia="ru-RU"/>
              </w:rPr>
            </w:pPr>
          </w:p>
        </w:tc>
        <w:tc>
          <w:tcPr>
            <w:tcW w:w="1694"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jc w:val="center"/>
              <w:rPr>
                <w:lang w:eastAsia="ru-RU"/>
              </w:rPr>
            </w:pPr>
            <w:r w:rsidRPr="00797DC8">
              <w:rPr>
                <w:lang w:eastAsia="ru-RU"/>
              </w:rPr>
              <w:t>Юноши</w:t>
            </w:r>
          </w:p>
        </w:tc>
        <w:tc>
          <w:tcPr>
            <w:tcW w:w="1781"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jc w:val="center"/>
              <w:rPr>
                <w:lang w:eastAsia="ru-RU"/>
              </w:rPr>
            </w:pPr>
            <w:r w:rsidRPr="00797DC8">
              <w:rPr>
                <w:lang w:eastAsia="ru-RU"/>
              </w:rPr>
              <w:t>Девушки</w:t>
            </w:r>
          </w:p>
        </w:tc>
      </w:tr>
      <w:tr w:rsidR="0078730C" w:rsidRPr="00797DC8" w:rsidTr="00885D02">
        <w:trPr>
          <w:cantSplit/>
          <w:trHeight w:val="372"/>
          <w:jc w:val="center"/>
        </w:trPr>
        <w:tc>
          <w:tcPr>
            <w:tcW w:w="1525" w:type="pct"/>
            <w:tcBorders>
              <w:top w:val="single" w:sz="4" w:space="0" w:color="auto"/>
              <w:left w:val="single" w:sz="4" w:space="0" w:color="auto"/>
              <w:right w:val="single" w:sz="4" w:space="0" w:color="auto"/>
            </w:tcBorders>
            <w:vAlign w:val="center"/>
          </w:tcPr>
          <w:p w:rsidR="0078730C" w:rsidRPr="00797DC8" w:rsidRDefault="0078730C" w:rsidP="00885D02">
            <w:pPr>
              <w:jc w:val="center"/>
              <w:rPr>
                <w:lang w:eastAsia="ru-RU"/>
              </w:rPr>
            </w:pPr>
            <w:r w:rsidRPr="00797DC8">
              <w:rPr>
                <w:lang w:eastAsia="ru-RU"/>
              </w:rPr>
              <w:t>Скоростные качества</w:t>
            </w:r>
          </w:p>
        </w:tc>
        <w:tc>
          <w:tcPr>
            <w:tcW w:w="1694" w:type="pct"/>
            <w:tcBorders>
              <w:top w:val="single" w:sz="4" w:space="0" w:color="auto"/>
              <w:left w:val="single" w:sz="4" w:space="0" w:color="auto"/>
              <w:bottom w:val="single" w:sz="4" w:space="0" w:color="auto"/>
              <w:right w:val="single" w:sz="4" w:space="0" w:color="auto"/>
            </w:tcBorders>
            <w:vAlign w:val="bottom"/>
          </w:tcPr>
          <w:p w:rsidR="0078730C" w:rsidRPr="00797DC8" w:rsidRDefault="0078730C" w:rsidP="00885D02">
            <w:pPr>
              <w:contextualSpacing/>
              <w:jc w:val="center"/>
              <w:rPr>
                <w:lang w:eastAsia="ru-RU"/>
              </w:rPr>
            </w:pPr>
            <w:r w:rsidRPr="00797DC8">
              <w:rPr>
                <w:lang w:eastAsia="ru-RU"/>
              </w:rPr>
              <w:t>Бег на 30 м</w:t>
            </w:r>
            <w:r w:rsidRPr="00797DC8">
              <w:rPr>
                <w:lang w:eastAsia="ru-RU"/>
              </w:rPr>
              <w:br/>
              <w:t>(не более 5 с)</w:t>
            </w:r>
          </w:p>
        </w:tc>
        <w:tc>
          <w:tcPr>
            <w:tcW w:w="1781"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jc w:val="center"/>
              <w:rPr>
                <w:lang w:eastAsia="ru-RU"/>
              </w:rPr>
            </w:pPr>
            <w:r w:rsidRPr="00797DC8">
              <w:rPr>
                <w:lang w:eastAsia="ru-RU"/>
              </w:rPr>
              <w:t>Бег на 30 м</w:t>
            </w:r>
            <w:r w:rsidRPr="00797DC8">
              <w:rPr>
                <w:lang w:eastAsia="ru-RU"/>
              </w:rPr>
              <w:br/>
              <w:t>(не более 5,6 с)</w:t>
            </w:r>
          </w:p>
        </w:tc>
      </w:tr>
      <w:tr w:rsidR="0078730C" w:rsidRPr="00797DC8" w:rsidTr="00885D02">
        <w:trPr>
          <w:cantSplit/>
          <w:trHeight w:val="372"/>
          <w:jc w:val="center"/>
        </w:trPr>
        <w:tc>
          <w:tcPr>
            <w:tcW w:w="1525" w:type="pct"/>
            <w:tcBorders>
              <w:top w:val="single" w:sz="4" w:space="0" w:color="auto"/>
              <w:left w:val="single" w:sz="4" w:space="0" w:color="auto"/>
              <w:right w:val="single" w:sz="4" w:space="0" w:color="auto"/>
            </w:tcBorders>
            <w:vAlign w:val="center"/>
          </w:tcPr>
          <w:p w:rsidR="0078730C" w:rsidRPr="00797DC8" w:rsidRDefault="0078730C" w:rsidP="00885D02">
            <w:pPr>
              <w:jc w:val="center"/>
            </w:pPr>
            <w:r w:rsidRPr="00797DC8">
              <w:t>Координация</w:t>
            </w:r>
          </w:p>
        </w:tc>
        <w:tc>
          <w:tcPr>
            <w:tcW w:w="1694"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contextualSpacing/>
              <w:jc w:val="center"/>
              <w:rPr>
                <w:lang w:eastAsia="ru-RU"/>
              </w:rPr>
            </w:pPr>
            <w:r w:rsidRPr="00797DC8">
              <w:rPr>
                <w:lang w:eastAsia="ru-RU"/>
              </w:rPr>
              <w:t>Челночный бег 3х10 м</w:t>
            </w:r>
            <w:r w:rsidRPr="00797DC8">
              <w:rPr>
                <w:lang w:eastAsia="ru-RU"/>
              </w:rPr>
              <w:br/>
              <w:t>(не более 13 с)</w:t>
            </w:r>
          </w:p>
        </w:tc>
        <w:tc>
          <w:tcPr>
            <w:tcW w:w="1781"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jc w:val="center"/>
            </w:pPr>
            <w:r w:rsidRPr="00797DC8">
              <w:rPr>
                <w:lang w:eastAsia="ru-RU"/>
              </w:rPr>
              <w:t>Челночный бег 3х10 м</w:t>
            </w:r>
            <w:r w:rsidRPr="00797DC8">
              <w:rPr>
                <w:lang w:eastAsia="ru-RU"/>
              </w:rPr>
              <w:br/>
              <w:t>(не более 13,5 с)</w:t>
            </w:r>
          </w:p>
        </w:tc>
      </w:tr>
      <w:tr w:rsidR="0078730C" w:rsidRPr="00797DC8" w:rsidTr="00885D02">
        <w:trPr>
          <w:cantSplit/>
          <w:trHeight w:val="372"/>
          <w:jc w:val="center"/>
        </w:trPr>
        <w:tc>
          <w:tcPr>
            <w:tcW w:w="1525" w:type="pct"/>
            <w:tcBorders>
              <w:left w:val="single" w:sz="4" w:space="0" w:color="auto"/>
              <w:right w:val="single" w:sz="4" w:space="0" w:color="auto"/>
            </w:tcBorders>
            <w:vAlign w:val="center"/>
          </w:tcPr>
          <w:p w:rsidR="0078730C" w:rsidRPr="00797DC8" w:rsidRDefault="0078730C" w:rsidP="00885D02">
            <w:pPr>
              <w:jc w:val="center"/>
            </w:pPr>
            <w:r w:rsidRPr="00797DC8">
              <w:t>Выносливость</w:t>
            </w:r>
          </w:p>
        </w:tc>
        <w:tc>
          <w:tcPr>
            <w:tcW w:w="1694"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contextualSpacing/>
              <w:jc w:val="center"/>
              <w:rPr>
                <w:lang w:eastAsia="ru-RU"/>
              </w:rPr>
            </w:pPr>
            <w:r w:rsidRPr="00797DC8">
              <w:rPr>
                <w:lang w:eastAsia="ru-RU"/>
              </w:rPr>
              <w:t>Непрерывный бег</w:t>
            </w:r>
          </w:p>
          <w:p w:rsidR="0078730C" w:rsidRPr="00797DC8" w:rsidRDefault="0078730C" w:rsidP="00885D02">
            <w:pPr>
              <w:contextualSpacing/>
              <w:jc w:val="center"/>
              <w:rPr>
                <w:lang w:eastAsia="ru-RU"/>
              </w:rPr>
            </w:pPr>
            <w:r w:rsidRPr="00797DC8">
              <w:rPr>
                <w:lang w:eastAsia="ru-RU"/>
              </w:rPr>
              <w:t>в свободном темпе 12 мин</w:t>
            </w:r>
          </w:p>
        </w:tc>
        <w:tc>
          <w:tcPr>
            <w:tcW w:w="1781"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jc w:val="center"/>
            </w:pPr>
            <w:r w:rsidRPr="00797DC8">
              <w:rPr>
                <w:lang w:eastAsia="ru-RU"/>
              </w:rPr>
              <w:t>Непрерывный бег в свободном темпе 10 мин</w:t>
            </w:r>
          </w:p>
        </w:tc>
      </w:tr>
      <w:tr w:rsidR="0078730C" w:rsidRPr="00797DC8" w:rsidTr="00885D02">
        <w:trPr>
          <w:cantSplit/>
          <w:trHeight w:val="372"/>
          <w:jc w:val="center"/>
        </w:trPr>
        <w:tc>
          <w:tcPr>
            <w:tcW w:w="1525" w:type="pct"/>
            <w:vMerge w:val="restart"/>
            <w:tcBorders>
              <w:left w:val="single" w:sz="4" w:space="0" w:color="auto"/>
              <w:right w:val="single" w:sz="4" w:space="0" w:color="auto"/>
            </w:tcBorders>
            <w:vAlign w:val="center"/>
          </w:tcPr>
          <w:p w:rsidR="0078730C" w:rsidRPr="00797DC8" w:rsidRDefault="0078730C" w:rsidP="00885D02">
            <w:pPr>
              <w:jc w:val="center"/>
              <w:rPr>
                <w:lang w:eastAsia="ru-RU"/>
              </w:rPr>
            </w:pPr>
            <w:r w:rsidRPr="00797DC8">
              <w:rPr>
                <w:lang w:eastAsia="ru-RU"/>
              </w:rPr>
              <w:t>Сила</w:t>
            </w:r>
          </w:p>
        </w:tc>
        <w:tc>
          <w:tcPr>
            <w:tcW w:w="1694"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contextualSpacing/>
              <w:jc w:val="center"/>
              <w:rPr>
                <w:lang w:eastAsia="ru-RU"/>
              </w:rPr>
            </w:pPr>
            <w:r w:rsidRPr="00797DC8">
              <w:rPr>
                <w:lang w:eastAsia="ru-RU"/>
              </w:rPr>
              <w:t>Подтягивание</w:t>
            </w:r>
          </w:p>
          <w:p w:rsidR="0078730C" w:rsidRPr="00797DC8" w:rsidRDefault="0078730C" w:rsidP="00885D02">
            <w:pPr>
              <w:contextualSpacing/>
              <w:jc w:val="center"/>
              <w:rPr>
                <w:lang w:eastAsia="ru-RU"/>
              </w:rPr>
            </w:pPr>
            <w:r w:rsidRPr="00797DC8">
              <w:rPr>
                <w:lang w:eastAsia="ru-RU"/>
              </w:rPr>
              <w:t>на перекладине</w:t>
            </w:r>
          </w:p>
          <w:p w:rsidR="0078730C" w:rsidRPr="00797DC8" w:rsidRDefault="0078730C" w:rsidP="00885D02">
            <w:pPr>
              <w:contextualSpacing/>
              <w:jc w:val="center"/>
              <w:rPr>
                <w:lang w:eastAsia="ru-RU"/>
              </w:rPr>
            </w:pPr>
            <w:r w:rsidRPr="00797DC8">
              <w:rPr>
                <w:lang w:eastAsia="ru-RU"/>
              </w:rPr>
              <w:t>(не менее 10 раз)</w:t>
            </w:r>
          </w:p>
        </w:tc>
        <w:tc>
          <w:tcPr>
            <w:tcW w:w="1781"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jc w:val="center"/>
              <w:rPr>
                <w:lang w:eastAsia="ru-RU"/>
              </w:rPr>
            </w:pPr>
            <w:r w:rsidRPr="00797DC8">
              <w:rPr>
                <w:lang w:eastAsia="ru-RU"/>
              </w:rPr>
              <w:t>Подтягивание</w:t>
            </w:r>
          </w:p>
          <w:p w:rsidR="0078730C" w:rsidRPr="00797DC8" w:rsidRDefault="0078730C" w:rsidP="00885D02">
            <w:pPr>
              <w:jc w:val="center"/>
              <w:rPr>
                <w:lang w:eastAsia="ru-RU"/>
              </w:rPr>
            </w:pPr>
            <w:r w:rsidRPr="00797DC8">
              <w:rPr>
                <w:lang w:eastAsia="ru-RU"/>
              </w:rPr>
              <w:t>на перекладине</w:t>
            </w:r>
          </w:p>
          <w:p w:rsidR="0078730C" w:rsidRPr="00797DC8" w:rsidRDefault="0078730C" w:rsidP="00885D02">
            <w:pPr>
              <w:jc w:val="center"/>
              <w:rPr>
                <w:lang w:eastAsia="ru-RU"/>
              </w:rPr>
            </w:pPr>
            <w:r w:rsidRPr="00797DC8">
              <w:rPr>
                <w:lang w:eastAsia="ru-RU"/>
              </w:rPr>
              <w:t>(не менее 8 раз)</w:t>
            </w:r>
          </w:p>
        </w:tc>
      </w:tr>
      <w:tr w:rsidR="0078730C" w:rsidRPr="00797DC8" w:rsidTr="00885D02">
        <w:trPr>
          <w:cantSplit/>
          <w:trHeight w:val="372"/>
          <w:jc w:val="center"/>
        </w:trPr>
        <w:tc>
          <w:tcPr>
            <w:tcW w:w="1525" w:type="pct"/>
            <w:vMerge/>
            <w:tcBorders>
              <w:left w:val="single" w:sz="4" w:space="0" w:color="auto"/>
              <w:right w:val="single" w:sz="4" w:space="0" w:color="auto"/>
            </w:tcBorders>
            <w:vAlign w:val="center"/>
          </w:tcPr>
          <w:p w:rsidR="0078730C" w:rsidRPr="00797DC8" w:rsidRDefault="0078730C" w:rsidP="00885D02">
            <w:pPr>
              <w:jc w:val="center"/>
              <w:rPr>
                <w:lang w:eastAsia="ru-RU"/>
              </w:rPr>
            </w:pPr>
          </w:p>
        </w:tc>
        <w:tc>
          <w:tcPr>
            <w:tcW w:w="1694"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ind w:left="-24"/>
              <w:jc w:val="center"/>
              <w:rPr>
                <w:lang w:eastAsia="ru-RU"/>
              </w:rPr>
            </w:pPr>
            <w:r w:rsidRPr="00797DC8">
              <w:rPr>
                <w:lang w:eastAsia="ru-RU"/>
              </w:rPr>
              <w:t>Сгибание и разгибание</w:t>
            </w:r>
          </w:p>
          <w:p w:rsidR="0078730C" w:rsidRPr="00797DC8" w:rsidRDefault="0078730C" w:rsidP="00885D02">
            <w:pPr>
              <w:ind w:left="-24"/>
              <w:jc w:val="center"/>
              <w:rPr>
                <w:lang w:eastAsia="ru-RU"/>
              </w:rPr>
            </w:pPr>
            <w:r w:rsidRPr="00797DC8">
              <w:rPr>
                <w:lang w:eastAsia="ru-RU"/>
              </w:rPr>
              <w:t>рук в упоре лежа</w:t>
            </w:r>
          </w:p>
          <w:p w:rsidR="0078730C" w:rsidRPr="00797DC8" w:rsidRDefault="0078730C" w:rsidP="00885D02">
            <w:pPr>
              <w:ind w:left="-24"/>
              <w:jc w:val="center"/>
              <w:rPr>
                <w:lang w:eastAsia="ru-RU"/>
              </w:rPr>
            </w:pPr>
            <w:r w:rsidRPr="00797DC8">
              <w:rPr>
                <w:lang w:eastAsia="ru-RU"/>
              </w:rPr>
              <w:t>(не менее 17 раз)</w:t>
            </w:r>
          </w:p>
        </w:tc>
        <w:tc>
          <w:tcPr>
            <w:tcW w:w="1781" w:type="pct"/>
            <w:tcBorders>
              <w:top w:val="single" w:sz="4" w:space="0" w:color="auto"/>
              <w:left w:val="single" w:sz="4" w:space="0" w:color="auto"/>
              <w:bottom w:val="single" w:sz="4" w:space="0" w:color="auto"/>
              <w:right w:val="single" w:sz="4" w:space="0" w:color="auto"/>
            </w:tcBorders>
          </w:tcPr>
          <w:p w:rsidR="0078730C" w:rsidRPr="00797DC8" w:rsidRDefault="0078730C" w:rsidP="00885D02">
            <w:pPr>
              <w:autoSpaceDE w:val="0"/>
              <w:snapToGrid w:val="0"/>
              <w:contextualSpacing/>
              <w:jc w:val="center"/>
              <w:rPr>
                <w:lang w:eastAsia="ru-RU"/>
              </w:rPr>
            </w:pPr>
            <w:r w:rsidRPr="00797DC8">
              <w:rPr>
                <w:lang w:eastAsia="ru-RU"/>
              </w:rPr>
              <w:t>Сгибание и разгибание</w:t>
            </w:r>
          </w:p>
          <w:p w:rsidR="0078730C" w:rsidRPr="00797DC8" w:rsidRDefault="0078730C" w:rsidP="00885D02">
            <w:pPr>
              <w:autoSpaceDE w:val="0"/>
              <w:snapToGrid w:val="0"/>
              <w:contextualSpacing/>
              <w:jc w:val="center"/>
              <w:rPr>
                <w:lang w:eastAsia="ru-RU"/>
              </w:rPr>
            </w:pPr>
            <w:r w:rsidRPr="00797DC8">
              <w:rPr>
                <w:lang w:eastAsia="ru-RU"/>
              </w:rPr>
              <w:t>рук в упоре лежа</w:t>
            </w:r>
          </w:p>
          <w:p w:rsidR="0078730C" w:rsidRPr="00797DC8" w:rsidRDefault="0078730C" w:rsidP="00885D02">
            <w:pPr>
              <w:autoSpaceDE w:val="0"/>
              <w:snapToGrid w:val="0"/>
              <w:contextualSpacing/>
              <w:jc w:val="center"/>
            </w:pPr>
            <w:r w:rsidRPr="00797DC8">
              <w:rPr>
                <w:lang w:eastAsia="ru-RU"/>
              </w:rPr>
              <w:t>(не менее 10 раз)</w:t>
            </w:r>
          </w:p>
        </w:tc>
      </w:tr>
      <w:tr w:rsidR="0078730C" w:rsidRPr="00797DC8" w:rsidTr="00885D02">
        <w:trPr>
          <w:cantSplit/>
          <w:trHeight w:val="372"/>
          <w:jc w:val="center"/>
        </w:trPr>
        <w:tc>
          <w:tcPr>
            <w:tcW w:w="1525" w:type="pct"/>
            <w:vMerge/>
            <w:tcBorders>
              <w:left w:val="single" w:sz="4" w:space="0" w:color="auto"/>
              <w:right w:val="single" w:sz="4" w:space="0" w:color="auto"/>
            </w:tcBorders>
            <w:vAlign w:val="center"/>
          </w:tcPr>
          <w:p w:rsidR="0078730C" w:rsidRPr="00797DC8" w:rsidRDefault="0078730C" w:rsidP="00885D02">
            <w:pPr>
              <w:jc w:val="center"/>
              <w:rPr>
                <w:lang w:eastAsia="ru-RU"/>
              </w:rPr>
            </w:pPr>
          </w:p>
        </w:tc>
        <w:tc>
          <w:tcPr>
            <w:tcW w:w="1694"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contextualSpacing/>
              <w:jc w:val="center"/>
              <w:rPr>
                <w:lang w:eastAsia="ru-RU"/>
              </w:rPr>
            </w:pPr>
            <w:r w:rsidRPr="00797DC8">
              <w:rPr>
                <w:lang w:eastAsia="ru-RU"/>
              </w:rPr>
              <w:t>Подъем туловища</w:t>
            </w:r>
          </w:p>
          <w:p w:rsidR="0078730C" w:rsidRPr="00797DC8" w:rsidRDefault="0078730C" w:rsidP="00885D02">
            <w:pPr>
              <w:contextualSpacing/>
              <w:jc w:val="center"/>
              <w:rPr>
                <w:lang w:eastAsia="ru-RU"/>
              </w:rPr>
            </w:pPr>
            <w:r w:rsidRPr="00797DC8">
              <w:rPr>
                <w:lang w:eastAsia="ru-RU"/>
              </w:rPr>
              <w:t>в положении лежа за 30 с</w:t>
            </w:r>
          </w:p>
          <w:p w:rsidR="0078730C" w:rsidRPr="00797DC8" w:rsidRDefault="0078730C" w:rsidP="00885D02">
            <w:pPr>
              <w:contextualSpacing/>
              <w:jc w:val="center"/>
              <w:rPr>
                <w:lang w:eastAsia="ru-RU"/>
              </w:rPr>
            </w:pPr>
            <w:r w:rsidRPr="00797DC8">
              <w:rPr>
                <w:lang w:eastAsia="ru-RU"/>
              </w:rPr>
              <w:t>(не менее 17 раз)</w:t>
            </w:r>
          </w:p>
        </w:tc>
        <w:tc>
          <w:tcPr>
            <w:tcW w:w="1781" w:type="pct"/>
            <w:tcBorders>
              <w:top w:val="single" w:sz="4" w:space="0" w:color="auto"/>
              <w:left w:val="single" w:sz="4" w:space="0" w:color="auto"/>
              <w:bottom w:val="single" w:sz="4" w:space="0" w:color="auto"/>
              <w:right w:val="single" w:sz="4" w:space="0" w:color="auto"/>
            </w:tcBorders>
          </w:tcPr>
          <w:p w:rsidR="0078730C" w:rsidRPr="00797DC8" w:rsidRDefault="0078730C" w:rsidP="00885D02">
            <w:pPr>
              <w:autoSpaceDE w:val="0"/>
              <w:snapToGrid w:val="0"/>
              <w:contextualSpacing/>
              <w:jc w:val="center"/>
              <w:rPr>
                <w:lang w:eastAsia="ru-RU"/>
              </w:rPr>
            </w:pPr>
            <w:r w:rsidRPr="00797DC8">
              <w:rPr>
                <w:lang w:eastAsia="ru-RU"/>
              </w:rPr>
              <w:t>Подъем туловища</w:t>
            </w:r>
          </w:p>
          <w:p w:rsidR="0078730C" w:rsidRPr="00797DC8" w:rsidRDefault="0078730C" w:rsidP="00885D02">
            <w:pPr>
              <w:autoSpaceDE w:val="0"/>
              <w:snapToGrid w:val="0"/>
              <w:contextualSpacing/>
              <w:jc w:val="center"/>
              <w:rPr>
                <w:lang w:eastAsia="ru-RU"/>
              </w:rPr>
            </w:pPr>
            <w:r w:rsidRPr="00797DC8">
              <w:rPr>
                <w:lang w:eastAsia="ru-RU"/>
              </w:rPr>
              <w:t>в положении лежа за 30 с</w:t>
            </w:r>
          </w:p>
          <w:p w:rsidR="0078730C" w:rsidRPr="00797DC8" w:rsidRDefault="0078730C" w:rsidP="00885D02">
            <w:pPr>
              <w:autoSpaceDE w:val="0"/>
              <w:snapToGrid w:val="0"/>
              <w:contextualSpacing/>
              <w:jc w:val="center"/>
            </w:pPr>
            <w:r w:rsidRPr="00797DC8">
              <w:rPr>
                <w:lang w:eastAsia="ru-RU"/>
              </w:rPr>
              <w:t>(не менее 15 раз)</w:t>
            </w:r>
          </w:p>
        </w:tc>
      </w:tr>
      <w:tr w:rsidR="0078730C" w:rsidRPr="00797DC8" w:rsidTr="00885D02">
        <w:trPr>
          <w:cantSplit/>
          <w:trHeight w:val="372"/>
          <w:jc w:val="center"/>
        </w:trPr>
        <w:tc>
          <w:tcPr>
            <w:tcW w:w="1525" w:type="pct"/>
            <w:tcBorders>
              <w:top w:val="single" w:sz="4" w:space="0" w:color="auto"/>
              <w:left w:val="single" w:sz="4" w:space="0" w:color="auto"/>
              <w:right w:val="single" w:sz="4" w:space="0" w:color="auto"/>
            </w:tcBorders>
            <w:vAlign w:val="center"/>
          </w:tcPr>
          <w:p w:rsidR="0078730C" w:rsidRPr="00797DC8" w:rsidRDefault="0078730C" w:rsidP="00885D02">
            <w:pPr>
              <w:jc w:val="center"/>
              <w:rPr>
                <w:lang w:eastAsia="ru-RU"/>
              </w:rPr>
            </w:pPr>
            <w:r w:rsidRPr="00797DC8">
              <w:rPr>
                <w:lang w:eastAsia="ru-RU"/>
              </w:rPr>
              <w:t>Скоростно-силовые</w:t>
            </w:r>
          </w:p>
          <w:p w:rsidR="0078730C" w:rsidRPr="00797DC8" w:rsidRDefault="0078730C" w:rsidP="00885D02">
            <w:pPr>
              <w:autoSpaceDE w:val="0"/>
              <w:snapToGrid w:val="0"/>
              <w:spacing w:after="100" w:afterAutospacing="1"/>
              <w:contextualSpacing/>
              <w:jc w:val="center"/>
            </w:pPr>
            <w:r w:rsidRPr="00797DC8">
              <w:rPr>
                <w:lang w:eastAsia="ru-RU"/>
              </w:rPr>
              <w:t>качества</w:t>
            </w:r>
          </w:p>
        </w:tc>
        <w:tc>
          <w:tcPr>
            <w:tcW w:w="1694"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contextualSpacing/>
              <w:jc w:val="center"/>
              <w:rPr>
                <w:lang w:eastAsia="ru-RU"/>
              </w:rPr>
            </w:pPr>
            <w:r w:rsidRPr="00797DC8">
              <w:rPr>
                <w:lang w:eastAsia="ru-RU"/>
              </w:rPr>
              <w:t>Прыжок в длину</w:t>
            </w:r>
          </w:p>
          <w:p w:rsidR="0078730C" w:rsidRPr="00797DC8" w:rsidRDefault="0078730C" w:rsidP="00885D02">
            <w:pPr>
              <w:contextualSpacing/>
              <w:jc w:val="center"/>
              <w:rPr>
                <w:lang w:eastAsia="ru-RU"/>
              </w:rPr>
            </w:pPr>
            <w:r w:rsidRPr="00797DC8">
              <w:rPr>
                <w:lang w:eastAsia="ru-RU"/>
              </w:rPr>
              <w:t>с места (не менее 130 см)</w:t>
            </w:r>
          </w:p>
        </w:tc>
        <w:tc>
          <w:tcPr>
            <w:tcW w:w="1781" w:type="pct"/>
            <w:tcBorders>
              <w:top w:val="single" w:sz="4" w:space="0" w:color="auto"/>
              <w:left w:val="single" w:sz="4" w:space="0" w:color="auto"/>
              <w:bottom w:val="single" w:sz="4" w:space="0" w:color="auto"/>
              <w:right w:val="single" w:sz="4" w:space="0" w:color="auto"/>
            </w:tcBorders>
          </w:tcPr>
          <w:p w:rsidR="0078730C" w:rsidRPr="00797DC8" w:rsidRDefault="0078730C" w:rsidP="00885D02">
            <w:pPr>
              <w:autoSpaceDE w:val="0"/>
              <w:snapToGrid w:val="0"/>
              <w:contextualSpacing/>
              <w:jc w:val="center"/>
              <w:rPr>
                <w:lang w:eastAsia="ru-RU"/>
              </w:rPr>
            </w:pPr>
            <w:r w:rsidRPr="00797DC8">
              <w:rPr>
                <w:lang w:eastAsia="ru-RU"/>
              </w:rPr>
              <w:t>Прыжок в длину</w:t>
            </w:r>
          </w:p>
          <w:p w:rsidR="0078730C" w:rsidRPr="00797DC8" w:rsidRDefault="0078730C" w:rsidP="00885D02">
            <w:pPr>
              <w:autoSpaceDE w:val="0"/>
              <w:snapToGrid w:val="0"/>
              <w:contextualSpacing/>
              <w:jc w:val="center"/>
            </w:pPr>
            <w:r w:rsidRPr="00797DC8">
              <w:rPr>
                <w:lang w:eastAsia="ru-RU"/>
              </w:rPr>
              <w:t>с места (не менее 115 см)</w:t>
            </w:r>
          </w:p>
        </w:tc>
      </w:tr>
      <w:tr w:rsidR="0078730C" w:rsidRPr="00797DC8" w:rsidTr="00797DC8">
        <w:trPr>
          <w:cantSplit/>
          <w:trHeight w:val="550"/>
          <w:jc w:val="center"/>
        </w:trPr>
        <w:tc>
          <w:tcPr>
            <w:tcW w:w="1525" w:type="pct"/>
            <w:tcBorders>
              <w:top w:val="single" w:sz="4" w:space="0" w:color="auto"/>
              <w:left w:val="single" w:sz="4" w:space="0" w:color="auto"/>
              <w:right w:val="single" w:sz="4" w:space="0" w:color="auto"/>
            </w:tcBorders>
            <w:vAlign w:val="center"/>
          </w:tcPr>
          <w:p w:rsidR="00797DC8" w:rsidRPr="00797DC8" w:rsidRDefault="00797DC8" w:rsidP="00797DC8">
            <w:pPr>
              <w:rPr>
                <w:lang w:eastAsia="ru-RU"/>
              </w:rPr>
            </w:pPr>
            <w:r>
              <w:rPr>
                <w:lang w:eastAsia="ru-RU"/>
              </w:rPr>
              <w:t xml:space="preserve">- </w:t>
            </w:r>
            <w:r w:rsidR="0078730C" w:rsidRPr="00797DC8">
              <w:rPr>
                <w:lang w:eastAsia="ru-RU"/>
              </w:rPr>
              <w:t>Суммарное время 6-ти прямых ударов руками</w:t>
            </w:r>
          </w:p>
        </w:tc>
        <w:tc>
          <w:tcPr>
            <w:tcW w:w="1694" w:type="pct"/>
            <w:tcBorders>
              <w:top w:val="single" w:sz="4" w:space="0" w:color="auto"/>
              <w:left w:val="single" w:sz="4" w:space="0" w:color="auto"/>
              <w:bottom w:val="single" w:sz="4" w:space="0" w:color="auto"/>
              <w:right w:val="single" w:sz="4" w:space="0" w:color="auto"/>
            </w:tcBorders>
            <w:vAlign w:val="center"/>
          </w:tcPr>
          <w:p w:rsidR="0078730C" w:rsidRPr="00797DC8" w:rsidRDefault="00797DC8" w:rsidP="00797DC8">
            <w:pPr>
              <w:contextualSpacing/>
              <w:jc w:val="center"/>
              <w:rPr>
                <w:lang w:eastAsia="ru-RU"/>
              </w:rPr>
            </w:pPr>
            <w:r>
              <w:rPr>
                <w:lang w:eastAsia="ru-RU"/>
              </w:rPr>
              <w:t>Не менее 5,3 сек</w:t>
            </w:r>
          </w:p>
        </w:tc>
        <w:tc>
          <w:tcPr>
            <w:tcW w:w="1781" w:type="pct"/>
            <w:tcBorders>
              <w:top w:val="single" w:sz="4" w:space="0" w:color="auto"/>
              <w:left w:val="single" w:sz="4" w:space="0" w:color="auto"/>
              <w:bottom w:val="single" w:sz="4" w:space="0" w:color="auto"/>
              <w:right w:val="single" w:sz="4" w:space="0" w:color="auto"/>
            </w:tcBorders>
          </w:tcPr>
          <w:p w:rsidR="0078730C" w:rsidRDefault="0078730C" w:rsidP="00885D02">
            <w:pPr>
              <w:autoSpaceDE w:val="0"/>
              <w:snapToGrid w:val="0"/>
              <w:contextualSpacing/>
              <w:jc w:val="center"/>
              <w:rPr>
                <w:lang w:eastAsia="ru-RU"/>
              </w:rPr>
            </w:pPr>
          </w:p>
          <w:p w:rsidR="00797DC8" w:rsidRPr="00797DC8" w:rsidRDefault="00797DC8" w:rsidP="00797DC8">
            <w:pPr>
              <w:autoSpaceDE w:val="0"/>
              <w:snapToGrid w:val="0"/>
              <w:contextualSpacing/>
              <w:jc w:val="center"/>
              <w:rPr>
                <w:lang w:eastAsia="ru-RU"/>
              </w:rPr>
            </w:pPr>
            <w:r>
              <w:rPr>
                <w:lang w:eastAsia="ru-RU"/>
              </w:rPr>
              <w:t>Не менее 5.8 сек</w:t>
            </w:r>
          </w:p>
        </w:tc>
      </w:tr>
      <w:tr w:rsidR="00797DC8" w:rsidRPr="00797DC8" w:rsidTr="00797DC8">
        <w:trPr>
          <w:cantSplit/>
          <w:trHeight w:val="560"/>
          <w:jc w:val="center"/>
        </w:trPr>
        <w:tc>
          <w:tcPr>
            <w:tcW w:w="1525" w:type="pct"/>
            <w:tcBorders>
              <w:top w:val="single" w:sz="4" w:space="0" w:color="auto"/>
              <w:left w:val="single" w:sz="4" w:space="0" w:color="auto"/>
              <w:right w:val="single" w:sz="4" w:space="0" w:color="auto"/>
            </w:tcBorders>
            <w:vAlign w:val="center"/>
          </w:tcPr>
          <w:p w:rsidR="00797DC8" w:rsidRDefault="00797DC8" w:rsidP="00797DC8">
            <w:pPr>
              <w:rPr>
                <w:lang w:eastAsia="ru-RU"/>
              </w:rPr>
            </w:pPr>
            <w:r>
              <w:rPr>
                <w:lang w:eastAsia="ru-RU"/>
              </w:rPr>
              <w:t xml:space="preserve">- </w:t>
            </w:r>
            <w:r w:rsidRPr="00797DC8">
              <w:rPr>
                <w:lang w:eastAsia="ru-RU"/>
              </w:rPr>
              <w:t>Суммарное время 6-ти боковых ударов ногами</w:t>
            </w:r>
          </w:p>
        </w:tc>
        <w:tc>
          <w:tcPr>
            <w:tcW w:w="1694" w:type="pct"/>
            <w:tcBorders>
              <w:top w:val="single" w:sz="4" w:space="0" w:color="auto"/>
              <w:left w:val="single" w:sz="4" w:space="0" w:color="auto"/>
              <w:bottom w:val="single" w:sz="4" w:space="0" w:color="auto"/>
              <w:right w:val="single" w:sz="4" w:space="0" w:color="auto"/>
            </w:tcBorders>
            <w:vAlign w:val="center"/>
          </w:tcPr>
          <w:p w:rsidR="00797DC8" w:rsidRPr="00797DC8" w:rsidRDefault="00797DC8" w:rsidP="00797DC8">
            <w:pPr>
              <w:contextualSpacing/>
              <w:jc w:val="center"/>
              <w:rPr>
                <w:lang w:eastAsia="ru-RU"/>
              </w:rPr>
            </w:pPr>
            <w:r>
              <w:rPr>
                <w:lang w:eastAsia="ru-RU"/>
              </w:rPr>
              <w:t>Не менее 8.2 сек</w:t>
            </w:r>
          </w:p>
        </w:tc>
        <w:tc>
          <w:tcPr>
            <w:tcW w:w="1781" w:type="pct"/>
            <w:tcBorders>
              <w:top w:val="single" w:sz="4" w:space="0" w:color="auto"/>
              <w:left w:val="single" w:sz="4" w:space="0" w:color="auto"/>
              <w:bottom w:val="single" w:sz="4" w:space="0" w:color="auto"/>
              <w:right w:val="single" w:sz="4" w:space="0" w:color="auto"/>
            </w:tcBorders>
          </w:tcPr>
          <w:p w:rsidR="00797DC8" w:rsidRDefault="00797DC8" w:rsidP="00885D02">
            <w:pPr>
              <w:autoSpaceDE w:val="0"/>
              <w:snapToGrid w:val="0"/>
              <w:contextualSpacing/>
              <w:jc w:val="center"/>
              <w:rPr>
                <w:lang w:eastAsia="ru-RU"/>
              </w:rPr>
            </w:pPr>
          </w:p>
          <w:p w:rsidR="00797DC8" w:rsidRPr="00797DC8" w:rsidRDefault="00797DC8" w:rsidP="00797DC8">
            <w:pPr>
              <w:autoSpaceDE w:val="0"/>
              <w:snapToGrid w:val="0"/>
              <w:contextualSpacing/>
              <w:jc w:val="center"/>
              <w:rPr>
                <w:lang w:eastAsia="ru-RU"/>
              </w:rPr>
            </w:pPr>
            <w:r>
              <w:rPr>
                <w:lang w:eastAsia="ru-RU"/>
              </w:rPr>
              <w:t>Не менее 8.5 сек</w:t>
            </w:r>
          </w:p>
        </w:tc>
      </w:tr>
      <w:tr w:rsidR="00797DC8" w:rsidRPr="00797DC8" w:rsidTr="00797DC8">
        <w:trPr>
          <w:cantSplit/>
          <w:trHeight w:val="520"/>
          <w:jc w:val="center"/>
        </w:trPr>
        <w:tc>
          <w:tcPr>
            <w:tcW w:w="1525" w:type="pct"/>
            <w:tcBorders>
              <w:top w:val="single" w:sz="4" w:space="0" w:color="auto"/>
              <w:left w:val="single" w:sz="4" w:space="0" w:color="auto"/>
              <w:right w:val="single" w:sz="4" w:space="0" w:color="auto"/>
            </w:tcBorders>
            <w:vAlign w:val="center"/>
          </w:tcPr>
          <w:p w:rsidR="00797DC8" w:rsidRDefault="00797DC8" w:rsidP="00797DC8">
            <w:pPr>
              <w:rPr>
                <w:lang w:eastAsia="ru-RU"/>
              </w:rPr>
            </w:pPr>
            <w:r>
              <w:rPr>
                <w:lang w:eastAsia="ru-RU"/>
              </w:rPr>
              <w:t>- Суммарное время 6-ти «входов»</w:t>
            </w:r>
          </w:p>
        </w:tc>
        <w:tc>
          <w:tcPr>
            <w:tcW w:w="1694" w:type="pct"/>
            <w:tcBorders>
              <w:top w:val="single" w:sz="4" w:space="0" w:color="auto"/>
              <w:left w:val="single" w:sz="4" w:space="0" w:color="auto"/>
              <w:bottom w:val="single" w:sz="4" w:space="0" w:color="auto"/>
              <w:right w:val="single" w:sz="4" w:space="0" w:color="auto"/>
            </w:tcBorders>
            <w:vAlign w:val="center"/>
          </w:tcPr>
          <w:p w:rsidR="00797DC8" w:rsidRPr="00797DC8" w:rsidRDefault="00797DC8" w:rsidP="00797DC8">
            <w:pPr>
              <w:contextualSpacing/>
              <w:jc w:val="center"/>
              <w:rPr>
                <w:lang w:eastAsia="ru-RU"/>
              </w:rPr>
            </w:pPr>
            <w:r>
              <w:rPr>
                <w:lang w:eastAsia="ru-RU"/>
              </w:rPr>
              <w:t>Не менее 7.2 сек</w:t>
            </w:r>
          </w:p>
        </w:tc>
        <w:tc>
          <w:tcPr>
            <w:tcW w:w="1781" w:type="pct"/>
            <w:tcBorders>
              <w:top w:val="single" w:sz="4" w:space="0" w:color="auto"/>
              <w:left w:val="single" w:sz="4" w:space="0" w:color="auto"/>
              <w:bottom w:val="single" w:sz="4" w:space="0" w:color="auto"/>
              <w:right w:val="single" w:sz="4" w:space="0" w:color="auto"/>
            </w:tcBorders>
          </w:tcPr>
          <w:p w:rsidR="00797DC8" w:rsidRDefault="00797DC8" w:rsidP="00797DC8">
            <w:pPr>
              <w:autoSpaceDE w:val="0"/>
              <w:snapToGrid w:val="0"/>
              <w:contextualSpacing/>
              <w:jc w:val="center"/>
              <w:rPr>
                <w:lang w:eastAsia="ru-RU"/>
              </w:rPr>
            </w:pPr>
          </w:p>
          <w:p w:rsidR="00797DC8" w:rsidRPr="00797DC8" w:rsidRDefault="00797DC8" w:rsidP="00797DC8">
            <w:pPr>
              <w:autoSpaceDE w:val="0"/>
              <w:snapToGrid w:val="0"/>
              <w:contextualSpacing/>
              <w:jc w:val="center"/>
              <w:rPr>
                <w:lang w:eastAsia="ru-RU"/>
              </w:rPr>
            </w:pPr>
            <w:r>
              <w:rPr>
                <w:lang w:eastAsia="ru-RU"/>
              </w:rPr>
              <w:t>Не менее 7.5 сек</w:t>
            </w:r>
          </w:p>
        </w:tc>
      </w:tr>
      <w:tr w:rsidR="0078730C" w:rsidRPr="00797DC8" w:rsidTr="00885D02">
        <w:trPr>
          <w:cantSplit/>
          <w:trHeight w:val="372"/>
          <w:jc w:val="center"/>
        </w:trPr>
        <w:tc>
          <w:tcPr>
            <w:tcW w:w="1525" w:type="pct"/>
            <w:tcBorders>
              <w:top w:val="single" w:sz="4" w:space="0" w:color="auto"/>
              <w:left w:val="single" w:sz="4" w:space="0" w:color="auto"/>
              <w:right w:val="single" w:sz="4" w:space="0" w:color="auto"/>
            </w:tcBorders>
            <w:vAlign w:val="center"/>
          </w:tcPr>
          <w:p w:rsidR="0078730C" w:rsidRPr="00797DC8" w:rsidRDefault="0078730C" w:rsidP="00885D02">
            <w:pPr>
              <w:widowControl w:val="0"/>
              <w:autoSpaceDE w:val="0"/>
              <w:autoSpaceDN w:val="0"/>
              <w:adjustRightInd w:val="0"/>
              <w:jc w:val="center"/>
            </w:pPr>
            <w:r w:rsidRPr="00797DC8">
              <w:t>Техническое мастерство</w:t>
            </w:r>
          </w:p>
        </w:tc>
        <w:tc>
          <w:tcPr>
            <w:tcW w:w="3475" w:type="pct"/>
            <w:gridSpan w:val="2"/>
            <w:tcBorders>
              <w:top w:val="single" w:sz="4" w:space="0" w:color="auto"/>
              <w:left w:val="single" w:sz="4" w:space="0" w:color="auto"/>
              <w:bottom w:val="single" w:sz="4" w:space="0" w:color="auto"/>
              <w:right w:val="single" w:sz="4" w:space="0" w:color="auto"/>
            </w:tcBorders>
            <w:vAlign w:val="center"/>
          </w:tcPr>
          <w:p w:rsidR="0078730C" w:rsidRPr="00797DC8" w:rsidRDefault="00797DC8" w:rsidP="00885D02">
            <w:pPr>
              <w:pStyle w:val="af0"/>
              <w:ind w:left="-57" w:right="-57"/>
              <w:jc w:val="center"/>
              <w:rPr>
                <w:lang w:eastAsia="en-US"/>
              </w:rPr>
            </w:pPr>
            <w:r w:rsidRPr="00B80D53">
              <w:t xml:space="preserve">  Выполнение основных атакующих и защитных действий в стойке и борьбе лежа</w:t>
            </w:r>
          </w:p>
        </w:tc>
      </w:tr>
    </w:tbl>
    <w:p w:rsidR="0078730C" w:rsidRDefault="0078730C" w:rsidP="0078730C">
      <w:pPr>
        <w:contextualSpacing/>
        <w:rPr>
          <w:sz w:val="28"/>
          <w:szCs w:val="28"/>
        </w:rPr>
      </w:pPr>
    </w:p>
    <w:p w:rsidR="0078730C" w:rsidRPr="00CD67A4" w:rsidRDefault="0078730C" w:rsidP="0078730C">
      <w:pPr>
        <w:contextualSpacing/>
        <w:jc w:val="center"/>
        <w:rPr>
          <w:b/>
          <w:sz w:val="28"/>
          <w:szCs w:val="28"/>
        </w:rPr>
      </w:pPr>
      <w:r w:rsidRPr="00CD67A4">
        <w:rPr>
          <w:b/>
          <w:sz w:val="28"/>
          <w:szCs w:val="28"/>
        </w:rPr>
        <w:t>Нормативы общей физической и специальной физической подготовки</w:t>
      </w:r>
    </w:p>
    <w:p w:rsidR="0078730C" w:rsidRPr="00CD67A4" w:rsidRDefault="0078730C" w:rsidP="0078730C">
      <w:pPr>
        <w:contextualSpacing/>
        <w:jc w:val="center"/>
        <w:rPr>
          <w:b/>
          <w:sz w:val="28"/>
          <w:szCs w:val="28"/>
        </w:rPr>
      </w:pPr>
      <w:r w:rsidRPr="00CD67A4">
        <w:rPr>
          <w:b/>
          <w:sz w:val="28"/>
          <w:szCs w:val="28"/>
        </w:rPr>
        <w:t xml:space="preserve">для зачисления в группы на этапе совершенствования </w:t>
      </w:r>
    </w:p>
    <w:p w:rsidR="0078730C" w:rsidRPr="00CD67A4" w:rsidRDefault="0078730C" w:rsidP="0078730C">
      <w:pPr>
        <w:contextualSpacing/>
        <w:jc w:val="center"/>
        <w:rPr>
          <w:b/>
          <w:sz w:val="28"/>
          <w:szCs w:val="28"/>
        </w:rPr>
      </w:pPr>
      <w:r w:rsidRPr="00CD67A4">
        <w:rPr>
          <w:b/>
          <w:sz w:val="28"/>
          <w:szCs w:val="28"/>
        </w:rPr>
        <w:t>спортивного мастерства</w:t>
      </w:r>
    </w:p>
    <w:p w:rsidR="0078730C" w:rsidRPr="00C51795" w:rsidRDefault="0078730C" w:rsidP="00C767B9">
      <w:pPr>
        <w:jc w:val="right"/>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3508"/>
        <w:gridCol w:w="3521"/>
      </w:tblGrid>
      <w:tr w:rsidR="0078730C" w:rsidRPr="00797DC8" w:rsidTr="00885D02">
        <w:trPr>
          <w:cantSplit/>
          <w:trHeight w:val="372"/>
          <w:jc w:val="center"/>
        </w:trPr>
        <w:tc>
          <w:tcPr>
            <w:tcW w:w="1433" w:type="pct"/>
            <w:vMerge w:val="restart"/>
            <w:tcBorders>
              <w:top w:val="single" w:sz="4" w:space="0" w:color="auto"/>
              <w:left w:val="single" w:sz="4" w:space="0" w:color="auto"/>
              <w:right w:val="single" w:sz="4" w:space="0" w:color="auto"/>
            </w:tcBorders>
            <w:vAlign w:val="center"/>
          </w:tcPr>
          <w:p w:rsidR="0078730C" w:rsidRPr="00797DC8" w:rsidRDefault="0078730C" w:rsidP="00885D02">
            <w:pPr>
              <w:jc w:val="center"/>
              <w:rPr>
                <w:lang w:eastAsia="ru-RU"/>
              </w:rPr>
            </w:pPr>
            <w:r w:rsidRPr="00797DC8">
              <w:rPr>
                <w:lang w:eastAsia="ru-RU"/>
              </w:rPr>
              <w:t>Развиваемое</w:t>
            </w:r>
          </w:p>
          <w:p w:rsidR="0078730C" w:rsidRPr="00797DC8" w:rsidRDefault="0078730C" w:rsidP="00885D02">
            <w:pPr>
              <w:jc w:val="center"/>
              <w:rPr>
                <w:lang w:eastAsia="ru-RU"/>
              </w:rPr>
            </w:pPr>
            <w:r w:rsidRPr="00797DC8">
              <w:rPr>
                <w:lang w:eastAsia="ru-RU"/>
              </w:rPr>
              <w:t>физическое качество</w:t>
            </w:r>
          </w:p>
        </w:tc>
        <w:tc>
          <w:tcPr>
            <w:tcW w:w="3567" w:type="pct"/>
            <w:gridSpan w:val="2"/>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jc w:val="center"/>
              <w:rPr>
                <w:lang w:eastAsia="ru-RU"/>
              </w:rPr>
            </w:pPr>
            <w:r w:rsidRPr="00797DC8">
              <w:rPr>
                <w:lang w:eastAsia="ru-RU"/>
              </w:rPr>
              <w:t>Контрольные упражнения (тесты)</w:t>
            </w:r>
          </w:p>
        </w:tc>
      </w:tr>
      <w:tr w:rsidR="0078730C" w:rsidRPr="00797DC8" w:rsidTr="00885D02">
        <w:trPr>
          <w:cantSplit/>
          <w:trHeight w:val="372"/>
          <w:jc w:val="center"/>
        </w:trPr>
        <w:tc>
          <w:tcPr>
            <w:tcW w:w="1433" w:type="pct"/>
            <w:vMerge/>
            <w:tcBorders>
              <w:left w:val="single" w:sz="4" w:space="0" w:color="auto"/>
              <w:bottom w:val="single" w:sz="4" w:space="0" w:color="auto"/>
              <w:right w:val="single" w:sz="4" w:space="0" w:color="auto"/>
            </w:tcBorders>
            <w:vAlign w:val="center"/>
          </w:tcPr>
          <w:p w:rsidR="0078730C" w:rsidRPr="00797DC8" w:rsidRDefault="0078730C" w:rsidP="00885D02">
            <w:pPr>
              <w:jc w:val="center"/>
              <w:rPr>
                <w:lang w:eastAsia="ru-RU"/>
              </w:rPr>
            </w:pPr>
          </w:p>
        </w:tc>
        <w:tc>
          <w:tcPr>
            <w:tcW w:w="1780"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jc w:val="center"/>
              <w:rPr>
                <w:lang w:eastAsia="ru-RU"/>
              </w:rPr>
            </w:pPr>
            <w:r w:rsidRPr="00797DC8">
              <w:rPr>
                <w:lang w:eastAsia="ru-RU"/>
              </w:rPr>
              <w:t>Юноши</w:t>
            </w:r>
          </w:p>
        </w:tc>
        <w:tc>
          <w:tcPr>
            <w:tcW w:w="1787"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jc w:val="center"/>
              <w:rPr>
                <w:lang w:eastAsia="ru-RU"/>
              </w:rPr>
            </w:pPr>
            <w:r w:rsidRPr="00797DC8">
              <w:rPr>
                <w:lang w:eastAsia="ru-RU"/>
              </w:rPr>
              <w:t>Девушки</w:t>
            </w:r>
          </w:p>
        </w:tc>
      </w:tr>
      <w:tr w:rsidR="0078730C" w:rsidRPr="00797DC8" w:rsidTr="00885D02">
        <w:trPr>
          <w:cantSplit/>
          <w:trHeight w:val="372"/>
          <w:jc w:val="center"/>
        </w:trPr>
        <w:tc>
          <w:tcPr>
            <w:tcW w:w="1433" w:type="pct"/>
            <w:vMerge w:val="restart"/>
            <w:tcBorders>
              <w:top w:val="single" w:sz="4" w:space="0" w:color="auto"/>
              <w:left w:val="single" w:sz="4" w:space="0" w:color="auto"/>
              <w:right w:val="single" w:sz="4" w:space="0" w:color="auto"/>
            </w:tcBorders>
            <w:vAlign w:val="center"/>
          </w:tcPr>
          <w:p w:rsidR="0078730C" w:rsidRPr="00797DC8" w:rsidRDefault="0078730C" w:rsidP="00885D02">
            <w:pPr>
              <w:jc w:val="center"/>
              <w:rPr>
                <w:lang w:eastAsia="ru-RU"/>
              </w:rPr>
            </w:pPr>
            <w:r w:rsidRPr="00797DC8">
              <w:rPr>
                <w:lang w:eastAsia="ru-RU"/>
              </w:rPr>
              <w:t>Скоростные качества</w:t>
            </w:r>
          </w:p>
        </w:tc>
        <w:tc>
          <w:tcPr>
            <w:tcW w:w="1780" w:type="pct"/>
            <w:tcBorders>
              <w:top w:val="single" w:sz="4" w:space="0" w:color="auto"/>
              <w:left w:val="single" w:sz="4" w:space="0" w:color="auto"/>
              <w:bottom w:val="single" w:sz="4" w:space="0" w:color="auto"/>
              <w:right w:val="single" w:sz="4" w:space="0" w:color="auto"/>
            </w:tcBorders>
            <w:vAlign w:val="bottom"/>
          </w:tcPr>
          <w:p w:rsidR="0078730C" w:rsidRPr="00797DC8" w:rsidRDefault="0078730C" w:rsidP="00885D02">
            <w:pPr>
              <w:contextualSpacing/>
              <w:jc w:val="center"/>
              <w:rPr>
                <w:lang w:eastAsia="ru-RU"/>
              </w:rPr>
            </w:pPr>
            <w:r w:rsidRPr="00797DC8">
              <w:rPr>
                <w:lang w:eastAsia="ru-RU"/>
              </w:rPr>
              <w:t>Бег на 30 м</w:t>
            </w:r>
            <w:r w:rsidRPr="00797DC8">
              <w:rPr>
                <w:lang w:eastAsia="ru-RU"/>
              </w:rPr>
              <w:br/>
              <w:t>(не более 5 с)</w:t>
            </w:r>
          </w:p>
        </w:tc>
        <w:tc>
          <w:tcPr>
            <w:tcW w:w="1787"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jc w:val="center"/>
              <w:rPr>
                <w:lang w:eastAsia="ru-RU"/>
              </w:rPr>
            </w:pPr>
            <w:r w:rsidRPr="00797DC8">
              <w:rPr>
                <w:lang w:eastAsia="ru-RU"/>
              </w:rPr>
              <w:t>Бег на 30 м</w:t>
            </w:r>
            <w:r w:rsidRPr="00797DC8">
              <w:rPr>
                <w:lang w:eastAsia="ru-RU"/>
              </w:rPr>
              <w:br/>
              <w:t>(не более 5,6 с)</w:t>
            </w:r>
          </w:p>
        </w:tc>
      </w:tr>
      <w:tr w:rsidR="0078730C" w:rsidRPr="00797DC8" w:rsidTr="00885D02">
        <w:trPr>
          <w:cantSplit/>
          <w:trHeight w:val="372"/>
          <w:jc w:val="center"/>
        </w:trPr>
        <w:tc>
          <w:tcPr>
            <w:tcW w:w="1433" w:type="pct"/>
            <w:vMerge/>
            <w:tcBorders>
              <w:left w:val="single" w:sz="4" w:space="0" w:color="auto"/>
              <w:right w:val="single" w:sz="4" w:space="0" w:color="auto"/>
            </w:tcBorders>
            <w:vAlign w:val="center"/>
          </w:tcPr>
          <w:p w:rsidR="0078730C" w:rsidRPr="00797DC8" w:rsidRDefault="0078730C" w:rsidP="00885D02">
            <w:pPr>
              <w:jc w:val="center"/>
            </w:pPr>
          </w:p>
        </w:tc>
        <w:tc>
          <w:tcPr>
            <w:tcW w:w="1780"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contextualSpacing/>
              <w:jc w:val="center"/>
              <w:rPr>
                <w:lang w:eastAsia="ru-RU"/>
              </w:rPr>
            </w:pPr>
            <w:r w:rsidRPr="00797DC8">
              <w:rPr>
                <w:lang w:eastAsia="ru-RU"/>
              </w:rPr>
              <w:t>Бег 100 м</w:t>
            </w:r>
            <w:r w:rsidRPr="00797DC8">
              <w:rPr>
                <w:lang w:eastAsia="ru-RU"/>
              </w:rPr>
              <w:br/>
              <w:t>(не более 14 с)</w:t>
            </w:r>
          </w:p>
        </w:tc>
        <w:tc>
          <w:tcPr>
            <w:tcW w:w="1787"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jc w:val="center"/>
            </w:pPr>
            <w:r w:rsidRPr="00797DC8">
              <w:rPr>
                <w:lang w:eastAsia="ru-RU"/>
              </w:rPr>
              <w:t>Бег 100 м</w:t>
            </w:r>
            <w:r w:rsidRPr="00797DC8">
              <w:rPr>
                <w:lang w:eastAsia="ru-RU"/>
              </w:rPr>
              <w:br/>
              <w:t>(не более 15 с)</w:t>
            </w:r>
          </w:p>
        </w:tc>
      </w:tr>
      <w:tr w:rsidR="0078730C" w:rsidRPr="00797DC8" w:rsidTr="00885D02">
        <w:trPr>
          <w:cantSplit/>
          <w:trHeight w:val="372"/>
          <w:jc w:val="center"/>
        </w:trPr>
        <w:tc>
          <w:tcPr>
            <w:tcW w:w="1433" w:type="pct"/>
            <w:tcBorders>
              <w:left w:val="single" w:sz="4" w:space="0" w:color="auto"/>
              <w:right w:val="single" w:sz="4" w:space="0" w:color="auto"/>
            </w:tcBorders>
            <w:vAlign w:val="center"/>
          </w:tcPr>
          <w:p w:rsidR="0078730C" w:rsidRPr="00797DC8" w:rsidRDefault="0078730C" w:rsidP="00885D02">
            <w:pPr>
              <w:jc w:val="center"/>
            </w:pPr>
            <w:r w:rsidRPr="00797DC8">
              <w:t>Выносливость</w:t>
            </w:r>
          </w:p>
        </w:tc>
        <w:tc>
          <w:tcPr>
            <w:tcW w:w="1780"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contextualSpacing/>
              <w:jc w:val="center"/>
              <w:rPr>
                <w:lang w:eastAsia="ru-RU"/>
              </w:rPr>
            </w:pPr>
            <w:r w:rsidRPr="00797DC8">
              <w:rPr>
                <w:lang w:eastAsia="ru-RU"/>
              </w:rPr>
              <w:t>Бег 1000 м</w:t>
            </w:r>
            <w:r w:rsidRPr="00797DC8">
              <w:rPr>
                <w:lang w:eastAsia="ru-RU"/>
              </w:rPr>
              <w:br/>
              <w:t>(не более 3 мин)</w:t>
            </w:r>
          </w:p>
        </w:tc>
        <w:tc>
          <w:tcPr>
            <w:tcW w:w="1787"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contextualSpacing/>
              <w:jc w:val="center"/>
              <w:rPr>
                <w:lang w:eastAsia="ru-RU"/>
              </w:rPr>
            </w:pPr>
            <w:r w:rsidRPr="00797DC8">
              <w:rPr>
                <w:lang w:eastAsia="ru-RU"/>
              </w:rPr>
              <w:t>Бег 800 м</w:t>
            </w:r>
            <w:r w:rsidRPr="00797DC8">
              <w:rPr>
                <w:lang w:eastAsia="ru-RU"/>
              </w:rPr>
              <w:br/>
              <w:t>(не более 3 мин)</w:t>
            </w:r>
          </w:p>
        </w:tc>
      </w:tr>
      <w:tr w:rsidR="0078730C" w:rsidRPr="00797DC8" w:rsidTr="00885D02">
        <w:trPr>
          <w:cantSplit/>
          <w:trHeight w:val="372"/>
          <w:jc w:val="center"/>
        </w:trPr>
        <w:tc>
          <w:tcPr>
            <w:tcW w:w="1433" w:type="pct"/>
            <w:vMerge w:val="restart"/>
            <w:tcBorders>
              <w:left w:val="single" w:sz="4" w:space="0" w:color="auto"/>
              <w:right w:val="single" w:sz="4" w:space="0" w:color="auto"/>
            </w:tcBorders>
            <w:vAlign w:val="center"/>
          </w:tcPr>
          <w:p w:rsidR="0078730C" w:rsidRPr="00797DC8" w:rsidRDefault="0078730C" w:rsidP="00885D02">
            <w:pPr>
              <w:jc w:val="center"/>
            </w:pPr>
            <w:r w:rsidRPr="00797DC8">
              <w:t>Сила</w:t>
            </w:r>
          </w:p>
        </w:tc>
        <w:tc>
          <w:tcPr>
            <w:tcW w:w="1780"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contextualSpacing/>
              <w:jc w:val="center"/>
              <w:rPr>
                <w:lang w:eastAsia="ru-RU"/>
              </w:rPr>
            </w:pPr>
            <w:r w:rsidRPr="00797DC8">
              <w:rPr>
                <w:lang w:eastAsia="ru-RU"/>
              </w:rPr>
              <w:t>Подтягивание</w:t>
            </w:r>
          </w:p>
          <w:p w:rsidR="0078730C" w:rsidRPr="00797DC8" w:rsidRDefault="0078730C" w:rsidP="00885D02">
            <w:pPr>
              <w:contextualSpacing/>
              <w:jc w:val="center"/>
              <w:rPr>
                <w:lang w:eastAsia="ru-RU"/>
              </w:rPr>
            </w:pPr>
            <w:r w:rsidRPr="00797DC8">
              <w:rPr>
                <w:lang w:eastAsia="ru-RU"/>
              </w:rPr>
              <w:t>на перекладине</w:t>
            </w:r>
          </w:p>
          <w:p w:rsidR="0078730C" w:rsidRPr="00797DC8" w:rsidRDefault="0078730C" w:rsidP="00885D02">
            <w:pPr>
              <w:contextualSpacing/>
              <w:jc w:val="center"/>
              <w:rPr>
                <w:lang w:eastAsia="ru-RU"/>
              </w:rPr>
            </w:pPr>
            <w:r w:rsidRPr="00797DC8">
              <w:rPr>
                <w:lang w:eastAsia="ru-RU"/>
              </w:rPr>
              <w:t>(не менее 15 раз)</w:t>
            </w:r>
          </w:p>
        </w:tc>
        <w:tc>
          <w:tcPr>
            <w:tcW w:w="1787"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jc w:val="center"/>
              <w:rPr>
                <w:lang w:eastAsia="ru-RU"/>
              </w:rPr>
            </w:pPr>
            <w:r w:rsidRPr="00797DC8">
              <w:rPr>
                <w:lang w:eastAsia="ru-RU"/>
              </w:rPr>
              <w:t>Подтягивание</w:t>
            </w:r>
          </w:p>
          <w:p w:rsidR="0078730C" w:rsidRPr="00797DC8" w:rsidRDefault="0078730C" w:rsidP="00885D02">
            <w:pPr>
              <w:jc w:val="center"/>
              <w:rPr>
                <w:lang w:eastAsia="ru-RU"/>
              </w:rPr>
            </w:pPr>
            <w:r w:rsidRPr="00797DC8">
              <w:rPr>
                <w:lang w:eastAsia="ru-RU"/>
              </w:rPr>
              <w:t>на перекладине</w:t>
            </w:r>
          </w:p>
          <w:p w:rsidR="0078730C" w:rsidRPr="00797DC8" w:rsidRDefault="0078730C" w:rsidP="00885D02">
            <w:pPr>
              <w:jc w:val="center"/>
              <w:rPr>
                <w:lang w:eastAsia="ru-RU"/>
              </w:rPr>
            </w:pPr>
            <w:r w:rsidRPr="00797DC8">
              <w:rPr>
                <w:lang w:eastAsia="ru-RU"/>
              </w:rPr>
              <w:t>(не менее 10 раз)</w:t>
            </w:r>
          </w:p>
        </w:tc>
      </w:tr>
      <w:tr w:rsidR="0078730C" w:rsidRPr="00797DC8" w:rsidTr="00885D02">
        <w:trPr>
          <w:cantSplit/>
          <w:trHeight w:val="372"/>
          <w:jc w:val="center"/>
        </w:trPr>
        <w:tc>
          <w:tcPr>
            <w:tcW w:w="1433" w:type="pct"/>
            <w:vMerge/>
            <w:tcBorders>
              <w:left w:val="single" w:sz="4" w:space="0" w:color="auto"/>
              <w:right w:val="single" w:sz="4" w:space="0" w:color="auto"/>
            </w:tcBorders>
            <w:vAlign w:val="center"/>
          </w:tcPr>
          <w:p w:rsidR="0078730C" w:rsidRPr="00797DC8" w:rsidRDefault="0078730C" w:rsidP="00885D02">
            <w:pPr>
              <w:jc w:val="center"/>
              <w:rPr>
                <w:lang w:eastAsia="ru-RU"/>
              </w:rPr>
            </w:pPr>
          </w:p>
        </w:tc>
        <w:tc>
          <w:tcPr>
            <w:tcW w:w="1780"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jc w:val="center"/>
              <w:rPr>
                <w:lang w:eastAsia="ru-RU"/>
              </w:rPr>
            </w:pPr>
            <w:r w:rsidRPr="00797DC8">
              <w:rPr>
                <w:lang w:eastAsia="ru-RU"/>
              </w:rPr>
              <w:t>Сгибание и разгибание</w:t>
            </w:r>
          </w:p>
          <w:p w:rsidR="0078730C" w:rsidRPr="00797DC8" w:rsidRDefault="0078730C" w:rsidP="00885D02">
            <w:pPr>
              <w:jc w:val="center"/>
              <w:rPr>
                <w:lang w:eastAsia="ru-RU"/>
              </w:rPr>
            </w:pPr>
            <w:r w:rsidRPr="00797DC8">
              <w:rPr>
                <w:lang w:eastAsia="ru-RU"/>
              </w:rPr>
              <w:t>рук в упоре лежа за 30 с</w:t>
            </w:r>
          </w:p>
          <w:p w:rsidR="0078730C" w:rsidRPr="00797DC8" w:rsidRDefault="0078730C" w:rsidP="00885D02">
            <w:pPr>
              <w:jc w:val="center"/>
              <w:rPr>
                <w:lang w:eastAsia="ru-RU"/>
              </w:rPr>
            </w:pPr>
            <w:r w:rsidRPr="00797DC8">
              <w:rPr>
                <w:lang w:eastAsia="ru-RU"/>
              </w:rPr>
              <w:t>(не менее 20 раз)</w:t>
            </w:r>
          </w:p>
        </w:tc>
        <w:tc>
          <w:tcPr>
            <w:tcW w:w="1787" w:type="pct"/>
            <w:tcBorders>
              <w:top w:val="single" w:sz="4" w:space="0" w:color="auto"/>
              <w:left w:val="single" w:sz="4" w:space="0" w:color="auto"/>
              <w:bottom w:val="single" w:sz="4" w:space="0" w:color="auto"/>
              <w:right w:val="single" w:sz="4" w:space="0" w:color="auto"/>
            </w:tcBorders>
          </w:tcPr>
          <w:p w:rsidR="0078730C" w:rsidRPr="00797DC8" w:rsidRDefault="0078730C" w:rsidP="00885D02">
            <w:pPr>
              <w:autoSpaceDE w:val="0"/>
              <w:snapToGrid w:val="0"/>
              <w:contextualSpacing/>
              <w:jc w:val="center"/>
              <w:rPr>
                <w:lang w:eastAsia="ru-RU"/>
              </w:rPr>
            </w:pPr>
            <w:r w:rsidRPr="00797DC8">
              <w:rPr>
                <w:lang w:eastAsia="ru-RU"/>
              </w:rPr>
              <w:t>Сгибание и разгибание</w:t>
            </w:r>
          </w:p>
          <w:p w:rsidR="0078730C" w:rsidRPr="00797DC8" w:rsidRDefault="0078730C" w:rsidP="00885D02">
            <w:pPr>
              <w:autoSpaceDE w:val="0"/>
              <w:snapToGrid w:val="0"/>
              <w:contextualSpacing/>
              <w:jc w:val="center"/>
              <w:rPr>
                <w:lang w:eastAsia="ru-RU"/>
              </w:rPr>
            </w:pPr>
            <w:r w:rsidRPr="00797DC8">
              <w:rPr>
                <w:lang w:eastAsia="ru-RU"/>
              </w:rPr>
              <w:t>рук в упоре лежа за 30 с</w:t>
            </w:r>
          </w:p>
          <w:p w:rsidR="0078730C" w:rsidRPr="00797DC8" w:rsidRDefault="0078730C" w:rsidP="00885D02">
            <w:pPr>
              <w:autoSpaceDE w:val="0"/>
              <w:snapToGrid w:val="0"/>
              <w:contextualSpacing/>
              <w:jc w:val="center"/>
            </w:pPr>
            <w:r w:rsidRPr="00797DC8">
              <w:rPr>
                <w:lang w:eastAsia="ru-RU"/>
              </w:rPr>
              <w:t>(не менее 12 раз)</w:t>
            </w:r>
          </w:p>
        </w:tc>
      </w:tr>
      <w:tr w:rsidR="0078730C" w:rsidRPr="00797DC8" w:rsidTr="00885D02">
        <w:trPr>
          <w:cantSplit/>
          <w:trHeight w:val="372"/>
          <w:jc w:val="center"/>
        </w:trPr>
        <w:tc>
          <w:tcPr>
            <w:tcW w:w="1433" w:type="pct"/>
            <w:vMerge/>
            <w:tcBorders>
              <w:left w:val="single" w:sz="4" w:space="0" w:color="auto"/>
              <w:right w:val="single" w:sz="4" w:space="0" w:color="auto"/>
            </w:tcBorders>
            <w:vAlign w:val="center"/>
          </w:tcPr>
          <w:p w:rsidR="0078730C" w:rsidRPr="00797DC8" w:rsidRDefault="0078730C" w:rsidP="00885D02">
            <w:pPr>
              <w:jc w:val="center"/>
              <w:rPr>
                <w:lang w:eastAsia="ru-RU"/>
              </w:rPr>
            </w:pPr>
          </w:p>
        </w:tc>
        <w:tc>
          <w:tcPr>
            <w:tcW w:w="1780"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contextualSpacing/>
              <w:jc w:val="center"/>
              <w:rPr>
                <w:lang w:eastAsia="ru-RU"/>
              </w:rPr>
            </w:pPr>
            <w:r w:rsidRPr="00797DC8">
              <w:rPr>
                <w:lang w:eastAsia="ru-RU"/>
              </w:rPr>
              <w:t>Подъем туловища</w:t>
            </w:r>
          </w:p>
          <w:p w:rsidR="0078730C" w:rsidRPr="00797DC8" w:rsidRDefault="0078730C" w:rsidP="00885D02">
            <w:pPr>
              <w:contextualSpacing/>
              <w:jc w:val="center"/>
              <w:rPr>
                <w:lang w:eastAsia="ru-RU"/>
              </w:rPr>
            </w:pPr>
            <w:r w:rsidRPr="00797DC8">
              <w:rPr>
                <w:lang w:eastAsia="ru-RU"/>
              </w:rPr>
              <w:t>в положении лежа за 30 с</w:t>
            </w:r>
          </w:p>
          <w:p w:rsidR="0078730C" w:rsidRPr="00797DC8" w:rsidRDefault="0078730C" w:rsidP="00885D02">
            <w:pPr>
              <w:contextualSpacing/>
              <w:jc w:val="center"/>
              <w:rPr>
                <w:lang w:eastAsia="ru-RU"/>
              </w:rPr>
            </w:pPr>
            <w:r w:rsidRPr="00797DC8">
              <w:rPr>
                <w:lang w:eastAsia="ru-RU"/>
              </w:rPr>
              <w:t>(не менее 20 раз)</w:t>
            </w:r>
          </w:p>
        </w:tc>
        <w:tc>
          <w:tcPr>
            <w:tcW w:w="1787" w:type="pct"/>
            <w:tcBorders>
              <w:top w:val="single" w:sz="4" w:space="0" w:color="auto"/>
              <w:left w:val="single" w:sz="4" w:space="0" w:color="auto"/>
              <w:bottom w:val="single" w:sz="4" w:space="0" w:color="auto"/>
              <w:right w:val="single" w:sz="4" w:space="0" w:color="auto"/>
            </w:tcBorders>
          </w:tcPr>
          <w:p w:rsidR="0078730C" w:rsidRPr="00797DC8" w:rsidRDefault="0078730C" w:rsidP="00885D02">
            <w:pPr>
              <w:autoSpaceDE w:val="0"/>
              <w:snapToGrid w:val="0"/>
              <w:contextualSpacing/>
              <w:jc w:val="center"/>
              <w:rPr>
                <w:lang w:eastAsia="ru-RU"/>
              </w:rPr>
            </w:pPr>
            <w:r w:rsidRPr="00797DC8">
              <w:rPr>
                <w:lang w:eastAsia="ru-RU"/>
              </w:rPr>
              <w:t>Подъем туловища</w:t>
            </w:r>
          </w:p>
          <w:p w:rsidR="0078730C" w:rsidRPr="00797DC8" w:rsidRDefault="0078730C" w:rsidP="00885D02">
            <w:pPr>
              <w:autoSpaceDE w:val="0"/>
              <w:snapToGrid w:val="0"/>
              <w:contextualSpacing/>
              <w:jc w:val="center"/>
              <w:rPr>
                <w:lang w:eastAsia="ru-RU"/>
              </w:rPr>
            </w:pPr>
            <w:r w:rsidRPr="00797DC8">
              <w:rPr>
                <w:lang w:eastAsia="ru-RU"/>
              </w:rPr>
              <w:t>в положении лежа за 30 с</w:t>
            </w:r>
          </w:p>
          <w:p w:rsidR="0078730C" w:rsidRPr="00797DC8" w:rsidRDefault="0078730C" w:rsidP="00885D02">
            <w:pPr>
              <w:autoSpaceDE w:val="0"/>
              <w:snapToGrid w:val="0"/>
              <w:contextualSpacing/>
              <w:jc w:val="center"/>
            </w:pPr>
            <w:r w:rsidRPr="00797DC8">
              <w:rPr>
                <w:lang w:eastAsia="ru-RU"/>
              </w:rPr>
              <w:t>(не менее 15 раз)</w:t>
            </w:r>
          </w:p>
        </w:tc>
      </w:tr>
      <w:tr w:rsidR="0078730C" w:rsidRPr="00797DC8" w:rsidTr="00885D02">
        <w:trPr>
          <w:cantSplit/>
          <w:trHeight w:val="372"/>
          <w:jc w:val="center"/>
        </w:trPr>
        <w:tc>
          <w:tcPr>
            <w:tcW w:w="1433" w:type="pct"/>
            <w:tcBorders>
              <w:left w:val="single" w:sz="4" w:space="0" w:color="auto"/>
              <w:right w:val="single" w:sz="4" w:space="0" w:color="auto"/>
            </w:tcBorders>
            <w:vAlign w:val="center"/>
          </w:tcPr>
          <w:p w:rsidR="0078730C" w:rsidRPr="00797DC8" w:rsidRDefault="0078730C" w:rsidP="00885D02">
            <w:pPr>
              <w:jc w:val="center"/>
              <w:rPr>
                <w:lang w:eastAsia="ru-RU"/>
              </w:rPr>
            </w:pPr>
            <w:r w:rsidRPr="00797DC8">
              <w:rPr>
                <w:lang w:eastAsia="ru-RU"/>
              </w:rPr>
              <w:t>Скоростно-силовые</w:t>
            </w:r>
          </w:p>
          <w:p w:rsidR="0078730C" w:rsidRPr="00797DC8" w:rsidRDefault="0078730C" w:rsidP="00885D02">
            <w:pPr>
              <w:jc w:val="center"/>
              <w:rPr>
                <w:lang w:eastAsia="ru-RU"/>
              </w:rPr>
            </w:pPr>
            <w:r w:rsidRPr="00797DC8">
              <w:rPr>
                <w:lang w:eastAsia="ru-RU"/>
              </w:rPr>
              <w:t>качества</w:t>
            </w:r>
          </w:p>
        </w:tc>
        <w:tc>
          <w:tcPr>
            <w:tcW w:w="1780"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contextualSpacing/>
              <w:jc w:val="center"/>
              <w:rPr>
                <w:lang w:eastAsia="ru-RU"/>
              </w:rPr>
            </w:pPr>
            <w:r w:rsidRPr="00797DC8">
              <w:rPr>
                <w:lang w:eastAsia="ru-RU"/>
              </w:rPr>
              <w:t>Прыжок в длину</w:t>
            </w:r>
          </w:p>
          <w:p w:rsidR="0078730C" w:rsidRPr="00797DC8" w:rsidRDefault="0078730C" w:rsidP="00885D02">
            <w:pPr>
              <w:contextualSpacing/>
              <w:jc w:val="center"/>
              <w:rPr>
                <w:lang w:eastAsia="ru-RU"/>
              </w:rPr>
            </w:pPr>
            <w:r w:rsidRPr="00797DC8">
              <w:rPr>
                <w:lang w:eastAsia="ru-RU"/>
              </w:rPr>
              <w:t>с места (не менее 170 см)</w:t>
            </w:r>
          </w:p>
        </w:tc>
        <w:tc>
          <w:tcPr>
            <w:tcW w:w="1787" w:type="pct"/>
            <w:tcBorders>
              <w:top w:val="single" w:sz="4" w:space="0" w:color="auto"/>
              <w:left w:val="single" w:sz="4" w:space="0" w:color="auto"/>
              <w:bottom w:val="single" w:sz="4" w:space="0" w:color="auto"/>
              <w:right w:val="single" w:sz="4" w:space="0" w:color="auto"/>
            </w:tcBorders>
          </w:tcPr>
          <w:p w:rsidR="0078730C" w:rsidRPr="00797DC8" w:rsidRDefault="0078730C" w:rsidP="00885D02">
            <w:pPr>
              <w:autoSpaceDE w:val="0"/>
              <w:snapToGrid w:val="0"/>
              <w:contextualSpacing/>
              <w:jc w:val="center"/>
              <w:rPr>
                <w:lang w:eastAsia="ru-RU"/>
              </w:rPr>
            </w:pPr>
            <w:r w:rsidRPr="00797DC8">
              <w:rPr>
                <w:lang w:eastAsia="ru-RU"/>
              </w:rPr>
              <w:t>Прыжок в длину</w:t>
            </w:r>
          </w:p>
          <w:p w:rsidR="0078730C" w:rsidRPr="00797DC8" w:rsidRDefault="0078730C" w:rsidP="00885D02">
            <w:pPr>
              <w:autoSpaceDE w:val="0"/>
              <w:snapToGrid w:val="0"/>
              <w:contextualSpacing/>
              <w:jc w:val="center"/>
            </w:pPr>
            <w:r w:rsidRPr="00797DC8">
              <w:rPr>
                <w:lang w:eastAsia="ru-RU"/>
              </w:rPr>
              <w:t>с места (не менее 150 см)</w:t>
            </w:r>
          </w:p>
        </w:tc>
      </w:tr>
      <w:tr w:rsidR="002A246F" w:rsidRPr="00797DC8" w:rsidTr="00885D02">
        <w:trPr>
          <w:cantSplit/>
          <w:trHeight w:val="372"/>
          <w:jc w:val="center"/>
        </w:trPr>
        <w:tc>
          <w:tcPr>
            <w:tcW w:w="1433" w:type="pct"/>
            <w:tcBorders>
              <w:left w:val="single" w:sz="4" w:space="0" w:color="auto"/>
              <w:right w:val="single" w:sz="4" w:space="0" w:color="auto"/>
            </w:tcBorders>
            <w:vAlign w:val="center"/>
          </w:tcPr>
          <w:p w:rsidR="002A246F" w:rsidRPr="00797DC8" w:rsidRDefault="002A246F" w:rsidP="00885D02">
            <w:pPr>
              <w:jc w:val="center"/>
              <w:rPr>
                <w:lang w:eastAsia="ru-RU"/>
              </w:rPr>
            </w:pPr>
            <w:r>
              <w:rPr>
                <w:lang w:eastAsia="ru-RU"/>
              </w:rPr>
              <w:t>Суммарное время 6-ти прямых ударов руками</w:t>
            </w:r>
          </w:p>
        </w:tc>
        <w:tc>
          <w:tcPr>
            <w:tcW w:w="1780" w:type="pct"/>
            <w:tcBorders>
              <w:top w:val="single" w:sz="4" w:space="0" w:color="auto"/>
              <w:left w:val="single" w:sz="4" w:space="0" w:color="auto"/>
              <w:bottom w:val="single" w:sz="4" w:space="0" w:color="auto"/>
              <w:right w:val="single" w:sz="4" w:space="0" w:color="auto"/>
            </w:tcBorders>
            <w:vAlign w:val="center"/>
          </w:tcPr>
          <w:p w:rsidR="002A246F" w:rsidRPr="00797DC8" w:rsidRDefault="002A246F" w:rsidP="00885D02">
            <w:pPr>
              <w:contextualSpacing/>
              <w:jc w:val="center"/>
              <w:rPr>
                <w:lang w:eastAsia="ru-RU"/>
              </w:rPr>
            </w:pPr>
            <w:r>
              <w:rPr>
                <w:lang w:eastAsia="ru-RU"/>
              </w:rPr>
              <w:t>4.8 сек</w:t>
            </w:r>
          </w:p>
        </w:tc>
        <w:tc>
          <w:tcPr>
            <w:tcW w:w="1787" w:type="pct"/>
            <w:tcBorders>
              <w:top w:val="single" w:sz="4" w:space="0" w:color="auto"/>
              <w:left w:val="single" w:sz="4" w:space="0" w:color="auto"/>
              <w:bottom w:val="single" w:sz="4" w:space="0" w:color="auto"/>
              <w:right w:val="single" w:sz="4" w:space="0" w:color="auto"/>
            </w:tcBorders>
          </w:tcPr>
          <w:p w:rsidR="002A246F" w:rsidRDefault="002A246F" w:rsidP="00885D02">
            <w:pPr>
              <w:autoSpaceDE w:val="0"/>
              <w:snapToGrid w:val="0"/>
              <w:contextualSpacing/>
              <w:jc w:val="center"/>
              <w:rPr>
                <w:lang w:eastAsia="ru-RU"/>
              </w:rPr>
            </w:pPr>
          </w:p>
          <w:p w:rsidR="002A246F" w:rsidRPr="00797DC8" w:rsidRDefault="002A246F" w:rsidP="00885D02">
            <w:pPr>
              <w:autoSpaceDE w:val="0"/>
              <w:snapToGrid w:val="0"/>
              <w:contextualSpacing/>
              <w:jc w:val="center"/>
              <w:rPr>
                <w:lang w:eastAsia="ru-RU"/>
              </w:rPr>
            </w:pPr>
            <w:r>
              <w:rPr>
                <w:lang w:eastAsia="ru-RU"/>
              </w:rPr>
              <w:t>5.2 сек</w:t>
            </w:r>
          </w:p>
        </w:tc>
      </w:tr>
      <w:tr w:rsidR="002A246F" w:rsidRPr="00797DC8" w:rsidTr="00885D02">
        <w:trPr>
          <w:cantSplit/>
          <w:trHeight w:val="372"/>
          <w:jc w:val="center"/>
        </w:trPr>
        <w:tc>
          <w:tcPr>
            <w:tcW w:w="1433" w:type="pct"/>
            <w:tcBorders>
              <w:left w:val="single" w:sz="4" w:space="0" w:color="auto"/>
              <w:right w:val="single" w:sz="4" w:space="0" w:color="auto"/>
            </w:tcBorders>
            <w:vAlign w:val="center"/>
          </w:tcPr>
          <w:p w:rsidR="002A246F" w:rsidRDefault="002A246F" w:rsidP="00885D02">
            <w:pPr>
              <w:jc w:val="center"/>
              <w:rPr>
                <w:lang w:eastAsia="ru-RU"/>
              </w:rPr>
            </w:pPr>
            <w:r>
              <w:rPr>
                <w:lang w:eastAsia="ru-RU"/>
              </w:rPr>
              <w:t>Суммарное время 6-ти боковых ударов ногами</w:t>
            </w:r>
          </w:p>
        </w:tc>
        <w:tc>
          <w:tcPr>
            <w:tcW w:w="1780" w:type="pct"/>
            <w:tcBorders>
              <w:top w:val="single" w:sz="4" w:space="0" w:color="auto"/>
              <w:left w:val="single" w:sz="4" w:space="0" w:color="auto"/>
              <w:bottom w:val="single" w:sz="4" w:space="0" w:color="auto"/>
              <w:right w:val="single" w:sz="4" w:space="0" w:color="auto"/>
            </w:tcBorders>
            <w:vAlign w:val="center"/>
          </w:tcPr>
          <w:p w:rsidR="002A246F" w:rsidRPr="00797DC8" w:rsidRDefault="002A246F" w:rsidP="00885D02">
            <w:pPr>
              <w:contextualSpacing/>
              <w:jc w:val="center"/>
              <w:rPr>
                <w:lang w:eastAsia="ru-RU"/>
              </w:rPr>
            </w:pPr>
            <w:r>
              <w:rPr>
                <w:lang w:eastAsia="ru-RU"/>
              </w:rPr>
              <w:t>7.5 сек</w:t>
            </w:r>
          </w:p>
        </w:tc>
        <w:tc>
          <w:tcPr>
            <w:tcW w:w="1787" w:type="pct"/>
            <w:tcBorders>
              <w:top w:val="single" w:sz="4" w:space="0" w:color="auto"/>
              <w:left w:val="single" w:sz="4" w:space="0" w:color="auto"/>
              <w:bottom w:val="single" w:sz="4" w:space="0" w:color="auto"/>
              <w:right w:val="single" w:sz="4" w:space="0" w:color="auto"/>
            </w:tcBorders>
          </w:tcPr>
          <w:p w:rsidR="002A246F" w:rsidRDefault="002A246F" w:rsidP="00885D02">
            <w:pPr>
              <w:autoSpaceDE w:val="0"/>
              <w:snapToGrid w:val="0"/>
              <w:contextualSpacing/>
              <w:jc w:val="center"/>
              <w:rPr>
                <w:lang w:eastAsia="ru-RU"/>
              </w:rPr>
            </w:pPr>
          </w:p>
          <w:p w:rsidR="002A246F" w:rsidRPr="00797DC8" w:rsidRDefault="002A246F" w:rsidP="00885D02">
            <w:pPr>
              <w:autoSpaceDE w:val="0"/>
              <w:snapToGrid w:val="0"/>
              <w:contextualSpacing/>
              <w:jc w:val="center"/>
              <w:rPr>
                <w:lang w:eastAsia="ru-RU"/>
              </w:rPr>
            </w:pPr>
            <w:r>
              <w:rPr>
                <w:lang w:eastAsia="ru-RU"/>
              </w:rPr>
              <w:t>8.0 сек</w:t>
            </w:r>
          </w:p>
        </w:tc>
      </w:tr>
      <w:tr w:rsidR="002A246F" w:rsidRPr="00797DC8" w:rsidTr="00885D02">
        <w:trPr>
          <w:cantSplit/>
          <w:trHeight w:val="372"/>
          <w:jc w:val="center"/>
        </w:trPr>
        <w:tc>
          <w:tcPr>
            <w:tcW w:w="1433" w:type="pct"/>
            <w:tcBorders>
              <w:left w:val="single" w:sz="4" w:space="0" w:color="auto"/>
              <w:right w:val="single" w:sz="4" w:space="0" w:color="auto"/>
            </w:tcBorders>
            <w:vAlign w:val="center"/>
          </w:tcPr>
          <w:p w:rsidR="002A246F" w:rsidRDefault="002A246F" w:rsidP="00885D02">
            <w:pPr>
              <w:jc w:val="center"/>
              <w:rPr>
                <w:lang w:eastAsia="ru-RU"/>
              </w:rPr>
            </w:pPr>
            <w:r>
              <w:rPr>
                <w:lang w:eastAsia="ru-RU"/>
              </w:rPr>
              <w:t>Суммарное время 6-ти «входов»</w:t>
            </w:r>
          </w:p>
        </w:tc>
        <w:tc>
          <w:tcPr>
            <w:tcW w:w="1780" w:type="pct"/>
            <w:tcBorders>
              <w:top w:val="single" w:sz="4" w:space="0" w:color="auto"/>
              <w:left w:val="single" w:sz="4" w:space="0" w:color="auto"/>
              <w:bottom w:val="single" w:sz="4" w:space="0" w:color="auto"/>
              <w:right w:val="single" w:sz="4" w:space="0" w:color="auto"/>
            </w:tcBorders>
            <w:vAlign w:val="center"/>
          </w:tcPr>
          <w:p w:rsidR="002A246F" w:rsidRPr="00797DC8" w:rsidRDefault="002A246F" w:rsidP="00885D02">
            <w:pPr>
              <w:contextualSpacing/>
              <w:jc w:val="center"/>
              <w:rPr>
                <w:lang w:eastAsia="ru-RU"/>
              </w:rPr>
            </w:pPr>
            <w:r>
              <w:rPr>
                <w:lang w:eastAsia="ru-RU"/>
              </w:rPr>
              <w:t>6.9 сек</w:t>
            </w:r>
          </w:p>
        </w:tc>
        <w:tc>
          <w:tcPr>
            <w:tcW w:w="1787" w:type="pct"/>
            <w:tcBorders>
              <w:top w:val="single" w:sz="4" w:space="0" w:color="auto"/>
              <w:left w:val="single" w:sz="4" w:space="0" w:color="auto"/>
              <w:bottom w:val="single" w:sz="4" w:space="0" w:color="auto"/>
              <w:right w:val="single" w:sz="4" w:space="0" w:color="auto"/>
            </w:tcBorders>
          </w:tcPr>
          <w:p w:rsidR="002A246F" w:rsidRDefault="002A246F" w:rsidP="00885D02">
            <w:pPr>
              <w:autoSpaceDE w:val="0"/>
              <w:snapToGrid w:val="0"/>
              <w:contextualSpacing/>
              <w:jc w:val="center"/>
              <w:rPr>
                <w:lang w:eastAsia="ru-RU"/>
              </w:rPr>
            </w:pPr>
          </w:p>
          <w:p w:rsidR="002A246F" w:rsidRPr="00797DC8" w:rsidRDefault="002A246F" w:rsidP="00885D02">
            <w:pPr>
              <w:autoSpaceDE w:val="0"/>
              <w:snapToGrid w:val="0"/>
              <w:contextualSpacing/>
              <w:jc w:val="center"/>
              <w:rPr>
                <w:lang w:eastAsia="ru-RU"/>
              </w:rPr>
            </w:pPr>
            <w:r>
              <w:rPr>
                <w:lang w:eastAsia="ru-RU"/>
              </w:rPr>
              <w:t>7.2 сек</w:t>
            </w:r>
          </w:p>
        </w:tc>
      </w:tr>
      <w:tr w:rsidR="0078730C" w:rsidRPr="00797DC8" w:rsidTr="00885D02">
        <w:trPr>
          <w:cantSplit/>
          <w:trHeight w:val="372"/>
          <w:jc w:val="center"/>
        </w:trPr>
        <w:tc>
          <w:tcPr>
            <w:tcW w:w="1433" w:type="pct"/>
            <w:tcBorders>
              <w:left w:val="single" w:sz="4" w:space="0" w:color="auto"/>
              <w:right w:val="single" w:sz="4" w:space="0" w:color="auto"/>
            </w:tcBorders>
            <w:vAlign w:val="center"/>
          </w:tcPr>
          <w:p w:rsidR="0078730C" w:rsidRPr="00797DC8" w:rsidRDefault="0078730C" w:rsidP="00885D02">
            <w:pPr>
              <w:widowControl w:val="0"/>
              <w:autoSpaceDE w:val="0"/>
              <w:autoSpaceDN w:val="0"/>
              <w:adjustRightInd w:val="0"/>
              <w:jc w:val="center"/>
            </w:pPr>
            <w:r w:rsidRPr="00797DC8">
              <w:t>Техническое</w:t>
            </w:r>
          </w:p>
          <w:p w:rsidR="0078730C" w:rsidRPr="00797DC8" w:rsidRDefault="0078730C" w:rsidP="00885D02">
            <w:pPr>
              <w:widowControl w:val="0"/>
              <w:autoSpaceDE w:val="0"/>
              <w:autoSpaceDN w:val="0"/>
              <w:adjustRightInd w:val="0"/>
              <w:jc w:val="center"/>
            </w:pPr>
            <w:r w:rsidRPr="00797DC8">
              <w:t>мастерство</w:t>
            </w:r>
          </w:p>
        </w:tc>
        <w:tc>
          <w:tcPr>
            <w:tcW w:w="3567" w:type="pct"/>
            <w:gridSpan w:val="2"/>
            <w:tcBorders>
              <w:top w:val="single" w:sz="4" w:space="0" w:color="auto"/>
              <w:left w:val="single" w:sz="4" w:space="0" w:color="auto"/>
              <w:bottom w:val="single" w:sz="4" w:space="0" w:color="auto"/>
              <w:right w:val="single" w:sz="4" w:space="0" w:color="auto"/>
            </w:tcBorders>
            <w:vAlign w:val="center"/>
          </w:tcPr>
          <w:p w:rsidR="0078730C" w:rsidRPr="00797DC8" w:rsidRDefault="002A246F" w:rsidP="00885D02">
            <w:pPr>
              <w:pStyle w:val="af0"/>
              <w:ind w:left="-57" w:right="-57"/>
              <w:jc w:val="center"/>
              <w:rPr>
                <w:lang w:eastAsia="en-US"/>
              </w:rPr>
            </w:pPr>
            <w:r>
              <w:rPr>
                <w:lang w:eastAsia="en-US"/>
              </w:rPr>
              <w:t>Эффективное выполнение техники рукопашного боя  в соревновательных условиях. Владение основными атакующими, защитными и контратакующими действиями рукопашного боя. Владение тактическими навыками ведения поединка в условиях соревнований, соревновательного турнира.</w:t>
            </w:r>
          </w:p>
        </w:tc>
      </w:tr>
      <w:tr w:rsidR="0078730C" w:rsidRPr="00797DC8" w:rsidTr="00885D02">
        <w:trPr>
          <w:cantSplit/>
          <w:trHeight w:val="372"/>
          <w:jc w:val="center"/>
        </w:trPr>
        <w:tc>
          <w:tcPr>
            <w:tcW w:w="1433" w:type="pct"/>
            <w:tcBorders>
              <w:left w:val="single" w:sz="4" w:space="0" w:color="auto"/>
              <w:right w:val="single" w:sz="4" w:space="0" w:color="auto"/>
            </w:tcBorders>
            <w:vAlign w:val="center"/>
          </w:tcPr>
          <w:p w:rsidR="0078730C" w:rsidRPr="00797DC8" w:rsidRDefault="0078730C" w:rsidP="00885D02">
            <w:pPr>
              <w:widowControl w:val="0"/>
              <w:autoSpaceDE w:val="0"/>
              <w:autoSpaceDN w:val="0"/>
              <w:adjustRightInd w:val="0"/>
              <w:jc w:val="center"/>
            </w:pPr>
            <w:r w:rsidRPr="00797DC8">
              <w:t>Спортивный разряд</w:t>
            </w:r>
          </w:p>
        </w:tc>
        <w:tc>
          <w:tcPr>
            <w:tcW w:w="3567" w:type="pct"/>
            <w:gridSpan w:val="2"/>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pStyle w:val="af0"/>
              <w:ind w:left="-57" w:right="-57"/>
              <w:jc w:val="center"/>
            </w:pPr>
            <w:r w:rsidRPr="00797DC8">
              <w:t>Кандидат в мастера спорта</w:t>
            </w:r>
            <w:r w:rsidR="00614A89">
              <w:t>, мастер спорта</w:t>
            </w:r>
          </w:p>
        </w:tc>
      </w:tr>
    </w:tbl>
    <w:p w:rsidR="0078730C" w:rsidRDefault="0078730C" w:rsidP="00C767B9">
      <w:pPr>
        <w:rPr>
          <w:b/>
          <w:sz w:val="28"/>
          <w:szCs w:val="28"/>
        </w:rPr>
      </w:pPr>
    </w:p>
    <w:p w:rsidR="00917930" w:rsidRPr="00F437D8" w:rsidRDefault="00AA145E" w:rsidP="00917930">
      <w:pPr>
        <w:jc w:val="center"/>
        <w:rPr>
          <w:b/>
          <w:u w:val="single"/>
        </w:rPr>
      </w:pPr>
      <w:r w:rsidRPr="00AA145E">
        <w:rPr>
          <w:b/>
        </w:rPr>
        <w:t>4.1</w:t>
      </w:r>
      <w:r>
        <w:rPr>
          <w:b/>
          <w:u w:val="single"/>
        </w:rPr>
        <w:t xml:space="preserve"> ПРОГНОЗИРУЕМЫЕ РЕЗУЛЬТАТЫ</w:t>
      </w:r>
    </w:p>
    <w:p w:rsidR="00917930" w:rsidRPr="00F437D8" w:rsidRDefault="00917930" w:rsidP="00917930">
      <w:pPr>
        <w:ind w:firstLine="540"/>
        <w:jc w:val="both"/>
      </w:pPr>
      <w:r w:rsidRPr="00F437D8">
        <w:t>При создании оптимальных условий для физического и психического развития, самореализации, укрепления здоровья и формирования позитивных жизненных ценностей обучающихся, посредством систематических занятий каратэ, программа ставит своей целью, по окончании ее реализации, подготовить высококлассного спортсмена, который бы показывал стабильно высокий результат, выступая на соревнованиях Российского и международного уровня.</w:t>
      </w:r>
    </w:p>
    <w:p w:rsidR="00917930" w:rsidRPr="00F437D8" w:rsidRDefault="00917930" w:rsidP="00917930">
      <w:pPr>
        <w:ind w:firstLine="540"/>
        <w:jc w:val="center"/>
        <w:rPr>
          <w:b/>
          <w:u w:val="single"/>
        </w:rPr>
      </w:pPr>
      <w:r>
        <w:rPr>
          <w:b/>
          <w:u w:val="single"/>
        </w:rPr>
        <w:t>Формы</w:t>
      </w:r>
      <w:r w:rsidRPr="00F437D8">
        <w:rPr>
          <w:b/>
          <w:u w:val="single"/>
        </w:rPr>
        <w:t xml:space="preserve"> проверки результатов освоения программы</w:t>
      </w:r>
    </w:p>
    <w:p w:rsidR="00917930" w:rsidRPr="00F437D8" w:rsidRDefault="00917930" w:rsidP="00917930">
      <w:pPr>
        <w:shd w:val="clear" w:color="auto" w:fill="FFFFFF"/>
        <w:ind w:firstLine="567"/>
        <w:jc w:val="both"/>
      </w:pPr>
      <w:r w:rsidRPr="00F437D8">
        <w:t>Программа предусматривает промежуточную и итоговую аттестацию результатов обучения детей.</w:t>
      </w:r>
    </w:p>
    <w:p w:rsidR="00917930" w:rsidRPr="00F437D8" w:rsidRDefault="00917930" w:rsidP="00917930">
      <w:pPr>
        <w:shd w:val="clear" w:color="auto" w:fill="FFFFFF"/>
        <w:ind w:firstLine="567"/>
        <w:jc w:val="both"/>
        <w:rPr>
          <w:b/>
          <w:bCs/>
        </w:rPr>
      </w:pPr>
      <w:r w:rsidRPr="00F437D8">
        <w:t>В начале года проводится входное тестирование.  Промежуточная аттестация проводится в виде текущего контроля в течение всего учебного года. Она предусматривает 1 раз в полгода  зачетное занятие по</w:t>
      </w:r>
      <w:r w:rsidRPr="00F437D8">
        <w:rPr>
          <w:bCs/>
        </w:rPr>
        <w:t xml:space="preserve"> общей и специальной физической подготовке при выполнении контрольных упражнений.</w:t>
      </w:r>
    </w:p>
    <w:p w:rsidR="00917930" w:rsidRPr="00F437D8" w:rsidRDefault="00917930" w:rsidP="00917930">
      <w:pPr>
        <w:shd w:val="clear" w:color="auto" w:fill="FFFFFF"/>
        <w:ind w:firstLine="567"/>
        <w:jc w:val="both"/>
        <w:rPr>
          <w:bCs/>
        </w:rPr>
      </w:pPr>
      <w:r w:rsidRPr="00F437D8">
        <w:t>И</w:t>
      </w:r>
      <w:r w:rsidRPr="00F437D8">
        <w:rPr>
          <w:bCs/>
        </w:rPr>
        <w:t xml:space="preserve">тоговая аттестация проводится в конце каждого учебного года обучения и предполагает зачет в форме тестирования уровня ОФП, СФП и ТТП (для ГНП). Для групп УТГ, ГСС к сдаче ОФП, СФП и ТТП добавляется результативность выступления на соревнованиях регионального, Российского и международного уровней. </w:t>
      </w:r>
    </w:p>
    <w:p w:rsidR="00917930" w:rsidRPr="00F437D8" w:rsidRDefault="00917930" w:rsidP="00917930">
      <w:pPr>
        <w:shd w:val="clear" w:color="auto" w:fill="FFFFFF"/>
        <w:ind w:firstLine="567"/>
        <w:jc w:val="both"/>
      </w:pPr>
      <w:r w:rsidRPr="00F437D8">
        <w:t>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w:t>
      </w:r>
    </w:p>
    <w:p w:rsidR="00917930" w:rsidRPr="00F437D8" w:rsidRDefault="00917930" w:rsidP="00917930">
      <w:pPr>
        <w:ind w:firstLine="567"/>
      </w:pPr>
      <w:r w:rsidRPr="00F437D8">
        <w:t xml:space="preserve">    В конце учебного года (в мае месяце) все учащиеся группы сдают по общей физической подготовке контрольно-переводные зачеты.  Результаты контрольных испытаний являются основой для отбора в группы следующего этапа многолетней подготовки.</w:t>
      </w:r>
    </w:p>
    <w:p w:rsidR="00917930" w:rsidRPr="00F437D8" w:rsidRDefault="00917930" w:rsidP="00917930">
      <w:pPr>
        <w:jc w:val="center"/>
        <w:rPr>
          <w:b/>
        </w:rPr>
      </w:pPr>
      <w:r w:rsidRPr="00F437D8">
        <w:rPr>
          <w:b/>
        </w:rPr>
        <w:t>После окончания 1 года занятий воспитанник должен:</w:t>
      </w:r>
    </w:p>
    <w:p w:rsidR="00917930" w:rsidRPr="00F437D8" w:rsidRDefault="00917930" w:rsidP="00917930">
      <w:pPr>
        <w:numPr>
          <w:ilvl w:val="0"/>
          <w:numId w:val="39"/>
        </w:numPr>
        <w:suppressAutoHyphens w:val="0"/>
        <w:jc w:val="both"/>
      </w:pPr>
      <w:r w:rsidRPr="00F437D8">
        <w:t xml:space="preserve">стремиться к систематическим занятиям спортом </w:t>
      </w:r>
    </w:p>
    <w:p w:rsidR="00917930" w:rsidRPr="00F437D8" w:rsidRDefault="00917930" w:rsidP="00917930">
      <w:pPr>
        <w:numPr>
          <w:ilvl w:val="0"/>
          <w:numId w:val="39"/>
        </w:numPr>
        <w:suppressAutoHyphens w:val="0"/>
        <w:jc w:val="both"/>
      </w:pPr>
      <w:r w:rsidRPr="00F437D8">
        <w:t>овладеть основами техники выполнения комплекса физических упражнений  и       освоение техники подвижных игр</w:t>
      </w:r>
    </w:p>
    <w:p w:rsidR="00917930" w:rsidRPr="00F437D8" w:rsidRDefault="00917930" w:rsidP="00917930">
      <w:pPr>
        <w:numPr>
          <w:ilvl w:val="0"/>
          <w:numId w:val="39"/>
        </w:numPr>
        <w:suppressAutoHyphens w:val="0"/>
        <w:jc w:val="both"/>
      </w:pPr>
      <w:r w:rsidRPr="00F437D8">
        <w:t>развитие и совершенствование общих физических качеств</w:t>
      </w:r>
    </w:p>
    <w:p w:rsidR="00917930" w:rsidRPr="00F437D8" w:rsidRDefault="00917930" w:rsidP="00917930">
      <w:pPr>
        <w:numPr>
          <w:ilvl w:val="0"/>
          <w:numId w:val="39"/>
        </w:numPr>
        <w:suppressAutoHyphens w:val="0"/>
        <w:jc w:val="both"/>
      </w:pPr>
      <w:r w:rsidRPr="00F437D8">
        <w:t>ознакомится с требованиями спортивного режима и гигиены</w:t>
      </w:r>
    </w:p>
    <w:p w:rsidR="00917930" w:rsidRPr="00F437D8" w:rsidRDefault="00917930" w:rsidP="00917930">
      <w:pPr>
        <w:ind w:left="-13" w:firstLine="550"/>
        <w:jc w:val="center"/>
        <w:rPr>
          <w:b/>
        </w:rPr>
      </w:pPr>
      <w:r w:rsidRPr="00F437D8">
        <w:rPr>
          <w:b/>
        </w:rPr>
        <w:t>По окончании этапа начальной подготовки должен:</w:t>
      </w:r>
    </w:p>
    <w:p w:rsidR="00917930" w:rsidRPr="00F437D8" w:rsidRDefault="00917930" w:rsidP="00917930">
      <w:pPr>
        <w:numPr>
          <w:ilvl w:val="0"/>
          <w:numId w:val="40"/>
        </w:numPr>
        <w:suppressAutoHyphens w:val="0"/>
        <w:jc w:val="both"/>
      </w:pPr>
      <w:r w:rsidRPr="00F437D8">
        <w:t>систематически укреплять своё здоровье и расширять функциональные возможности организма</w:t>
      </w:r>
    </w:p>
    <w:p w:rsidR="00917930" w:rsidRPr="00F437D8" w:rsidRDefault="00917930" w:rsidP="00917930">
      <w:pPr>
        <w:numPr>
          <w:ilvl w:val="0"/>
          <w:numId w:val="40"/>
        </w:numPr>
        <w:suppressAutoHyphens w:val="0"/>
        <w:jc w:val="both"/>
      </w:pPr>
      <w:r w:rsidRPr="00F437D8">
        <w:t xml:space="preserve">совершенствовать показатели своей физической подготовленности </w:t>
      </w:r>
    </w:p>
    <w:p w:rsidR="00917930" w:rsidRPr="00F437D8" w:rsidRDefault="00917930" w:rsidP="00917930">
      <w:pPr>
        <w:numPr>
          <w:ilvl w:val="0"/>
          <w:numId w:val="40"/>
        </w:numPr>
        <w:suppressAutoHyphens w:val="0"/>
        <w:jc w:val="both"/>
      </w:pPr>
      <w:r w:rsidRPr="00F437D8">
        <w:t>совершенствовать уровень освоения базовой техники рукопашного боя</w:t>
      </w:r>
    </w:p>
    <w:p w:rsidR="00917930" w:rsidRPr="00F437D8" w:rsidRDefault="00917930" w:rsidP="00917930">
      <w:pPr>
        <w:numPr>
          <w:ilvl w:val="0"/>
          <w:numId w:val="40"/>
        </w:numPr>
        <w:suppressAutoHyphens w:val="0"/>
      </w:pPr>
      <w:r w:rsidRPr="00F437D8">
        <w:t>соблюдать нормы личной гигиены и самоконтроля</w:t>
      </w:r>
    </w:p>
    <w:p w:rsidR="00917930" w:rsidRDefault="00917930" w:rsidP="00917930">
      <w:pPr>
        <w:ind w:left="-13" w:firstLine="550"/>
        <w:jc w:val="center"/>
        <w:rPr>
          <w:b/>
        </w:rPr>
      </w:pPr>
    </w:p>
    <w:p w:rsidR="00917930" w:rsidRPr="00F437D8" w:rsidRDefault="00917930" w:rsidP="00917930">
      <w:pPr>
        <w:ind w:left="-13" w:firstLine="550"/>
        <w:jc w:val="center"/>
        <w:rPr>
          <w:b/>
        </w:rPr>
      </w:pPr>
      <w:r w:rsidRPr="00F437D8">
        <w:rPr>
          <w:b/>
        </w:rPr>
        <w:t>По окончании учебно-тренировочного этапа должен:</w:t>
      </w:r>
    </w:p>
    <w:p w:rsidR="00917930" w:rsidRPr="00F437D8" w:rsidRDefault="00917930" w:rsidP="00917930">
      <w:pPr>
        <w:numPr>
          <w:ilvl w:val="0"/>
          <w:numId w:val="45"/>
        </w:numPr>
        <w:suppressAutoHyphens w:val="0"/>
      </w:pPr>
      <w:r w:rsidRPr="00F437D8">
        <w:t>уметь совершенствовать свою физическую и функциональную подготовленность</w:t>
      </w:r>
    </w:p>
    <w:p w:rsidR="00917930" w:rsidRPr="00F437D8" w:rsidRDefault="00917930" w:rsidP="00917930">
      <w:pPr>
        <w:numPr>
          <w:ilvl w:val="0"/>
          <w:numId w:val="41"/>
        </w:numPr>
        <w:suppressAutoHyphens w:val="0"/>
        <w:jc w:val="both"/>
      </w:pPr>
      <w:r w:rsidRPr="00F437D8">
        <w:t xml:space="preserve">совершенствовать свое технико-тактическое мастерство </w:t>
      </w:r>
    </w:p>
    <w:p w:rsidR="00917930" w:rsidRPr="00F437D8" w:rsidRDefault="00917930" w:rsidP="00917930">
      <w:pPr>
        <w:numPr>
          <w:ilvl w:val="0"/>
          <w:numId w:val="41"/>
        </w:numPr>
        <w:suppressAutoHyphens w:val="0"/>
        <w:jc w:val="both"/>
      </w:pPr>
      <w:r w:rsidRPr="00F437D8">
        <w:t>формировать морально-волевые качества</w:t>
      </w:r>
    </w:p>
    <w:p w:rsidR="00917930" w:rsidRPr="00F437D8" w:rsidRDefault="00917930" w:rsidP="00917930">
      <w:pPr>
        <w:numPr>
          <w:ilvl w:val="0"/>
          <w:numId w:val="41"/>
        </w:numPr>
        <w:suppressAutoHyphens w:val="0"/>
        <w:jc w:val="both"/>
      </w:pPr>
      <w:r w:rsidRPr="00F437D8">
        <w:t>освоить теоретические разделы программы</w:t>
      </w:r>
    </w:p>
    <w:p w:rsidR="00917930" w:rsidRDefault="00917930" w:rsidP="00917930">
      <w:pPr>
        <w:ind w:left="-13" w:firstLine="550"/>
        <w:jc w:val="center"/>
        <w:rPr>
          <w:b/>
        </w:rPr>
      </w:pPr>
    </w:p>
    <w:p w:rsidR="00AA145E" w:rsidRDefault="00AA145E" w:rsidP="00917930">
      <w:pPr>
        <w:ind w:firstLine="567"/>
        <w:jc w:val="center"/>
        <w:rPr>
          <w:b/>
          <w:i/>
          <w:u w:val="single"/>
        </w:rPr>
      </w:pPr>
    </w:p>
    <w:p w:rsidR="00917930" w:rsidRPr="00F437D8" w:rsidRDefault="00917930" w:rsidP="00917930">
      <w:pPr>
        <w:ind w:firstLine="567"/>
        <w:jc w:val="center"/>
        <w:rPr>
          <w:b/>
          <w:i/>
          <w:u w:val="single"/>
        </w:rPr>
      </w:pPr>
      <w:r w:rsidRPr="00F437D8">
        <w:rPr>
          <w:b/>
          <w:i/>
          <w:u w:val="single"/>
        </w:rPr>
        <w:t>По окончании всей программы воспитанник сможет:</w:t>
      </w:r>
    </w:p>
    <w:p w:rsidR="00917930" w:rsidRPr="00F437D8" w:rsidRDefault="00917930" w:rsidP="00917930">
      <w:pPr>
        <w:numPr>
          <w:ilvl w:val="0"/>
          <w:numId w:val="30"/>
        </w:numPr>
        <w:jc w:val="both"/>
      </w:pPr>
      <w:r w:rsidRPr="00F437D8">
        <w:t>применять на практике полученные теоретические знания</w:t>
      </w:r>
    </w:p>
    <w:p w:rsidR="00917930" w:rsidRPr="00F437D8" w:rsidRDefault="00917930" w:rsidP="00917930">
      <w:pPr>
        <w:numPr>
          <w:ilvl w:val="0"/>
          <w:numId w:val="30"/>
        </w:numPr>
        <w:jc w:val="both"/>
      </w:pPr>
      <w:r w:rsidRPr="00F437D8">
        <w:t>управлять своим эмоциональным состоянием</w:t>
      </w:r>
    </w:p>
    <w:p w:rsidR="00917930" w:rsidRPr="00F437D8" w:rsidRDefault="00917930" w:rsidP="00917930">
      <w:pPr>
        <w:numPr>
          <w:ilvl w:val="0"/>
          <w:numId w:val="30"/>
        </w:numPr>
        <w:jc w:val="both"/>
      </w:pPr>
      <w:r w:rsidRPr="00F437D8">
        <w:t>самостоятельно планировать тренировочный процесс</w:t>
      </w:r>
    </w:p>
    <w:p w:rsidR="00917930" w:rsidRPr="00F437D8" w:rsidRDefault="00917930" w:rsidP="00917930">
      <w:pPr>
        <w:numPr>
          <w:ilvl w:val="0"/>
          <w:numId w:val="30"/>
        </w:numPr>
        <w:jc w:val="both"/>
      </w:pPr>
      <w:r w:rsidRPr="00F437D8">
        <w:t>организовывать учебно-тренировочный процесс в группах начальной подготовки</w:t>
      </w:r>
    </w:p>
    <w:p w:rsidR="00917930" w:rsidRPr="00F437D8" w:rsidRDefault="00917930" w:rsidP="00917930">
      <w:pPr>
        <w:numPr>
          <w:ilvl w:val="0"/>
          <w:numId w:val="30"/>
        </w:numPr>
        <w:jc w:val="both"/>
      </w:pPr>
      <w:r w:rsidRPr="00F437D8">
        <w:t>Иметь спортивное звание не ниже мастера спорта России.</w:t>
      </w:r>
    </w:p>
    <w:p w:rsidR="00917930" w:rsidRPr="00F437D8" w:rsidRDefault="00917930" w:rsidP="00917930">
      <w:pPr>
        <w:numPr>
          <w:ilvl w:val="0"/>
          <w:numId w:val="30"/>
        </w:numPr>
        <w:jc w:val="both"/>
      </w:pPr>
      <w:r w:rsidRPr="00F437D8">
        <w:t>Получить судейскую категорию (не ниже регионального уровня).</w:t>
      </w:r>
    </w:p>
    <w:p w:rsidR="00917930" w:rsidRPr="00F437D8" w:rsidRDefault="00917930" w:rsidP="00917930">
      <w:pPr>
        <w:suppressAutoHyphens w:val="0"/>
        <w:jc w:val="both"/>
        <w:rPr>
          <w:b/>
          <w:i/>
          <w:u w:val="single"/>
        </w:rPr>
      </w:pPr>
    </w:p>
    <w:p w:rsidR="00917930" w:rsidRPr="00F437D8" w:rsidRDefault="00917930" w:rsidP="00917930">
      <w:pPr>
        <w:shd w:val="clear" w:color="auto" w:fill="FFFFFF"/>
        <w:ind w:firstLine="567"/>
        <w:jc w:val="center"/>
        <w:rPr>
          <w:b/>
          <w:i/>
          <w:u w:val="single"/>
        </w:rPr>
      </w:pPr>
      <w:r w:rsidRPr="00F437D8">
        <w:rPr>
          <w:b/>
          <w:i/>
          <w:u w:val="single"/>
        </w:rPr>
        <w:t>Формы и способы фиксации результатов:</w:t>
      </w:r>
    </w:p>
    <w:p w:rsidR="00917930" w:rsidRPr="00F437D8" w:rsidRDefault="00917930" w:rsidP="00917930"/>
    <w:p w:rsidR="00917930" w:rsidRPr="00F437D8" w:rsidRDefault="00917930" w:rsidP="00917930">
      <w:pPr>
        <w:numPr>
          <w:ilvl w:val="0"/>
          <w:numId w:val="31"/>
        </w:numPr>
      </w:pPr>
      <w:r w:rsidRPr="00F437D8">
        <w:t>дневник достижений учащихся;</w:t>
      </w:r>
    </w:p>
    <w:p w:rsidR="00917930" w:rsidRDefault="00917930" w:rsidP="00F521C8">
      <w:pPr>
        <w:numPr>
          <w:ilvl w:val="0"/>
          <w:numId w:val="31"/>
        </w:numPr>
      </w:pPr>
      <w:r w:rsidRPr="00F437D8">
        <w:t>портфолио  учащихся.</w:t>
      </w:r>
    </w:p>
    <w:p w:rsidR="00F521C8" w:rsidRPr="00F521C8" w:rsidRDefault="00F521C8" w:rsidP="00F521C8">
      <w:pPr>
        <w:numPr>
          <w:ilvl w:val="0"/>
          <w:numId w:val="31"/>
        </w:numPr>
      </w:pPr>
    </w:p>
    <w:p w:rsidR="00917930" w:rsidRDefault="00917930" w:rsidP="00917930">
      <w:pPr>
        <w:shd w:val="clear" w:color="auto" w:fill="FFFFFF"/>
        <w:spacing w:line="300" w:lineRule="exact"/>
        <w:ind w:right="5"/>
        <w:jc w:val="center"/>
        <w:rPr>
          <w:b/>
          <w:u w:val="single"/>
        </w:rPr>
      </w:pPr>
      <w:r w:rsidRPr="00F437D8">
        <w:rPr>
          <w:b/>
          <w:u w:val="single"/>
        </w:rPr>
        <w:t>Методы контроля и управления образовательным процессом</w:t>
      </w:r>
    </w:p>
    <w:p w:rsidR="00917930" w:rsidRPr="00F437D8" w:rsidRDefault="00917930" w:rsidP="00917930">
      <w:pPr>
        <w:shd w:val="clear" w:color="auto" w:fill="FFFFFF"/>
        <w:spacing w:line="300" w:lineRule="exact"/>
        <w:ind w:right="5"/>
        <w:jc w:val="center"/>
        <w:rPr>
          <w:b/>
          <w:u w:val="single"/>
        </w:rPr>
      </w:pPr>
    </w:p>
    <w:p w:rsidR="00917930" w:rsidRPr="00F437D8" w:rsidRDefault="00917930" w:rsidP="00917930">
      <w:pPr>
        <w:ind w:firstLine="550"/>
        <w:jc w:val="both"/>
      </w:pPr>
      <w:r w:rsidRPr="00F437D8">
        <w:t>Наряду с планированием важнейших функций управления является контроль, определяющий эффективность учебно-тренировочной работы с занимающимися на всех этапах многолетней подготовки. В процессе учебно-тренировочной работы систематически ведется учет подготовленности путем:</w:t>
      </w:r>
    </w:p>
    <w:p w:rsidR="00917930" w:rsidRPr="00F437D8" w:rsidRDefault="00917930" w:rsidP="00917930">
      <w:pPr>
        <w:numPr>
          <w:ilvl w:val="0"/>
          <w:numId w:val="46"/>
        </w:numPr>
        <w:suppressAutoHyphens w:val="0"/>
        <w:jc w:val="both"/>
      </w:pPr>
      <w:r w:rsidRPr="00F437D8">
        <w:t>текущей оценки усвоения изучаемого материала</w:t>
      </w:r>
    </w:p>
    <w:p w:rsidR="00917930" w:rsidRPr="00F437D8" w:rsidRDefault="00917930" w:rsidP="00917930">
      <w:pPr>
        <w:numPr>
          <w:ilvl w:val="0"/>
          <w:numId w:val="46"/>
        </w:numPr>
        <w:suppressAutoHyphens w:val="0"/>
        <w:jc w:val="both"/>
      </w:pPr>
      <w:r w:rsidRPr="00F437D8">
        <w:t>оценки результатов выступления в соревнованиях, индивидуальных показателей и командного выступления</w:t>
      </w:r>
    </w:p>
    <w:p w:rsidR="00917930" w:rsidRPr="00F437D8" w:rsidRDefault="00917930" w:rsidP="00917930">
      <w:pPr>
        <w:numPr>
          <w:ilvl w:val="0"/>
          <w:numId w:val="46"/>
        </w:numPr>
        <w:suppressAutoHyphens w:val="0"/>
        <w:jc w:val="both"/>
      </w:pPr>
      <w:r w:rsidRPr="00F437D8">
        <w:t>выполнение контрольных упражнений по ОФП (общая физическая подготовка) и СФП (специальная физическая подготовка), технико-тактическая подготовленность, для чего организуются специальные соревнования.</w:t>
      </w:r>
    </w:p>
    <w:p w:rsidR="00917930" w:rsidRPr="00F437D8" w:rsidRDefault="00917930" w:rsidP="00917930">
      <w:pPr>
        <w:numPr>
          <w:ilvl w:val="0"/>
          <w:numId w:val="46"/>
        </w:numPr>
        <w:suppressAutoHyphens w:val="0"/>
        <w:jc w:val="both"/>
      </w:pPr>
      <w:r w:rsidRPr="00F437D8">
        <w:t>проведение углубленного медицинского обследования</w:t>
      </w:r>
    </w:p>
    <w:p w:rsidR="00917930" w:rsidRPr="00F437D8" w:rsidRDefault="00917930" w:rsidP="00917930">
      <w:pPr>
        <w:numPr>
          <w:ilvl w:val="0"/>
          <w:numId w:val="46"/>
        </w:numPr>
        <w:suppressAutoHyphens w:val="0"/>
        <w:jc w:val="both"/>
      </w:pPr>
      <w:r w:rsidRPr="00F437D8">
        <w:t>проведение текущего контроля тренировочного процесса</w:t>
      </w:r>
    </w:p>
    <w:p w:rsidR="00917930" w:rsidRDefault="00917930" w:rsidP="00917930">
      <w:pPr>
        <w:rPr>
          <w:b/>
        </w:rPr>
      </w:pPr>
    </w:p>
    <w:p w:rsidR="00917930" w:rsidRDefault="00917930" w:rsidP="00917930">
      <w:pPr>
        <w:ind w:right="178"/>
        <w:jc w:val="center"/>
        <w:rPr>
          <w:b/>
        </w:rPr>
      </w:pPr>
      <w:r>
        <w:rPr>
          <w:b/>
        </w:rPr>
        <w:t xml:space="preserve">                                                                                             </w:t>
      </w:r>
    </w:p>
    <w:p w:rsidR="00917930" w:rsidRDefault="00917930" w:rsidP="00917930">
      <w:pPr>
        <w:ind w:right="178"/>
        <w:jc w:val="center"/>
        <w:rPr>
          <w:b/>
        </w:rPr>
      </w:pPr>
      <w:r>
        <w:rPr>
          <w:b/>
        </w:rPr>
        <w:t xml:space="preserve">                                                                                                   </w:t>
      </w:r>
      <w:r w:rsidR="00B731BC">
        <w:rPr>
          <w:b/>
        </w:rPr>
        <w:t xml:space="preserve">                             </w:t>
      </w:r>
    </w:p>
    <w:p w:rsidR="00917930" w:rsidRDefault="00917930" w:rsidP="00917930">
      <w:pPr>
        <w:rPr>
          <w:b/>
        </w:rPr>
      </w:pPr>
    </w:p>
    <w:p w:rsidR="00917930" w:rsidRPr="00E31570" w:rsidRDefault="00917930" w:rsidP="00917930">
      <w:pPr>
        <w:jc w:val="center"/>
      </w:pPr>
      <w:r w:rsidRPr="00E31570">
        <w:t>ТЕКУЩИЙ  КОНТРОЛЬ  ТРЕНИРОВОЧНОГО  ПРОЦЕССА</w:t>
      </w:r>
    </w:p>
    <w:p w:rsidR="00917930" w:rsidRPr="00F437D8" w:rsidRDefault="00917930" w:rsidP="00917930">
      <w:pPr>
        <w:jc w:val="center"/>
        <w:rPr>
          <w:b/>
        </w:rPr>
      </w:pPr>
    </w:p>
    <w:p w:rsidR="00917930" w:rsidRPr="00F437D8" w:rsidRDefault="00917930" w:rsidP="00917930">
      <w:pPr>
        <w:ind w:firstLine="525"/>
        <w:jc w:val="both"/>
      </w:pPr>
      <w:r w:rsidRPr="00F437D8">
        <w:t xml:space="preserve">С целью устранения возможных срывов адаптационных процессов и своевременного назначения, необходимых лечебно-профилактических мероприятий, а также для эффективной организации анализа данных углубленного медицинского обследования необходимо отслеживать динамику средств и методов тренировочного процесса и контролировать переносимость тренировочных и соревновательных нагрузок. </w:t>
      </w:r>
    </w:p>
    <w:p w:rsidR="00917930" w:rsidRPr="00F437D8" w:rsidRDefault="00917930" w:rsidP="00917930">
      <w:pPr>
        <w:ind w:firstLine="525"/>
        <w:jc w:val="both"/>
      </w:pPr>
      <w:r w:rsidRPr="00F437D8">
        <w:t>Текущее обследование, на основании которого проводится индивидуальная коррекция тренировочных нагрузок, рекомендуется проводить на всех тренировочных занятиях.</w:t>
      </w:r>
    </w:p>
    <w:p w:rsidR="00917930" w:rsidRPr="00F437D8" w:rsidRDefault="00917930" w:rsidP="00917930">
      <w:pPr>
        <w:ind w:firstLine="525"/>
        <w:jc w:val="both"/>
      </w:pPr>
      <w:r w:rsidRPr="00F437D8">
        <w:t>Рекомендуется проводить и регистрировать следующие параметры тренировочного процесса:</w:t>
      </w:r>
    </w:p>
    <w:p w:rsidR="00917930" w:rsidRPr="00F437D8" w:rsidRDefault="00917930" w:rsidP="00917930">
      <w:pPr>
        <w:numPr>
          <w:ilvl w:val="0"/>
          <w:numId w:val="36"/>
        </w:numPr>
        <w:suppressAutoHyphens w:val="0"/>
        <w:jc w:val="both"/>
      </w:pPr>
      <w:r w:rsidRPr="00F437D8">
        <w:t>средства подготовки (ОФП, СФП, специальная подготовка и соревновательная подготовка)</w:t>
      </w:r>
    </w:p>
    <w:p w:rsidR="00917930" w:rsidRPr="00F437D8" w:rsidRDefault="00917930" w:rsidP="00917930">
      <w:pPr>
        <w:numPr>
          <w:ilvl w:val="0"/>
          <w:numId w:val="36"/>
        </w:numPr>
        <w:suppressAutoHyphens w:val="0"/>
        <w:jc w:val="both"/>
      </w:pPr>
      <w:r w:rsidRPr="00F437D8">
        <w:t xml:space="preserve">объем тренировочного задания или применяемых средств подготовки </w:t>
      </w:r>
    </w:p>
    <w:p w:rsidR="00917930" w:rsidRPr="00F437D8" w:rsidRDefault="00917930" w:rsidP="00917930">
      <w:pPr>
        <w:numPr>
          <w:ilvl w:val="0"/>
          <w:numId w:val="36"/>
        </w:numPr>
        <w:suppressAutoHyphens w:val="0"/>
        <w:jc w:val="both"/>
      </w:pPr>
      <w:r w:rsidRPr="00F437D8">
        <w:t>интенсивность тренировочного занятия в ЧСС.</w:t>
      </w:r>
    </w:p>
    <w:p w:rsidR="006E43C9" w:rsidRPr="00831402" w:rsidRDefault="00917930" w:rsidP="00831402">
      <w:pPr>
        <w:ind w:firstLine="525"/>
        <w:jc w:val="both"/>
      </w:pPr>
      <w:r w:rsidRPr="00F437D8">
        <w:t xml:space="preserve">При анализе тренировочных нагрузок и определении их преимущественной направленности после каждого задания регистрируется ЧСС. В таблице № </w:t>
      </w:r>
      <w:r w:rsidR="008101AA">
        <w:t>3</w:t>
      </w:r>
      <w:r w:rsidR="00C767B9">
        <w:t>1</w:t>
      </w:r>
      <w:r w:rsidRPr="00F437D8">
        <w:t xml:space="preserve"> представлены значения ЧСС и преимущественной направленности физиологичес</w:t>
      </w:r>
      <w:r w:rsidR="00725A27">
        <w:t>кой мощности выполненной работы.</w:t>
      </w:r>
    </w:p>
    <w:p w:rsidR="00917930" w:rsidRDefault="00917930" w:rsidP="00725A27">
      <w:pPr>
        <w:jc w:val="center"/>
        <w:rPr>
          <w:b/>
        </w:rPr>
      </w:pPr>
      <w:r w:rsidRPr="00F437D8">
        <w:rPr>
          <w:b/>
        </w:rPr>
        <w:t>НАПРАВЛЕННОСТЬ ФИЗИОЛОГИЧЕСКОЙ МОЩНОСТИ</w:t>
      </w:r>
      <w:r>
        <w:rPr>
          <w:b/>
        </w:rPr>
        <w:t xml:space="preserve">                                                                                                                                  </w:t>
      </w:r>
    </w:p>
    <w:p w:rsidR="00C767B9" w:rsidRDefault="00917930" w:rsidP="00917930">
      <w:pPr>
        <w:jc w:val="center"/>
        <w:rPr>
          <w:b/>
        </w:rPr>
      </w:pPr>
      <w:r>
        <w:rPr>
          <w:b/>
        </w:rPr>
        <w:t xml:space="preserve">                                                                                                  </w:t>
      </w:r>
      <w:r w:rsidR="00B731BC">
        <w:rPr>
          <w:b/>
        </w:rPr>
        <w:t xml:space="preserve">                           </w:t>
      </w:r>
    </w:p>
    <w:p w:rsidR="00917930" w:rsidRPr="00F437D8" w:rsidRDefault="00C51795" w:rsidP="00C51795">
      <w:pPr>
        <w:jc w:val="center"/>
        <w:rPr>
          <w:b/>
        </w:rPr>
      </w:pPr>
      <w:r>
        <w:rPr>
          <w:b/>
        </w:rPr>
        <w:t xml:space="preserve">                                                                                                                               </w:t>
      </w:r>
      <w:r w:rsidR="00917930" w:rsidRPr="00F437D8">
        <w:rPr>
          <w:b/>
        </w:rPr>
        <w:t xml:space="preserve">Таблица № </w:t>
      </w:r>
      <w:r w:rsidR="00B731BC">
        <w:rPr>
          <w:b/>
        </w:rPr>
        <w:t>3</w:t>
      </w:r>
      <w:r>
        <w:rPr>
          <w:b/>
        </w:rPr>
        <w:t>2</w:t>
      </w:r>
    </w:p>
    <w:tbl>
      <w:tblPr>
        <w:tblW w:w="0" w:type="auto"/>
        <w:tblInd w:w="106" w:type="dxa"/>
        <w:tblLayout w:type="fixed"/>
        <w:tblLook w:val="0000" w:firstRow="0" w:lastRow="0" w:firstColumn="0" w:lastColumn="0" w:noHBand="0" w:noVBand="0"/>
      </w:tblPr>
      <w:tblGrid>
        <w:gridCol w:w="3209"/>
        <w:gridCol w:w="6211"/>
      </w:tblGrid>
      <w:tr w:rsidR="00917930" w:rsidRPr="00F437D8" w:rsidTr="00917930">
        <w:tc>
          <w:tcPr>
            <w:tcW w:w="3209" w:type="dxa"/>
            <w:tcBorders>
              <w:top w:val="single" w:sz="4" w:space="0" w:color="000000"/>
              <w:left w:val="single" w:sz="4" w:space="0" w:color="000000"/>
              <w:bottom w:val="single" w:sz="4" w:space="0" w:color="000000"/>
            </w:tcBorders>
            <w:shd w:val="clear" w:color="auto" w:fill="auto"/>
          </w:tcPr>
          <w:p w:rsidR="00917930" w:rsidRPr="00F437D8" w:rsidRDefault="00917930" w:rsidP="00917930">
            <w:pPr>
              <w:snapToGrid w:val="0"/>
              <w:jc w:val="center"/>
            </w:pPr>
          </w:p>
          <w:p w:rsidR="00917930" w:rsidRPr="00F437D8" w:rsidRDefault="00917930" w:rsidP="00917930">
            <w:pPr>
              <w:jc w:val="center"/>
              <w:rPr>
                <w:b/>
              </w:rPr>
            </w:pPr>
            <w:r w:rsidRPr="00F437D8">
              <w:rPr>
                <w:b/>
              </w:rPr>
              <w:t>ЧСС ( уд/мин )</w:t>
            </w:r>
          </w:p>
        </w:tc>
        <w:tc>
          <w:tcPr>
            <w:tcW w:w="6211" w:type="dxa"/>
            <w:tcBorders>
              <w:top w:val="single" w:sz="4" w:space="0" w:color="000000"/>
              <w:left w:val="single" w:sz="4" w:space="0" w:color="000000"/>
              <w:bottom w:val="single" w:sz="4" w:space="0" w:color="000000"/>
              <w:right w:val="single" w:sz="4" w:space="0" w:color="000000"/>
            </w:tcBorders>
            <w:shd w:val="clear" w:color="auto" w:fill="auto"/>
          </w:tcPr>
          <w:p w:rsidR="00917930" w:rsidRPr="00F437D8" w:rsidRDefault="00917930" w:rsidP="00917930">
            <w:pPr>
              <w:snapToGrid w:val="0"/>
              <w:jc w:val="center"/>
              <w:rPr>
                <w:b/>
              </w:rPr>
            </w:pPr>
          </w:p>
          <w:p w:rsidR="00917930" w:rsidRPr="00F437D8" w:rsidRDefault="00917930" w:rsidP="00917930">
            <w:pPr>
              <w:jc w:val="center"/>
              <w:rPr>
                <w:b/>
              </w:rPr>
            </w:pPr>
            <w:r w:rsidRPr="00F437D8">
              <w:rPr>
                <w:b/>
              </w:rPr>
              <w:t>НАПРАВЛЕННОСТЬ</w:t>
            </w:r>
          </w:p>
        </w:tc>
      </w:tr>
      <w:tr w:rsidR="00917930" w:rsidRPr="00F437D8" w:rsidTr="00917930">
        <w:tc>
          <w:tcPr>
            <w:tcW w:w="3209" w:type="dxa"/>
            <w:tcBorders>
              <w:top w:val="single" w:sz="4" w:space="0" w:color="000000"/>
              <w:left w:val="single" w:sz="4" w:space="0" w:color="000000"/>
              <w:bottom w:val="single" w:sz="4" w:space="0" w:color="000000"/>
            </w:tcBorders>
            <w:shd w:val="clear" w:color="auto" w:fill="auto"/>
          </w:tcPr>
          <w:p w:rsidR="00917930" w:rsidRPr="00F437D8" w:rsidRDefault="00917930" w:rsidP="00917930">
            <w:pPr>
              <w:snapToGrid w:val="0"/>
              <w:jc w:val="center"/>
            </w:pPr>
          </w:p>
          <w:p w:rsidR="00917930" w:rsidRPr="00F437D8" w:rsidRDefault="00917930" w:rsidP="00917930">
            <w:pPr>
              <w:jc w:val="center"/>
              <w:rPr>
                <w:b/>
              </w:rPr>
            </w:pPr>
            <w:r w:rsidRPr="00F437D8">
              <w:rPr>
                <w:b/>
              </w:rPr>
              <w:t>100-130</w:t>
            </w:r>
          </w:p>
        </w:tc>
        <w:tc>
          <w:tcPr>
            <w:tcW w:w="6211" w:type="dxa"/>
            <w:tcBorders>
              <w:top w:val="single" w:sz="4" w:space="0" w:color="000000"/>
              <w:left w:val="single" w:sz="4" w:space="0" w:color="000000"/>
              <w:bottom w:val="single" w:sz="4" w:space="0" w:color="000000"/>
              <w:right w:val="single" w:sz="4" w:space="0" w:color="000000"/>
            </w:tcBorders>
            <w:shd w:val="clear" w:color="auto" w:fill="auto"/>
          </w:tcPr>
          <w:p w:rsidR="00917930" w:rsidRPr="00F437D8" w:rsidRDefault="00917930" w:rsidP="00917930">
            <w:pPr>
              <w:snapToGrid w:val="0"/>
              <w:jc w:val="center"/>
              <w:rPr>
                <w:b/>
                <w:bCs/>
              </w:rPr>
            </w:pPr>
          </w:p>
          <w:p w:rsidR="00917930" w:rsidRPr="00F437D8" w:rsidRDefault="00917930" w:rsidP="00917930">
            <w:pPr>
              <w:jc w:val="center"/>
              <w:rPr>
                <w:b/>
                <w:bCs/>
              </w:rPr>
            </w:pPr>
            <w:r w:rsidRPr="00F437D8">
              <w:rPr>
                <w:b/>
                <w:bCs/>
              </w:rPr>
              <w:t>Аэробная (восстановительная)</w:t>
            </w:r>
          </w:p>
        </w:tc>
      </w:tr>
      <w:tr w:rsidR="00917930" w:rsidRPr="00F437D8" w:rsidTr="00917930">
        <w:tc>
          <w:tcPr>
            <w:tcW w:w="3209" w:type="dxa"/>
            <w:tcBorders>
              <w:top w:val="single" w:sz="4" w:space="0" w:color="000000"/>
              <w:left w:val="single" w:sz="4" w:space="0" w:color="000000"/>
              <w:bottom w:val="single" w:sz="4" w:space="0" w:color="000000"/>
            </w:tcBorders>
            <w:shd w:val="clear" w:color="auto" w:fill="auto"/>
          </w:tcPr>
          <w:p w:rsidR="00917930" w:rsidRPr="00F437D8" w:rsidRDefault="00917930" w:rsidP="00917930">
            <w:pPr>
              <w:snapToGrid w:val="0"/>
              <w:jc w:val="center"/>
              <w:rPr>
                <w:b/>
              </w:rPr>
            </w:pPr>
          </w:p>
          <w:p w:rsidR="00917930" w:rsidRPr="00F437D8" w:rsidRDefault="00917930" w:rsidP="00917930">
            <w:pPr>
              <w:jc w:val="center"/>
              <w:rPr>
                <w:b/>
              </w:rPr>
            </w:pPr>
            <w:r w:rsidRPr="00F437D8">
              <w:rPr>
                <w:b/>
              </w:rPr>
              <w:t>140-170</w:t>
            </w:r>
          </w:p>
        </w:tc>
        <w:tc>
          <w:tcPr>
            <w:tcW w:w="6211" w:type="dxa"/>
            <w:tcBorders>
              <w:top w:val="single" w:sz="4" w:space="0" w:color="000000"/>
              <w:left w:val="single" w:sz="4" w:space="0" w:color="000000"/>
              <w:bottom w:val="single" w:sz="4" w:space="0" w:color="000000"/>
              <w:right w:val="single" w:sz="4" w:space="0" w:color="000000"/>
            </w:tcBorders>
            <w:shd w:val="clear" w:color="auto" w:fill="auto"/>
          </w:tcPr>
          <w:p w:rsidR="00917930" w:rsidRPr="00F437D8" w:rsidRDefault="00917930" w:rsidP="00917930">
            <w:pPr>
              <w:snapToGrid w:val="0"/>
              <w:jc w:val="center"/>
              <w:rPr>
                <w:b/>
                <w:bCs/>
              </w:rPr>
            </w:pPr>
          </w:p>
          <w:p w:rsidR="00917930" w:rsidRPr="00F437D8" w:rsidRDefault="00917930" w:rsidP="00917930">
            <w:pPr>
              <w:jc w:val="center"/>
              <w:rPr>
                <w:b/>
                <w:bCs/>
              </w:rPr>
            </w:pPr>
            <w:r w:rsidRPr="00F437D8">
              <w:rPr>
                <w:b/>
                <w:bCs/>
              </w:rPr>
              <w:t>Аэробная (тренирующая)</w:t>
            </w:r>
          </w:p>
        </w:tc>
      </w:tr>
      <w:tr w:rsidR="00917930" w:rsidRPr="00F437D8" w:rsidTr="00917930">
        <w:tc>
          <w:tcPr>
            <w:tcW w:w="3209" w:type="dxa"/>
            <w:tcBorders>
              <w:top w:val="single" w:sz="4" w:space="0" w:color="000000"/>
              <w:left w:val="single" w:sz="4" w:space="0" w:color="000000"/>
              <w:bottom w:val="single" w:sz="4" w:space="0" w:color="000000"/>
            </w:tcBorders>
            <w:shd w:val="clear" w:color="auto" w:fill="auto"/>
          </w:tcPr>
          <w:p w:rsidR="00917930" w:rsidRPr="00F437D8" w:rsidRDefault="00917930" w:rsidP="00917930">
            <w:pPr>
              <w:snapToGrid w:val="0"/>
              <w:jc w:val="center"/>
              <w:rPr>
                <w:b/>
              </w:rPr>
            </w:pPr>
          </w:p>
          <w:p w:rsidR="00917930" w:rsidRPr="00F437D8" w:rsidRDefault="00917930" w:rsidP="00917930">
            <w:pPr>
              <w:jc w:val="center"/>
              <w:rPr>
                <w:b/>
              </w:rPr>
            </w:pPr>
            <w:r w:rsidRPr="00F437D8">
              <w:rPr>
                <w:b/>
              </w:rPr>
              <w:t>160-190</w:t>
            </w:r>
          </w:p>
        </w:tc>
        <w:tc>
          <w:tcPr>
            <w:tcW w:w="6211" w:type="dxa"/>
            <w:tcBorders>
              <w:top w:val="single" w:sz="4" w:space="0" w:color="000000"/>
              <w:left w:val="single" w:sz="4" w:space="0" w:color="000000"/>
              <w:bottom w:val="single" w:sz="4" w:space="0" w:color="000000"/>
              <w:right w:val="single" w:sz="4" w:space="0" w:color="000000"/>
            </w:tcBorders>
            <w:shd w:val="clear" w:color="auto" w:fill="auto"/>
          </w:tcPr>
          <w:p w:rsidR="00917930" w:rsidRPr="00F437D8" w:rsidRDefault="00917930" w:rsidP="00917930">
            <w:pPr>
              <w:snapToGrid w:val="0"/>
              <w:jc w:val="center"/>
              <w:rPr>
                <w:b/>
                <w:bCs/>
              </w:rPr>
            </w:pPr>
          </w:p>
          <w:p w:rsidR="00917930" w:rsidRPr="00F437D8" w:rsidRDefault="00917930" w:rsidP="00917930">
            <w:pPr>
              <w:jc w:val="center"/>
              <w:rPr>
                <w:b/>
                <w:bCs/>
              </w:rPr>
            </w:pPr>
            <w:r w:rsidRPr="00F437D8">
              <w:rPr>
                <w:b/>
                <w:bCs/>
              </w:rPr>
              <w:t>Анаэробно-аэробная (выносливость)</w:t>
            </w:r>
          </w:p>
        </w:tc>
      </w:tr>
      <w:tr w:rsidR="00917930" w:rsidRPr="00F437D8" w:rsidTr="00917930">
        <w:tc>
          <w:tcPr>
            <w:tcW w:w="3209" w:type="dxa"/>
            <w:tcBorders>
              <w:top w:val="single" w:sz="4" w:space="0" w:color="000000"/>
              <w:left w:val="single" w:sz="4" w:space="0" w:color="000000"/>
              <w:bottom w:val="single" w:sz="4" w:space="0" w:color="000000"/>
            </w:tcBorders>
            <w:shd w:val="clear" w:color="auto" w:fill="auto"/>
          </w:tcPr>
          <w:p w:rsidR="00917930" w:rsidRPr="00F437D8" w:rsidRDefault="00917930" w:rsidP="00917930">
            <w:pPr>
              <w:snapToGrid w:val="0"/>
              <w:jc w:val="center"/>
              <w:rPr>
                <w:b/>
              </w:rPr>
            </w:pPr>
          </w:p>
          <w:p w:rsidR="00917930" w:rsidRPr="00F437D8" w:rsidRDefault="00917930" w:rsidP="00917930">
            <w:pPr>
              <w:jc w:val="center"/>
              <w:rPr>
                <w:b/>
              </w:rPr>
            </w:pPr>
            <w:r w:rsidRPr="00F437D8">
              <w:rPr>
                <w:b/>
              </w:rPr>
              <w:t>170-200</w:t>
            </w:r>
          </w:p>
        </w:tc>
        <w:tc>
          <w:tcPr>
            <w:tcW w:w="6211" w:type="dxa"/>
            <w:tcBorders>
              <w:top w:val="single" w:sz="4" w:space="0" w:color="000000"/>
              <w:left w:val="single" w:sz="4" w:space="0" w:color="000000"/>
              <w:bottom w:val="single" w:sz="4" w:space="0" w:color="000000"/>
              <w:right w:val="single" w:sz="4" w:space="0" w:color="000000"/>
            </w:tcBorders>
            <w:shd w:val="clear" w:color="auto" w:fill="auto"/>
          </w:tcPr>
          <w:p w:rsidR="00917930" w:rsidRPr="00F437D8" w:rsidRDefault="00917930" w:rsidP="00917930">
            <w:pPr>
              <w:snapToGrid w:val="0"/>
              <w:jc w:val="center"/>
              <w:rPr>
                <w:b/>
                <w:bCs/>
              </w:rPr>
            </w:pPr>
          </w:p>
          <w:p w:rsidR="00917930" w:rsidRPr="00F437D8" w:rsidRDefault="00917930" w:rsidP="00917930">
            <w:pPr>
              <w:jc w:val="center"/>
              <w:rPr>
                <w:b/>
                <w:bCs/>
              </w:rPr>
            </w:pPr>
            <w:r w:rsidRPr="00F437D8">
              <w:rPr>
                <w:b/>
                <w:bCs/>
              </w:rPr>
              <w:t>Лактатная-анаэробная (специальная выносливость)</w:t>
            </w:r>
          </w:p>
        </w:tc>
      </w:tr>
      <w:tr w:rsidR="00917930" w:rsidRPr="00F437D8" w:rsidTr="00917930">
        <w:tc>
          <w:tcPr>
            <w:tcW w:w="3209" w:type="dxa"/>
            <w:tcBorders>
              <w:top w:val="single" w:sz="4" w:space="0" w:color="000000"/>
              <w:left w:val="single" w:sz="4" w:space="0" w:color="000000"/>
              <w:bottom w:val="single" w:sz="4" w:space="0" w:color="000000"/>
            </w:tcBorders>
            <w:shd w:val="clear" w:color="auto" w:fill="auto"/>
          </w:tcPr>
          <w:p w:rsidR="00917930" w:rsidRPr="00F437D8" w:rsidRDefault="00917930" w:rsidP="00917930">
            <w:pPr>
              <w:snapToGrid w:val="0"/>
              <w:jc w:val="center"/>
              <w:rPr>
                <w:b/>
              </w:rPr>
            </w:pPr>
          </w:p>
          <w:p w:rsidR="00917930" w:rsidRPr="00F437D8" w:rsidRDefault="00917930" w:rsidP="00917930">
            <w:pPr>
              <w:jc w:val="center"/>
              <w:rPr>
                <w:b/>
              </w:rPr>
            </w:pPr>
            <w:r w:rsidRPr="00F437D8">
              <w:rPr>
                <w:b/>
              </w:rPr>
              <w:t>170-190</w:t>
            </w:r>
          </w:p>
        </w:tc>
        <w:tc>
          <w:tcPr>
            <w:tcW w:w="6211" w:type="dxa"/>
            <w:tcBorders>
              <w:top w:val="single" w:sz="4" w:space="0" w:color="000000"/>
              <w:left w:val="single" w:sz="4" w:space="0" w:color="000000"/>
              <w:bottom w:val="single" w:sz="4" w:space="0" w:color="000000"/>
              <w:right w:val="single" w:sz="4" w:space="0" w:color="000000"/>
            </w:tcBorders>
            <w:shd w:val="clear" w:color="auto" w:fill="auto"/>
          </w:tcPr>
          <w:p w:rsidR="00917930" w:rsidRPr="00F437D8" w:rsidRDefault="00917930" w:rsidP="00917930">
            <w:pPr>
              <w:snapToGrid w:val="0"/>
              <w:jc w:val="center"/>
              <w:rPr>
                <w:b/>
                <w:bCs/>
              </w:rPr>
            </w:pPr>
          </w:p>
          <w:p w:rsidR="00917930" w:rsidRPr="00F437D8" w:rsidRDefault="00917930" w:rsidP="00917930">
            <w:pPr>
              <w:jc w:val="center"/>
              <w:rPr>
                <w:b/>
                <w:bCs/>
              </w:rPr>
            </w:pPr>
            <w:r w:rsidRPr="00F437D8">
              <w:rPr>
                <w:b/>
                <w:bCs/>
              </w:rPr>
              <w:t>Алактатная-анаэробная (скорость-сила)</w:t>
            </w:r>
          </w:p>
        </w:tc>
      </w:tr>
    </w:tbl>
    <w:p w:rsidR="00C767B9" w:rsidRDefault="00C767B9" w:rsidP="00917930">
      <w:pPr>
        <w:ind w:firstLine="567"/>
        <w:jc w:val="both"/>
      </w:pPr>
    </w:p>
    <w:p w:rsidR="00917930" w:rsidRPr="00F437D8" w:rsidRDefault="00917930" w:rsidP="00917930">
      <w:pPr>
        <w:ind w:firstLine="567"/>
        <w:jc w:val="both"/>
      </w:pPr>
      <w:r w:rsidRPr="00F437D8">
        <w:t xml:space="preserve">Для оценки адаптации спортсменов к нагрузкам рекомендуется процедура исследования физической работоспособности сердечно-сосудистой системы (ССС) при проведении пробы </w:t>
      </w:r>
      <w:r>
        <w:pgNum/>
      </w:r>
      <w:r>
        <w:t>Руффье</w:t>
      </w:r>
      <w:r w:rsidRPr="00F437D8">
        <w:t>. Процедура тестирования начинается с измерения ЧСС  в покое, сидя, после 5 мин. Отдыха (Р1). Затем выполняется 30 глубоких приседаний за 45 сек., с выпрямленными руками перед собой. Во время подъема руки опускают вдоль туловища. Сразу же после окончания приседания измеряется ЧСС (Р2) в положении стоя, а после минутного отдыха – в положении сидя (Р3).</w:t>
      </w:r>
    </w:p>
    <w:p w:rsidR="00917930" w:rsidRPr="00F437D8" w:rsidRDefault="00917930" w:rsidP="00917930">
      <w:pPr>
        <w:ind w:firstLine="525"/>
        <w:jc w:val="both"/>
      </w:pPr>
      <w:r w:rsidRPr="00F437D8">
        <w:t>Оценка скорости восстановления ЧСС производится по формуле:</w:t>
      </w:r>
    </w:p>
    <w:p w:rsidR="00917930" w:rsidRPr="00F437D8" w:rsidRDefault="00917930" w:rsidP="00917930">
      <w:pPr>
        <w:ind w:firstLine="525"/>
        <w:jc w:val="both"/>
      </w:pPr>
      <w:r w:rsidRPr="00F437D8">
        <w:rPr>
          <w:lang w:val="en-US"/>
        </w:rPr>
        <w:t>R</w:t>
      </w:r>
      <w:r w:rsidRPr="00F437D8">
        <w:t xml:space="preserve"> = (P1 + </w:t>
      </w:r>
      <w:r w:rsidRPr="00F437D8">
        <w:rPr>
          <w:lang w:val="en-US"/>
        </w:rPr>
        <w:t>P</w:t>
      </w:r>
      <w:r w:rsidRPr="00F437D8">
        <w:t xml:space="preserve">2 + </w:t>
      </w:r>
      <w:r w:rsidRPr="00F437D8">
        <w:rPr>
          <w:lang w:val="en-US"/>
        </w:rPr>
        <w:t>P</w:t>
      </w:r>
      <w:r w:rsidRPr="00F437D8">
        <w:t>3) – 200 \ 10</w:t>
      </w:r>
    </w:p>
    <w:p w:rsidR="00917930" w:rsidRPr="00C51795" w:rsidRDefault="00917930" w:rsidP="00917930">
      <w:pPr>
        <w:ind w:firstLine="525"/>
        <w:jc w:val="both"/>
        <w:rPr>
          <w:b/>
        </w:rPr>
      </w:pPr>
      <w:r w:rsidRPr="00F437D8">
        <w:t xml:space="preserve">Качественная оценка работоспособности представлена в </w:t>
      </w:r>
      <w:r w:rsidRPr="00C51795">
        <w:rPr>
          <w:b/>
        </w:rPr>
        <w:t xml:space="preserve">таблице №  </w:t>
      </w:r>
      <w:r w:rsidR="008101AA" w:rsidRPr="00C51795">
        <w:rPr>
          <w:b/>
        </w:rPr>
        <w:t>3</w:t>
      </w:r>
      <w:r w:rsidR="00C51795" w:rsidRPr="00C51795">
        <w:rPr>
          <w:b/>
        </w:rPr>
        <w:t>3</w:t>
      </w:r>
      <w:r w:rsidRPr="00C51795">
        <w:rPr>
          <w:b/>
        </w:rPr>
        <w:t>.</w:t>
      </w:r>
    </w:p>
    <w:p w:rsidR="00917930" w:rsidRPr="00C51795" w:rsidRDefault="00917930" w:rsidP="00917930">
      <w:pPr>
        <w:rPr>
          <w:b/>
        </w:rPr>
      </w:pPr>
    </w:p>
    <w:p w:rsidR="00917930" w:rsidRPr="00F437D8" w:rsidRDefault="00917930" w:rsidP="00917930">
      <w:pPr>
        <w:jc w:val="center"/>
        <w:rPr>
          <w:b/>
        </w:rPr>
      </w:pPr>
      <w:r w:rsidRPr="00F437D8">
        <w:rPr>
          <w:b/>
        </w:rPr>
        <w:t>ОЦЕНКА АДАПТАЦИИ ОРГАНИЗМА СПОРТСМЕНА</w:t>
      </w:r>
    </w:p>
    <w:p w:rsidR="00917930" w:rsidRDefault="00917930" w:rsidP="00917930">
      <w:pPr>
        <w:jc w:val="center"/>
        <w:rPr>
          <w:b/>
        </w:rPr>
      </w:pPr>
      <w:r w:rsidRPr="00F437D8">
        <w:rPr>
          <w:b/>
        </w:rPr>
        <w:t xml:space="preserve">К </w:t>
      </w:r>
      <w:r>
        <w:rPr>
          <w:b/>
        </w:rPr>
        <w:t xml:space="preserve"> </w:t>
      </w:r>
      <w:r w:rsidRPr="00F437D8">
        <w:rPr>
          <w:b/>
        </w:rPr>
        <w:t>РАБОТЕ (РУФЬЕ)</w:t>
      </w:r>
      <w:r>
        <w:rPr>
          <w:b/>
        </w:rPr>
        <w:t xml:space="preserve">                                                                                              </w:t>
      </w:r>
    </w:p>
    <w:p w:rsidR="00917930" w:rsidRPr="00F437D8" w:rsidRDefault="00917930" w:rsidP="00917930">
      <w:pPr>
        <w:jc w:val="center"/>
        <w:rPr>
          <w:b/>
        </w:rPr>
      </w:pPr>
      <w:r>
        <w:rPr>
          <w:b/>
        </w:rPr>
        <w:t xml:space="preserve">                                                                                                  </w:t>
      </w:r>
      <w:r w:rsidR="00B731BC">
        <w:rPr>
          <w:b/>
        </w:rPr>
        <w:t xml:space="preserve">                             </w:t>
      </w:r>
      <w:r w:rsidRPr="00F437D8">
        <w:rPr>
          <w:b/>
        </w:rPr>
        <w:t xml:space="preserve">Таблица № </w:t>
      </w:r>
      <w:r w:rsidR="00B731BC">
        <w:rPr>
          <w:b/>
        </w:rPr>
        <w:t>3</w:t>
      </w:r>
      <w:r w:rsidR="00C51795">
        <w:rPr>
          <w:b/>
        </w:rPr>
        <w:t>3</w:t>
      </w:r>
      <w:r w:rsidRPr="00F437D8">
        <w:rPr>
          <w:b/>
        </w:rPr>
        <w:t xml:space="preserve"> </w:t>
      </w:r>
    </w:p>
    <w:tbl>
      <w:tblPr>
        <w:tblW w:w="0" w:type="auto"/>
        <w:tblInd w:w="76" w:type="dxa"/>
        <w:tblLayout w:type="fixed"/>
        <w:tblLook w:val="0000" w:firstRow="0" w:lastRow="0" w:firstColumn="0" w:lastColumn="0" w:noHBand="0" w:noVBand="0"/>
      </w:tblPr>
      <w:tblGrid>
        <w:gridCol w:w="4724"/>
        <w:gridCol w:w="4756"/>
      </w:tblGrid>
      <w:tr w:rsidR="00917930" w:rsidRPr="00F437D8" w:rsidTr="00917930">
        <w:tc>
          <w:tcPr>
            <w:tcW w:w="4724" w:type="dxa"/>
            <w:tcBorders>
              <w:top w:val="single" w:sz="4" w:space="0" w:color="000000"/>
              <w:left w:val="single" w:sz="4" w:space="0" w:color="000000"/>
              <w:bottom w:val="single" w:sz="4" w:space="0" w:color="000000"/>
            </w:tcBorders>
            <w:shd w:val="clear" w:color="auto" w:fill="auto"/>
          </w:tcPr>
          <w:p w:rsidR="00917930" w:rsidRPr="00F437D8" w:rsidRDefault="00917930" w:rsidP="00917930">
            <w:pPr>
              <w:snapToGrid w:val="0"/>
              <w:jc w:val="center"/>
            </w:pPr>
          </w:p>
          <w:p w:rsidR="00917930" w:rsidRPr="00F437D8" w:rsidRDefault="00917930" w:rsidP="00917930">
            <w:pPr>
              <w:jc w:val="center"/>
              <w:rPr>
                <w:b/>
              </w:rPr>
            </w:pPr>
            <w:r w:rsidRPr="00F437D8">
              <w:rPr>
                <w:b/>
              </w:rPr>
              <w:t>Качественная оценка</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917930" w:rsidRPr="00F437D8" w:rsidRDefault="00917930" w:rsidP="00917930">
            <w:pPr>
              <w:snapToGrid w:val="0"/>
              <w:jc w:val="center"/>
              <w:rPr>
                <w:b/>
              </w:rPr>
            </w:pPr>
          </w:p>
          <w:p w:rsidR="00917930" w:rsidRPr="00F437D8" w:rsidRDefault="00917930" w:rsidP="00917930">
            <w:pPr>
              <w:jc w:val="center"/>
              <w:rPr>
                <w:b/>
              </w:rPr>
            </w:pPr>
            <w:r w:rsidRPr="00F437D8">
              <w:rPr>
                <w:b/>
              </w:rPr>
              <w:t>Индекс Руффье</w:t>
            </w:r>
          </w:p>
        </w:tc>
      </w:tr>
      <w:tr w:rsidR="00917930" w:rsidRPr="00F437D8" w:rsidTr="00917930">
        <w:tc>
          <w:tcPr>
            <w:tcW w:w="4724" w:type="dxa"/>
            <w:tcBorders>
              <w:top w:val="single" w:sz="4" w:space="0" w:color="000000"/>
              <w:left w:val="single" w:sz="4" w:space="0" w:color="000000"/>
              <w:bottom w:val="single" w:sz="4" w:space="0" w:color="000000"/>
            </w:tcBorders>
            <w:shd w:val="clear" w:color="auto" w:fill="auto"/>
          </w:tcPr>
          <w:p w:rsidR="00917930" w:rsidRPr="00ED0032" w:rsidRDefault="00917930" w:rsidP="00725A27">
            <w:r w:rsidRPr="00ED0032">
              <w:t>Отлично</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917930" w:rsidRPr="00ED0032" w:rsidRDefault="00917930" w:rsidP="00725A27">
            <w:r w:rsidRPr="00ED0032">
              <w:t>2 и менее</w:t>
            </w:r>
          </w:p>
        </w:tc>
      </w:tr>
      <w:tr w:rsidR="00917930" w:rsidRPr="00F437D8" w:rsidTr="00917930">
        <w:tc>
          <w:tcPr>
            <w:tcW w:w="4724" w:type="dxa"/>
            <w:tcBorders>
              <w:top w:val="single" w:sz="4" w:space="0" w:color="000000"/>
              <w:left w:val="single" w:sz="4" w:space="0" w:color="000000"/>
              <w:bottom w:val="single" w:sz="4" w:space="0" w:color="000000"/>
            </w:tcBorders>
            <w:shd w:val="clear" w:color="auto" w:fill="auto"/>
          </w:tcPr>
          <w:p w:rsidR="00917930" w:rsidRPr="00ED0032" w:rsidRDefault="00917930" w:rsidP="00725A27">
            <w:r w:rsidRPr="00ED0032">
              <w:t>Хорошо</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917930" w:rsidRPr="00ED0032" w:rsidRDefault="00917930" w:rsidP="00725A27">
            <w:r w:rsidRPr="00ED0032">
              <w:t>3 – 6</w:t>
            </w:r>
          </w:p>
        </w:tc>
      </w:tr>
      <w:tr w:rsidR="00917930" w:rsidRPr="00F437D8" w:rsidTr="00917930">
        <w:tc>
          <w:tcPr>
            <w:tcW w:w="4724" w:type="dxa"/>
            <w:tcBorders>
              <w:top w:val="single" w:sz="4" w:space="0" w:color="000000"/>
              <w:left w:val="single" w:sz="4" w:space="0" w:color="000000"/>
              <w:bottom w:val="single" w:sz="4" w:space="0" w:color="000000"/>
            </w:tcBorders>
            <w:shd w:val="clear" w:color="auto" w:fill="auto"/>
          </w:tcPr>
          <w:p w:rsidR="00917930" w:rsidRPr="00ED0032" w:rsidRDefault="00917930" w:rsidP="00725A27">
            <w:r w:rsidRPr="00ED0032">
              <w:t>Удовлетворительно</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917930" w:rsidRPr="00ED0032" w:rsidRDefault="00917930" w:rsidP="00725A27">
            <w:r w:rsidRPr="00ED0032">
              <w:t>7 – 10</w:t>
            </w:r>
          </w:p>
        </w:tc>
      </w:tr>
      <w:tr w:rsidR="00917930" w:rsidRPr="00F437D8" w:rsidTr="00917930">
        <w:tc>
          <w:tcPr>
            <w:tcW w:w="4724" w:type="dxa"/>
            <w:tcBorders>
              <w:top w:val="single" w:sz="4" w:space="0" w:color="000000"/>
              <w:left w:val="single" w:sz="4" w:space="0" w:color="000000"/>
              <w:bottom w:val="single" w:sz="4" w:space="0" w:color="000000"/>
            </w:tcBorders>
            <w:shd w:val="clear" w:color="auto" w:fill="auto"/>
          </w:tcPr>
          <w:p w:rsidR="00917930" w:rsidRPr="00ED0032" w:rsidRDefault="00917930" w:rsidP="00725A27">
            <w:r w:rsidRPr="00ED0032">
              <w:t>Плохо</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917930" w:rsidRPr="00ED0032" w:rsidRDefault="00917930" w:rsidP="00725A27">
            <w:r w:rsidRPr="00ED0032">
              <w:t>11 – 14</w:t>
            </w:r>
          </w:p>
        </w:tc>
      </w:tr>
      <w:tr w:rsidR="00917930" w:rsidRPr="00F437D8" w:rsidTr="00917930">
        <w:tc>
          <w:tcPr>
            <w:tcW w:w="4724" w:type="dxa"/>
            <w:tcBorders>
              <w:top w:val="single" w:sz="4" w:space="0" w:color="000000"/>
              <w:left w:val="single" w:sz="4" w:space="0" w:color="000000"/>
              <w:bottom w:val="single" w:sz="4" w:space="0" w:color="000000"/>
            </w:tcBorders>
            <w:shd w:val="clear" w:color="auto" w:fill="auto"/>
          </w:tcPr>
          <w:p w:rsidR="00917930" w:rsidRPr="00ED0032" w:rsidRDefault="00917930" w:rsidP="00725A27">
            <w:r w:rsidRPr="00ED0032">
              <w:t>Очень  плохо</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917930" w:rsidRPr="00ED0032" w:rsidRDefault="00917930" w:rsidP="00725A27">
            <w:r w:rsidRPr="00ED0032">
              <w:t>15 – 17</w:t>
            </w:r>
          </w:p>
        </w:tc>
      </w:tr>
      <w:tr w:rsidR="00917930" w:rsidRPr="00F437D8" w:rsidTr="00917930">
        <w:tc>
          <w:tcPr>
            <w:tcW w:w="4724" w:type="dxa"/>
            <w:tcBorders>
              <w:top w:val="single" w:sz="4" w:space="0" w:color="000000"/>
              <w:left w:val="single" w:sz="4" w:space="0" w:color="000000"/>
              <w:bottom w:val="single" w:sz="4" w:space="0" w:color="000000"/>
            </w:tcBorders>
            <w:shd w:val="clear" w:color="auto" w:fill="auto"/>
          </w:tcPr>
          <w:p w:rsidR="00917930" w:rsidRPr="00ED0032" w:rsidRDefault="00917930" w:rsidP="00725A27">
            <w:r w:rsidRPr="00ED0032">
              <w:t>Критическое</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917930" w:rsidRPr="00ED0032" w:rsidRDefault="00917930" w:rsidP="00725A27">
            <w:r w:rsidRPr="00ED0032">
              <w:t>18 и более</w:t>
            </w:r>
          </w:p>
        </w:tc>
      </w:tr>
    </w:tbl>
    <w:p w:rsidR="00917930" w:rsidRDefault="00917930" w:rsidP="00725A27">
      <w:pPr>
        <w:ind w:firstLine="567"/>
        <w:jc w:val="both"/>
      </w:pPr>
      <w:r w:rsidRPr="00F437D8">
        <w:t xml:space="preserve">Формами подведения итогов реализации образовательной программы являются не только сдача нормативов и тестов ОФП, СФП и ТТП, но и высокие спортивные показатели, выступая на соревнованиях различного уровня. </w:t>
      </w:r>
    </w:p>
    <w:p w:rsidR="00917930" w:rsidRDefault="00917930" w:rsidP="00917930">
      <w:pPr>
        <w:rPr>
          <w:b/>
        </w:rPr>
      </w:pPr>
    </w:p>
    <w:p w:rsidR="00917930" w:rsidRPr="00E31570" w:rsidRDefault="00917930" w:rsidP="00917930">
      <w:pPr>
        <w:ind w:firstLine="525"/>
        <w:jc w:val="center"/>
      </w:pPr>
      <w:r w:rsidRPr="00E31570">
        <w:t>МЕТОДИЧЕСКОЕ ОБЕСПЕЧЕНИЕ</w:t>
      </w:r>
    </w:p>
    <w:p w:rsidR="006812A9" w:rsidRDefault="006812A9" w:rsidP="00917930">
      <w:pPr>
        <w:ind w:firstLine="525"/>
        <w:jc w:val="center"/>
        <w:rPr>
          <w:b/>
        </w:rPr>
      </w:pPr>
    </w:p>
    <w:p w:rsidR="00917930" w:rsidRDefault="00917930" w:rsidP="00917930">
      <w:pPr>
        <w:ind w:firstLine="525"/>
        <w:jc w:val="both"/>
      </w:pPr>
      <w:r>
        <w:t>Организационные условия, позволяющие реализовать содержание данной программы, предполагает наличие специального кабинета, с имеющимся в нем необходимой видеотехникой. Из дидактического обеспечения необходимо наличие специальных тренировочных упражнений для развития необходимых физических качеств, дневника спортсмена, некоторых таблиц и диаграмм.</w:t>
      </w:r>
    </w:p>
    <w:p w:rsidR="006E43C9" w:rsidRPr="00831402" w:rsidRDefault="00917930" w:rsidP="00831402">
      <w:pPr>
        <w:ind w:firstLine="525"/>
        <w:jc w:val="both"/>
      </w:pPr>
      <w:r>
        <w:t>Также для занятий по программе необходимы</w:t>
      </w:r>
      <w:r w:rsidR="008B42D3">
        <w:t xml:space="preserve"> следующие средства и материалы (Таблицы </w:t>
      </w:r>
      <w:r w:rsidR="00C767B9">
        <w:t>3</w:t>
      </w:r>
      <w:r w:rsidR="00C51795">
        <w:t>4</w:t>
      </w:r>
      <w:r w:rsidR="008B42D3">
        <w:t xml:space="preserve"> – </w:t>
      </w:r>
      <w:r w:rsidR="00C767B9">
        <w:t>3</w:t>
      </w:r>
      <w:r w:rsidR="00C51795">
        <w:t>7</w:t>
      </w:r>
      <w:r w:rsidR="008B42D3">
        <w:t>).</w:t>
      </w:r>
      <w:r>
        <w:t xml:space="preserve"> </w:t>
      </w:r>
    </w:p>
    <w:p w:rsidR="00917930" w:rsidRPr="00C767B9" w:rsidRDefault="00917930" w:rsidP="006812A9">
      <w:pPr>
        <w:jc w:val="right"/>
        <w:rPr>
          <w:b/>
        </w:rPr>
      </w:pPr>
    </w:p>
    <w:tbl>
      <w:tblPr>
        <w:tblpPr w:leftFromText="180" w:rightFromText="180" w:vertAnchor="text" w:horzAnchor="margin" w:tblpX="216" w:tblpY="80"/>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6684"/>
        <w:gridCol w:w="1417"/>
        <w:gridCol w:w="1276"/>
      </w:tblGrid>
      <w:tr w:rsidR="00F060D0" w:rsidRPr="006812A9" w:rsidTr="006812A9">
        <w:trPr>
          <w:cantSplit/>
          <w:trHeight w:val="322"/>
        </w:trPr>
        <w:tc>
          <w:tcPr>
            <w:tcW w:w="654" w:type="dxa"/>
            <w:vMerge w:val="restart"/>
            <w:shd w:val="clear" w:color="auto" w:fill="auto"/>
            <w:vAlign w:val="center"/>
          </w:tcPr>
          <w:p w:rsidR="00F060D0" w:rsidRPr="006812A9" w:rsidRDefault="00F060D0" w:rsidP="005F3923">
            <w:pPr>
              <w:contextualSpacing/>
              <w:jc w:val="center"/>
            </w:pPr>
            <w:r w:rsidRPr="006812A9">
              <w:t>№</w:t>
            </w:r>
          </w:p>
          <w:p w:rsidR="00F060D0" w:rsidRPr="006812A9" w:rsidRDefault="00F060D0" w:rsidP="005F3923">
            <w:pPr>
              <w:contextualSpacing/>
              <w:jc w:val="center"/>
            </w:pPr>
            <w:r w:rsidRPr="006812A9">
              <w:t>п/п</w:t>
            </w:r>
          </w:p>
        </w:tc>
        <w:tc>
          <w:tcPr>
            <w:tcW w:w="6684" w:type="dxa"/>
            <w:vMerge w:val="restart"/>
            <w:shd w:val="clear" w:color="auto" w:fill="auto"/>
            <w:vAlign w:val="center"/>
          </w:tcPr>
          <w:p w:rsidR="00F060D0" w:rsidRPr="006812A9" w:rsidRDefault="00F060D0" w:rsidP="005F3923">
            <w:pPr>
              <w:contextualSpacing/>
              <w:jc w:val="center"/>
            </w:pPr>
            <w:r w:rsidRPr="006812A9">
              <w:t>Наименование</w:t>
            </w:r>
          </w:p>
          <w:p w:rsidR="00F060D0" w:rsidRPr="006812A9" w:rsidRDefault="00F060D0" w:rsidP="005F3923">
            <w:pPr>
              <w:contextualSpacing/>
              <w:jc w:val="center"/>
            </w:pPr>
            <w:r w:rsidRPr="006812A9">
              <w:t>оборудования, спортивного инвентаря</w:t>
            </w:r>
          </w:p>
        </w:tc>
        <w:tc>
          <w:tcPr>
            <w:tcW w:w="1417" w:type="dxa"/>
            <w:vMerge w:val="restart"/>
            <w:vAlign w:val="center"/>
          </w:tcPr>
          <w:p w:rsidR="00F060D0" w:rsidRPr="006812A9" w:rsidRDefault="00F060D0" w:rsidP="005F3923">
            <w:pPr>
              <w:ind w:left="-108" w:right="-108"/>
              <w:contextualSpacing/>
              <w:jc w:val="center"/>
            </w:pPr>
            <w:r w:rsidRPr="006812A9">
              <w:t>Единица</w:t>
            </w:r>
          </w:p>
          <w:p w:rsidR="00F060D0" w:rsidRPr="006812A9" w:rsidRDefault="00F060D0" w:rsidP="005F3923">
            <w:pPr>
              <w:ind w:left="-108" w:right="-108"/>
              <w:contextualSpacing/>
              <w:jc w:val="center"/>
            </w:pPr>
            <w:r w:rsidRPr="006812A9">
              <w:t>измерения</w:t>
            </w:r>
          </w:p>
        </w:tc>
        <w:tc>
          <w:tcPr>
            <w:tcW w:w="1276" w:type="dxa"/>
            <w:vMerge w:val="restart"/>
            <w:shd w:val="clear" w:color="auto" w:fill="auto"/>
            <w:vAlign w:val="center"/>
          </w:tcPr>
          <w:p w:rsidR="00F060D0" w:rsidRPr="006812A9" w:rsidRDefault="00F060D0" w:rsidP="005F3923">
            <w:pPr>
              <w:ind w:left="-108" w:right="-108"/>
              <w:contextualSpacing/>
              <w:jc w:val="center"/>
            </w:pPr>
            <w:r w:rsidRPr="006812A9">
              <w:t>Количество</w:t>
            </w:r>
          </w:p>
          <w:p w:rsidR="00F060D0" w:rsidRPr="006812A9" w:rsidRDefault="00F060D0" w:rsidP="005F3923">
            <w:pPr>
              <w:ind w:left="-108" w:right="-108"/>
              <w:contextualSpacing/>
              <w:jc w:val="center"/>
            </w:pPr>
            <w:r w:rsidRPr="006812A9">
              <w:t>изделий</w:t>
            </w:r>
          </w:p>
        </w:tc>
      </w:tr>
      <w:tr w:rsidR="00F060D0" w:rsidRPr="006812A9" w:rsidTr="006812A9">
        <w:trPr>
          <w:cantSplit/>
          <w:trHeight w:val="322"/>
        </w:trPr>
        <w:tc>
          <w:tcPr>
            <w:tcW w:w="654" w:type="dxa"/>
            <w:vMerge/>
            <w:shd w:val="clear" w:color="auto" w:fill="auto"/>
            <w:vAlign w:val="center"/>
          </w:tcPr>
          <w:p w:rsidR="00F060D0" w:rsidRPr="006812A9" w:rsidRDefault="00F060D0" w:rsidP="005F3923">
            <w:pPr>
              <w:contextualSpacing/>
            </w:pPr>
          </w:p>
        </w:tc>
        <w:tc>
          <w:tcPr>
            <w:tcW w:w="6684" w:type="dxa"/>
            <w:vMerge/>
            <w:shd w:val="clear" w:color="auto" w:fill="auto"/>
            <w:vAlign w:val="center"/>
          </w:tcPr>
          <w:p w:rsidR="00F060D0" w:rsidRPr="006812A9" w:rsidRDefault="00F060D0" w:rsidP="005F3923">
            <w:pPr>
              <w:contextualSpacing/>
            </w:pPr>
          </w:p>
        </w:tc>
        <w:tc>
          <w:tcPr>
            <w:tcW w:w="1417" w:type="dxa"/>
            <w:vMerge/>
            <w:vAlign w:val="center"/>
          </w:tcPr>
          <w:p w:rsidR="00F060D0" w:rsidRPr="006812A9" w:rsidRDefault="00F060D0" w:rsidP="005F3923">
            <w:pPr>
              <w:contextualSpacing/>
              <w:jc w:val="center"/>
            </w:pPr>
          </w:p>
        </w:tc>
        <w:tc>
          <w:tcPr>
            <w:tcW w:w="1276" w:type="dxa"/>
            <w:vMerge/>
            <w:shd w:val="clear" w:color="auto" w:fill="auto"/>
            <w:vAlign w:val="center"/>
          </w:tcPr>
          <w:p w:rsidR="00F060D0" w:rsidRPr="006812A9" w:rsidRDefault="00F060D0" w:rsidP="005F3923">
            <w:pPr>
              <w:contextualSpacing/>
              <w:jc w:val="center"/>
            </w:pPr>
          </w:p>
        </w:tc>
      </w:tr>
      <w:tr w:rsidR="00F060D0" w:rsidRPr="006812A9" w:rsidTr="006812A9">
        <w:trPr>
          <w:cantSplit/>
          <w:trHeight w:val="322"/>
        </w:trPr>
        <w:tc>
          <w:tcPr>
            <w:tcW w:w="654" w:type="dxa"/>
            <w:vMerge/>
            <w:shd w:val="clear" w:color="auto" w:fill="auto"/>
            <w:vAlign w:val="center"/>
          </w:tcPr>
          <w:p w:rsidR="00F060D0" w:rsidRPr="006812A9" w:rsidRDefault="00F060D0" w:rsidP="005F3923">
            <w:pPr>
              <w:contextualSpacing/>
            </w:pPr>
          </w:p>
        </w:tc>
        <w:tc>
          <w:tcPr>
            <w:tcW w:w="6684" w:type="dxa"/>
            <w:vMerge/>
            <w:shd w:val="clear" w:color="auto" w:fill="auto"/>
            <w:vAlign w:val="center"/>
          </w:tcPr>
          <w:p w:rsidR="00F060D0" w:rsidRPr="006812A9" w:rsidRDefault="00F060D0" w:rsidP="005F3923">
            <w:pPr>
              <w:contextualSpacing/>
            </w:pPr>
          </w:p>
        </w:tc>
        <w:tc>
          <w:tcPr>
            <w:tcW w:w="1417" w:type="dxa"/>
            <w:vMerge/>
            <w:vAlign w:val="center"/>
          </w:tcPr>
          <w:p w:rsidR="00F060D0" w:rsidRPr="006812A9" w:rsidRDefault="00F060D0" w:rsidP="005F3923">
            <w:pPr>
              <w:contextualSpacing/>
              <w:jc w:val="center"/>
            </w:pPr>
          </w:p>
        </w:tc>
        <w:tc>
          <w:tcPr>
            <w:tcW w:w="1276" w:type="dxa"/>
            <w:vMerge/>
            <w:shd w:val="clear" w:color="auto" w:fill="auto"/>
            <w:vAlign w:val="center"/>
          </w:tcPr>
          <w:p w:rsidR="00F060D0" w:rsidRPr="006812A9" w:rsidRDefault="00F060D0" w:rsidP="005F3923">
            <w:pPr>
              <w:contextualSpacing/>
              <w:jc w:val="center"/>
            </w:pPr>
          </w:p>
        </w:tc>
      </w:tr>
      <w:tr w:rsidR="00F060D0" w:rsidRPr="006812A9" w:rsidTr="006812A9">
        <w:trPr>
          <w:cantSplit/>
          <w:trHeight w:val="20"/>
        </w:trPr>
        <w:tc>
          <w:tcPr>
            <w:tcW w:w="10031" w:type="dxa"/>
            <w:gridSpan w:val="4"/>
            <w:shd w:val="clear" w:color="auto" w:fill="auto"/>
            <w:vAlign w:val="center"/>
          </w:tcPr>
          <w:p w:rsidR="00F060D0" w:rsidRPr="006812A9" w:rsidRDefault="00F060D0" w:rsidP="005F3923">
            <w:pPr>
              <w:autoSpaceDE w:val="0"/>
              <w:autoSpaceDN w:val="0"/>
              <w:adjustRightInd w:val="0"/>
              <w:contextualSpacing/>
              <w:jc w:val="center"/>
            </w:pPr>
            <w:r w:rsidRPr="006812A9">
              <w:rPr>
                <w:lang w:eastAsia="ru-RU"/>
              </w:rPr>
              <w:t>Основное оборудование и инвентарь</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jc w:val="center"/>
            </w:pPr>
          </w:p>
        </w:tc>
        <w:tc>
          <w:tcPr>
            <w:tcW w:w="6684" w:type="dxa"/>
            <w:shd w:val="clear" w:color="auto" w:fill="auto"/>
            <w:vAlign w:val="center"/>
          </w:tcPr>
          <w:p w:rsidR="00F060D0" w:rsidRPr="006812A9" w:rsidRDefault="00F060D0" w:rsidP="005F3923">
            <w:pPr>
              <w:contextualSpacing/>
            </w:pPr>
            <w:r w:rsidRPr="006812A9">
              <w:rPr>
                <w:lang w:eastAsia="ru-RU"/>
              </w:rPr>
              <w:t>Напольное покрытие татами</w:t>
            </w:r>
          </w:p>
        </w:tc>
        <w:tc>
          <w:tcPr>
            <w:tcW w:w="1417" w:type="dxa"/>
          </w:tcPr>
          <w:p w:rsidR="00F060D0" w:rsidRPr="006812A9" w:rsidRDefault="00F060D0" w:rsidP="005F3923">
            <w:pPr>
              <w:autoSpaceDE w:val="0"/>
              <w:autoSpaceDN w:val="0"/>
              <w:adjustRightInd w:val="0"/>
              <w:ind w:left="-108" w:right="-108"/>
              <w:contextualSpacing/>
              <w:jc w:val="center"/>
            </w:pPr>
            <w:r w:rsidRPr="006812A9">
              <w:t>комплект</w:t>
            </w:r>
          </w:p>
        </w:tc>
        <w:tc>
          <w:tcPr>
            <w:tcW w:w="1276" w:type="dxa"/>
            <w:shd w:val="clear" w:color="auto" w:fill="auto"/>
          </w:tcPr>
          <w:p w:rsidR="00F060D0" w:rsidRPr="006812A9" w:rsidRDefault="00F060D0" w:rsidP="005F3923">
            <w:pPr>
              <w:autoSpaceDE w:val="0"/>
              <w:autoSpaceDN w:val="0"/>
              <w:adjustRightInd w:val="0"/>
              <w:contextualSpacing/>
              <w:jc w:val="center"/>
            </w:pPr>
            <w:r w:rsidRPr="006812A9">
              <w:t>1</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jc w:val="center"/>
            </w:pPr>
          </w:p>
        </w:tc>
        <w:tc>
          <w:tcPr>
            <w:tcW w:w="6684" w:type="dxa"/>
            <w:shd w:val="clear" w:color="auto" w:fill="auto"/>
            <w:vAlign w:val="center"/>
          </w:tcPr>
          <w:p w:rsidR="00F060D0" w:rsidRPr="006812A9" w:rsidRDefault="00F060D0" w:rsidP="005F3923">
            <w:pPr>
              <w:contextualSpacing/>
            </w:pPr>
            <w:r w:rsidRPr="006812A9">
              <w:t>Мешок боксерский</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rPr>
                <w:lang w:eastAsia="ru-RU"/>
              </w:rPr>
              <w:t>штук</w:t>
            </w:r>
          </w:p>
        </w:tc>
        <w:tc>
          <w:tcPr>
            <w:tcW w:w="1276" w:type="dxa"/>
            <w:shd w:val="clear" w:color="auto" w:fill="auto"/>
          </w:tcPr>
          <w:p w:rsidR="00F060D0" w:rsidRPr="006812A9" w:rsidRDefault="00F060D0" w:rsidP="005F3923">
            <w:pPr>
              <w:autoSpaceDE w:val="0"/>
              <w:autoSpaceDN w:val="0"/>
              <w:adjustRightInd w:val="0"/>
              <w:jc w:val="center"/>
              <w:rPr>
                <w:lang w:eastAsia="ru-RU"/>
              </w:rPr>
            </w:pPr>
            <w:r w:rsidRPr="006812A9">
              <w:rPr>
                <w:lang w:eastAsia="ru-RU"/>
              </w:rPr>
              <w:t>4</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jc w:val="center"/>
            </w:pPr>
          </w:p>
        </w:tc>
        <w:tc>
          <w:tcPr>
            <w:tcW w:w="6684" w:type="dxa"/>
            <w:shd w:val="clear" w:color="auto" w:fill="auto"/>
          </w:tcPr>
          <w:p w:rsidR="00F060D0" w:rsidRPr="006812A9" w:rsidRDefault="00F060D0" w:rsidP="005F3923">
            <w:pPr>
              <w:contextualSpacing/>
            </w:pPr>
            <w:r w:rsidRPr="006812A9">
              <w:t>Груша боксерская</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rPr>
                <w:lang w:eastAsia="ru-RU"/>
              </w:rPr>
              <w:t>штук</w:t>
            </w:r>
          </w:p>
        </w:tc>
        <w:tc>
          <w:tcPr>
            <w:tcW w:w="1276" w:type="dxa"/>
            <w:shd w:val="clear" w:color="auto" w:fill="auto"/>
          </w:tcPr>
          <w:p w:rsidR="00F060D0" w:rsidRPr="006812A9" w:rsidRDefault="00F060D0" w:rsidP="005F3923">
            <w:pPr>
              <w:autoSpaceDE w:val="0"/>
              <w:autoSpaceDN w:val="0"/>
              <w:adjustRightInd w:val="0"/>
              <w:jc w:val="center"/>
              <w:rPr>
                <w:lang w:eastAsia="ru-RU"/>
              </w:rPr>
            </w:pPr>
            <w:r w:rsidRPr="006812A9">
              <w:rPr>
                <w:lang w:eastAsia="ru-RU"/>
              </w:rPr>
              <w:t>2</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jc w:val="center"/>
            </w:pPr>
          </w:p>
        </w:tc>
        <w:tc>
          <w:tcPr>
            <w:tcW w:w="6684" w:type="dxa"/>
            <w:shd w:val="clear" w:color="auto" w:fill="auto"/>
          </w:tcPr>
          <w:p w:rsidR="00F060D0" w:rsidRPr="006812A9" w:rsidRDefault="00F060D0" w:rsidP="005F3923">
            <w:pPr>
              <w:contextualSpacing/>
            </w:pPr>
            <w:r w:rsidRPr="006812A9">
              <w:t>Подушка настенная боксерская</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rPr>
                <w:lang w:eastAsia="ru-RU"/>
              </w:rPr>
              <w:t>штук</w:t>
            </w:r>
          </w:p>
        </w:tc>
        <w:tc>
          <w:tcPr>
            <w:tcW w:w="1276" w:type="dxa"/>
            <w:shd w:val="clear" w:color="auto" w:fill="auto"/>
          </w:tcPr>
          <w:p w:rsidR="00F060D0" w:rsidRPr="006812A9" w:rsidRDefault="00F060D0" w:rsidP="005F3923">
            <w:pPr>
              <w:autoSpaceDE w:val="0"/>
              <w:autoSpaceDN w:val="0"/>
              <w:adjustRightInd w:val="0"/>
              <w:jc w:val="center"/>
              <w:rPr>
                <w:lang w:eastAsia="ru-RU"/>
              </w:rPr>
            </w:pPr>
            <w:r w:rsidRPr="006812A9">
              <w:rPr>
                <w:lang w:eastAsia="ru-RU"/>
              </w:rPr>
              <w:t>2</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jc w:val="center"/>
            </w:pPr>
          </w:p>
        </w:tc>
        <w:tc>
          <w:tcPr>
            <w:tcW w:w="6684" w:type="dxa"/>
            <w:shd w:val="clear" w:color="auto" w:fill="auto"/>
          </w:tcPr>
          <w:p w:rsidR="00F060D0" w:rsidRPr="006812A9" w:rsidRDefault="00F060D0" w:rsidP="005F3923">
            <w:pPr>
              <w:contextualSpacing/>
            </w:pPr>
            <w:r w:rsidRPr="006812A9">
              <w:t>Лапы боксерские</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rPr>
                <w:lang w:eastAsia="ru-RU"/>
              </w:rPr>
              <w:t>пара</w:t>
            </w:r>
          </w:p>
        </w:tc>
        <w:tc>
          <w:tcPr>
            <w:tcW w:w="1276" w:type="dxa"/>
            <w:shd w:val="clear" w:color="auto" w:fill="auto"/>
          </w:tcPr>
          <w:p w:rsidR="00F060D0" w:rsidRPr="006812A9" w:rsidRDefault="00F060D0" w:rsidP="005F3923">
            <w:pPr>
              <w:autoSpaceDE w:val="0"/>
              <w:autoSpaceDN w:val="0"/>
              <w:adjustRightInd w:val="0"/>
              <w:jc w:val="center"/>
              <w:rPr>
                <w:lang w:eastAsia="ru-RU"/>
              </w:rPr>
            </w:pPr>
            <w:r w:rsidRPr="006812A9">
              <w:rPr>
                <w:lang w:eastAsia="ru-RU"/>
              </w:rPr>
              <w:t>4</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jc w:val="center"/>
            </w:pPr>
          </w:p>
        </w:tc>
        <w:tc>
          <w:tcPr>
            <w:tcW w:w="6684" w:type="dxa"/>
            <w:shd w:val="clear" w:color="auto" w:fill="auto"/>
          </w:tcPr>
          <w:p w:rsidR="00F060D0" w:rsidRPr="006812A9" w:rsidRDefault="00F060D0" w:rsidP="005F3923">
            <w:pPr>
              <w:contextualSpacing/>
            </w:pPr>
            <w:r w:rsidRPr="006812A9">
              <w:t>Лапы-ракетки</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rPr>
                <w:lang w:eastAsia="ru-RU"/>
              </w:rPr>
              <w:t>штук</w:t>
            </w:r>
          </w:p>
        </w:tc>
        <w:tc>
          <w:tcPr>
            <w:tcW w:w="1276" w:type="dxa"/>
            <w:shd w:val="clear" w:color="auto" w:fill="auto"/>
          </w:tcPr>
          <w:p w:rsidR="00F060D0" w:rsidRPr="006812A9" w:rsidRDefault="00F060D0" w:rsidP="005F3923">
            <w:pPr>
              <w:autoSpaceDE w:val="0"/>
              <w:autoSpaceDN w:val="0"/>
              <w:adjustRightInd w:val="0"/>
              <w:jc w:val="center"/>
              <w:rPr>
                <w:lang w:eastAsia="ru-RU"/>
              </w:rPr>
            </w:pPr>
            <w:r w:rsidRPr="006812A9">
              <w:rPr>
                <w:lang w:eastAsia="ru-RU"/>
              </w:rPr>
              <w:t>5</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jc w:val="center"/>
            </w:pPr>
          </w:p>
        </w:tc>
        <w:tc>
          <w:tcPr>
            <w:tcW w:w="6684" w:type="dxa"/>
            <w:shd w:val="clear" w:color="auto" w:fill="auto"/>
          </w:tcPr>
          <w:p w:rsidR="00F060D0" w:rsidRPr="006812A9" w:rsidRDefault="00F060D0" w:rsidP="005F3923">
            <w:pPr>
              <w:contextualSpacing/>
            </w:pPr>
            <w:r w:rsidRPr="006812A9">
              <w:t>Лапы малые, средние и большие</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t>комплект</w:t>
            </w:r>
          </w:p>
        </w:tc>
        <w:tc>
          <w:tcPr>
            <w:tcW w:w="1276" w:type="dxa"/>
            <w:shd w:val="clear" w:color="auto" w:fill="auto"/>
          </w:tcPr>
          <w:p w:rsidR="00F060D0" w:rsidRPr="006812A9" w:rsidRDefault="00F060D0" w:rsidP="005F3923">
            <w:pPr>
              <w:autoSpaceDE w:val="0"/>
              <w:autoSpaceDN w:val="0"/>
              <w:adjustRightInd w:val="0"/>
              <w:jc w:val="center"/>
              <w:rPr>
                <w:lang w:eastAsia="ru-RU"/>
              </w:rPr>
            </w:pPr>
            <w:r w:rsidRPr="006812A9">
              <w:rPr>
                <w:lang w:eastAsia="ru-RU"/>
              </w:rPr>
              <w:t>5</w:t>
            </w:r>
          </w:p>
        </w:tc>
      </w:tr>
      <w:tr w:rsidR="00F060D0" w:rsidRPr="006812A9" w:rsidTr="006812A9">
        <w:trPr>
          <w:cantSplit/>
          <w:trHeight w:val="20"/>
        </w:trPr>
        <w:tc>
          <w:tcPr>
            <w:tcW w:w="10031" w:type="dxa"/>
            <w:gridSpan w:val="4"/>
            <w:shd w:val="clear" w:color="auto" w:fill="auto"/>
            <w:vAlign w:val="center"/>
          </w:tcPr>
          <w:p w:rsidR="00F060D0" w:rsidRPr="006812A9" w:rsidRDefault="00F060D0" w:rsidP="005F3923">
            <w:pPr>
              <w:autoSpaceDE w:val="0"/>
              <w:autoSpaceDN w:val="0"/>
              <w:adjustRightInd w:val="0"/>
              <w:jc w:val="center"/>
              <w:rPr>
                <w:lang w:eastAsia="ru-RU"/>
              </w:rPr>
            </w:pPr>
            <w:r w:rsidRPr="006812A9">
              <w:t>Дополнительное и вспомогательное оборудование, спортивный инвентарь</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pPr>
          </w:p>
        </w:tc>
        <w:tc>
          <w:tcPr>
            <w:tcW w:w="6684" w:type="dxa"/>
            <w:shd w:val="clear" w:color="auto" w:fill="auto"/>
          </w:tcPr>
          <w:p w:rsidR="00F060D0" w:rsidRPr="006812A9" w:rsidRDefault="00F060D0" w:rsidP="005F3923">
            <w:pPr>
              <w:contextualSpacing/>
            </w:pPr>
            <w:r w:rsidRPr="006812A9">
              <w:t>Гантели переменной массы от 1 до 6 кг</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rPr>
                <w:lang w:eastAsia="ru-RU"/>
              </w:rPr>
              <w:t>пар</w:t>
            </w:r>
          </w:p>
        </w:tc>
        <w:tc>
          <w:tcPr>
            <w:tcW w:w="1276" w:type="dxa"/>
            <w:shd w:val="clear" w:color="auto" w:fill="auto"/>
          </w:tcPr>
          <w:p w:rsidR="00F060D0" w:rsidRPr="006812A9" w:rsidRDefault="00F060D0" w:rsidP="005F3923">
            <w:pPr>
              <w:autoSpaceDE w:val="0"/>
              <w:autoSpaceDN w:val="0"/>
              <w:adjustRightInd w:val="0"/>
              <w:jc w:val="center"/>
              <w:rPr>
                <w:lang w:eastAsia="ru-RU"/>
              </w:rPr>
            </w:pPr>
            <w:r w:rsidRPr="006812A9">
              <w:rPr>
                <w:lang w:eastAsia="ru-RU"/>
              </w:rPr>
              <w:t>8</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pPr>
          </w:p>
        </w:tc>
        <w:tc>
          <w:tcPr>
            <w:tcW w:w="6684" w:type="dxa"/>
            <w:shd w:val="clear" w:color="auto" w:fill="auto"/>
          </w:tcPr>
          <w:p w:rsidR="00F060D0" w:rsidRPr="006812A9" w:rsidRDefault="00F060D0" w:rsidP="005F3923">
            <w:pPr>
              <w:contextualSpacing/>
            </w:pPr>
            <w:r w:rsidRPr="006812A9">
              <w:t>Гири спортивные  16, 24 и 32 кг</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rPr>
                <w:lang w:eastAsia="ru-RU"/>
              </w:rPr>
              <w:t>пар</w:t>
            </w:r>
          </w:p>
        </w:tc>
        <w:tc>
          <w:tcPr>
            <w:tcW w:w="1276" w:type="dxa"/>
            <w:shd w:val="clear" w:color="auto" w:fill="auto"/>
          </w:tcPr>
          <w:p w:rsidR="00F060D0" w:rsidRPr="006812A9" w:rsidRDefault="00F060D0" w:rsidP="005F3923">
            <w:pPr>
              <w:autoSpaceDE w:val="0"/>
              <w:autoSpaceDN w:val="0"/>
              <w:adjustRightInd w:val="0"/>
              <w:jc w:val="center"/>
              <w:rPr>
                <w:lang w:eastAsia="ru-RU"/>
              </w:rPr>
            </w:pPr>
            <w:r w:rsidRPr="006812A9">
              <w:rPr>
                <w:lang w:eastAsia="ru-RU"/>
              </w:rPr>
              <w:t>3</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pPr>
          </w:p>
        </w:tc>
        <w:tc>
          <w:tcPr>
            <w:tcW w:w="6684" w:type="dxa"/>
            <w:shd w:val="clear" w:color="auto" w:fill="auto"/>
          </w:tcPr>
          <w:p w:rsidR="00F060D0" w:rsidRPr="006812A9" w:rsidRDefault="00F060D0" w:rsidP="005F3923">
            <w:pPr>
              <w:contextualSpacing/>
            </w:pPr>
            <w:r w:rsidRPr="006812A9">
              <w:rPr>
                <w:lang w:eastAsia="ru-RU"/>
              </w:rPr>
              <w:t>Зеркало 3 х 1,5 м</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rPr>
                <w:lang w:eastAsia="ru-RU"/>
              </w:rPr>
              <w:t>штук</w:t>
            </w:r>
          </w:p>
        </w:tc>
        <w:tc>
          <w:tcPr>
            <w:tcW w:w="1276" w:type="dxa"/>
            <w:shd w:val="clear" w:color="auto" w:fill="auto"/>
          </w:tcPr>
          <w:p w:rsidR="00F060D0" w:rsidRPr="006812A9" w:rsidRDefault="00F060D0" w:rsidP="005F3923">
            <w:pPr>
              <w:autoSpaceDE w:val="0"/>
              <w:autoSpaceDN w:val="0"/>
              <w:adjustRightInd w:val="0"/>
              <w:jc w:val="center"/>
              <w:rPr>
                <w:lang w:eastAsia="ru-RU"/>
              </w:rPr>
            </w:pPr>
            <w:r w:rsidRPr="006812A9">
              <w:rPr>
                <w:lang w:eastAsia="ru-RU"/>
              </w:rPr>
              <w:t>2</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pPr>
          </w:p>
        </w:tc>
        <w:tc>
          <w:tcPr>
            <w:tcW w:w="6684" w:type="dxa"/>
            <w:shd w:val="clear" w:color="auto" w:fill="auto"/>
          </w:tcPr>
          <w:p w:rsidR="00F060D0" w:rsidRPr="006812A9" w:rsidRDefault="00F060D0" w:rsidP="005F3923">
            <w:pPr>
              <w:contextualSpacing/>
              <w:rPr>
                <w:lang w:eastAsia="ru-RU"/>
              </w:rPr>
            </w:pPr>
            <w:r w:rsidRPr="006812A9">
              <w:rPr>
                <w:lang w:eastAsia="ru-RU"/>
              </w:rPr>
              <w:t>Канат для лазанья</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rPr>
                <w:lang w:eastAsia="ru-RU"/>
              </w:rPr>
              <w:t>штук</w:t>
            </w:r>
          </w:p>
        </w:tc>
        <w:tc>
          <w:tcPr>
            <w:tcW w:w="1276" w:type="dxa"/>
            <w:shd w:val="clear" w:color="auto" w:fill="auto"/>
          </w:tcPr>
          <w:p w:rsidR="00F060D0" w:rsidRPr="006812A9" w:rsidRDefault="00F060D0" w:rsidP="005F3923">
            <w:pPr>
              <w:autoSpaceDE w:val="0"/>
              <w:autoSpaceDN w:val="0"/>
              <w:adjustRightInd w:val="0"/>
              <w:jc w:val="center"/>
              <w:rPr>
                <w:lang w:eastAsia="ru-RU"/>
              </w:rPr>
            </w:pPr>
            <w:r w:rsidRPr="006812A9">
              <w:rPr>
                <w:lang w:eastAsia="ru-RU"/>
              </w:rPr>
              <w:t>3</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pPr>
          </w:p>
        </w:tc>
        <w:tc>
          <w:tcPr>
            <w:tcW w:w="6684" w:type="dxa"/>
            <w:shd w:val="clear" w:color="auto" w:fill="auto"/>
          </w:tcPr>
          <w:p w:rsidR="00F060D0" w:rsidRPr="006812A9" w:rsidRDefault="00F060D0" w:rsidP="005F3923">
            <w:pPr>
              <w:contextualSpacing/>
              <w:rPr>
                <w:lang w:eastAsia="ru-RU"/>
              </w:rPr>
            </w:pPr>
            <w:r w:rsidRPr="006812A9">
              <w:rPr>
                <w:lang w:eastAsia="ru-RU"/>
              </w:rPr>
              <w:t>Манекены тренировочные для борьбы (разного веса)</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rPr>
                <w:lang w:eastAsia="ru-RU"/>
              </w:rPr>
              <w:t>штук</w:t>
            </w:r>
          </w:p>
        </w:tc>
        <w:tc>
          <w:tcPr>
            <w:tcW w:w="1276" w:type="dxa"/>
            <w:shd w:val="clear" w:color="auto" w:fill="auto"/>
          </w:tcPr>
          <w:p w:rsidR="00F060D0" w:rsidRPr="006812A9" w:rsidRDefault="00F060D0" w:rsidP="005F3923">
            <w:pPr>
              <w:autoSpaceDE w:val="0"/>
              <w:autoSpaceDN w:val="0"/>
              <w:adjustRightInd w:val="0"/>
              <w:jc w:val="center"/>
              <w:rPr>
                <w:lang w:eastAsia="ru-RU"/>
              </w:rPr>
            </w:pPr>
            <w:r w:rsidRPr="006812A9">
              <w:rPr>
                <w:lang w:eastAsia="ru-RU"/>
              </w:rPr>
              <w:t>10</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pPr>
          </w:p>
        </w:tc>
        <w:tc>
          <w:tcPr>
            <w:tcW w:w="6684" w:type="dxa"/>
            <w:shd w:val="clear" w:color="auto" w:fill="auto"/>
          </w:tcPr>
          <w:p w:rsidR="00F060D0" w:rsidRPr="006812A9" w:rsidRDefault="00F060D0" w:rsidP="005F3923">
            <w:pPr>
              <w:contextualSpacing/>
            </w:pPr>
            <w:r w:rsidRPr="006812A9">
              <w:t>Мат гимнастический</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rPr>
                <w:lang w:eastAsia="ru-RU"/>
              </w:rPr>
              <w:t>штук</w:t>
            </w:r>
          </w:p>
        </w:tc>
        <w:tc>
          <w:tcPr>
            <w:tcW w:w="1276" w:type="dxa"/>
            <w:shd w:val="clear" w:color="auto" w:fill="auto"/>
          </w:tcPr>
          <w:p w:rsidR="00F060D0" w:rsidRPr="006812A9" w:rsidRDefault="00F060D0" w:rsidP="005F3923">
            <w:pPr>
              <w:autoSpaceDE w:val="0"/>
              <w:autoSpaceDN w:val="0"/>
              <w:adjustRightInd w:val="0"/>
              <w:jc w:val="center"/>
              <w:rPr>
                <w:lang w:eastAsia="ru-RU"/>
              </w:rPr>
            </w:pPr>
            <w:r w:rsidRPr="006812A9">
              <w:rPr>
                <w:lang w:eastAsia="ru-RU"/>
              </w:rPr>
              <w:t>8</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pPr>
          </w:p>
        </w:tc>
        <w:tc>
          <w:tcPr>
            <w:tcW w:w="6684" w:type="dxa"/>
            <w:shd w:val="clear" w:color="auto" w:fill="auto"/>
          </w:tcPr>
          <w:p w:rsidR="00F060D0" w:rsidRPr="006812A9" w:rsidRDefault="00F060D0" w:rsidP="005F3923">
            <w:pPr>
              <w:contextualSpacing/>
            </w:pPr>
            <w:r w:rsidRPr="006812A9">
              <w:t>Мяч футбольный</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rPr>
                <w:lang w:eastAsia="ru-RU"/>
              </w:rPr>
              <w:t>штук</w:t>
            </w:r>
          </w:p>
        </w:tc>
        <w:tc>
          <w:tcPr>
            <w:tcW w:w="1276" w:type="dxa"/>
            <w:shd w:val="clear" w:color="auto" w:fill="auto"/>
          </w:tcPr>
          <w:p w:rsidR="00F060D0" w:rsidRPr="006812A9" w:rsidRDefault="00F060D0" w:rsidP="005F3923">
            <w:pPr>
              <w:autoSpaceDE w:val="0"/>
              <w:autoSpaceDN w:val="0"/>
              <w:adjustRightInd w:val="0"/>
              <w:jc w:val="center"/>
              <w:rPr>
                <w:lang w:eastAsia="ru-RU"/>
              </w:rPr>
            </w:pPr>
            <w:r w:rsidRPr="006812A9">
              <w:rPr>
                <w:lang w:eastAsia="ru-RU"/>
              </w:rPr>
              <w:t>1</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pPr>
          </w:p>
        </w:tc>
        <w:tc>
          <w:tcPr>
            <w:tcW w:w="6684" w:type="dxa"/>
            <w:shd w:val="clear" w:color="auto" w:fill="auto"/>
          </w:tcPr>
          <w:p w:rsidR="00F060D0" w:rsidRPr="006812A9" w:rsidRDefault="00F060D0" w:rsidP="005F3923">
            <w:pPr>
              <w:contextualSpacing/>
            </w:pPr>
            <w:r w:rsidRPr="006812A9">
              <w:t>Мяч баскетбольный</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rPr>
                <w:lang w:eastAsia="ru-RU"/>
              </w:rPr>
              <w:t>штук</w:t>
            </w:r>
          </w:p>
        </w:tc>
        <w:tc>
          <w:tcPr>
            <w:tcW w:w="1276" w:type="dxa"/>
            <w:shd w:val="clear" w:color="auto" w:fill="auto"/>
          </w:tcPr>
          <w:p w:rsidR="00F060D0" w:rsidRPr="006812A9" w:rsidRDefault="00F060D0" w:rsidP="005F3923">
            <w:pPr>
              <w:autoSpaceDE w:val="0"/>
              <w:autoSpaceDN w:val="0"/>
              <w:adjustRightInd w:val="0"/>
              <w:jc w:val="center"/>
              <w:rPr>
                <w:lang w:eastAsia="ru-RU"/>
              </w:rPr>
            </w:pPr>
            <w:r w:rsidRPr="006812A9">
              <w:rPr>
                <w:lang w:eastAsia="ru-RU"/>
              </w:rPr>
              <w:t>2</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pPr>
          </w:p>
        </w:tc>
        <w:tc>
          <w:tcPr>
            <w:tcW w:w="6684" w:type="dxa"/>
            <w:shd w:val="clear" w:color="auto" w:fill="auto"/>
          </w:tcPr>
          <w:p w:rsidR="00F060D0" w:rsidRPr="006812A9" w:rsidRDefault="00F060D0" w:rsidP="005F3923">
            <w:pPr>
              <w:contextualSpacing/>
            </w:pPr>
            <w:r w:rsidRPr="006812A9">
              <w:t>Мяч волейбольный</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rPr>
                <w:lang w:eastAsia="ru-RU"/>
              </w:rPr>
              <w:t>штук</w:t>
            </w:r>
          </w:p>
        </w:tc>
        <w:tc>
          <w:tcPr>
            <w:tcW w:w="1276" w:type="dxa"/>
            <w:shd w:val="clear" w:color="auto" w:fill="auto"/>
          </w:tcPr>
          <w:p w:rsidR="00F060D0" w:rsidRPr="006812A9" w:rsidRDefault="00F060D0" w:rsidP="005F3923">
            <w:pPr>
              <w:autoSpaceDE w:val="0"/>
              <w:autoSpaceDN w:val="0"/>
              <w:adjustRightInd w:val="0"/>
              <w:jc w:val="center"/>
              <w:rPr>
                <w:lang w:eastAsia="ru-RU"/>
              </w:rPr>
            </w:pPr>
            <w:r w:rsidRPr="006812A9">
              <w:rPr>
                <w:lang w:eastAsia="ru-RU"/>
              </w:rPr>
              <w:t>2</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pPr>
          </w:p>
        </w:tc>
        <w:tc>
          <w:tcPr>
            <w:tcW w:w="6684" w:type="dxa"/>
            <w:shd w:val="clear" w:color="auto" w:fill="auto"/>
          </w:tcPr>
          <w:p w:rsidR="00F060D0" w:rsidRPr="006812A9" w:rsidRDefault="00F060D0" w:rsidP="005F3923">
            <w:pPr>
              <w:contextualSpacing/>
            </w:pPr>
            <w:r w:rsidRPr="006812A9">
              <w:t>Мяч набивной (медицинбол) от 1 до 5 кг</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rPr>
                <w:lang w:eastAsia="ru-RU"/>
              </w:rPr>
              <w:t>штук</w:t>
            </w:r>
          </w:p>
        </w:tc>
        <w:tc>
          <w:tcPr>
            <w:tcW w:w="1276" w:type="dxa"/>
            <w:shd w:val="clear" w:color="auto" w:fill="auto"/>
          </w:tcPr>
          <w:p w:rsidR="00F060D0" w:rsidRPr="006812A9" w:rsidRDefault="00F060D0" w:rsidP="005F3923">
            <w:pPr>
              <w:autoSpaceDE w:val="0"/>
              <w:autoSpaceDN w:val="0"/>
              <w:adjustRightInd w:val="0"/>
              <w:jc w:val="center"/>
              <w:rPr>
                <w:lang w:eastAsia="ru-RU"/>
              </w:rPr>
            </w:pPr>
            <w:r w:rsidRPr="006812A9">
              <w:rPr>
                <w:lang w:eastAsia="ru-RU"/>
              </w:rPr>
              <w:t>10</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pPr>
          </w:p>
        </w:tc>
        <w:tc>
          <w:tcPr>
            <w:tcW w:w="6684" w:type="dxa"/>
            <w:shd w:val="clear" w:color="auto" w:fill="auto"/>
          </w:tcPr>
          <w:p w:rsidR="00F060D0" w:rsidRPr="006812A9" w:rsidRDefault="00F060D0" w:rsidP="005F3923">
            <w:pPr>
              <w:contextualSpacing/>
            </w:pPr>
            <w:r w:rsidRPr="006812A9">
              <w:t>Насос для накачивания мячей с иглами</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t>комплект</w:t>
            </w:r>
          </w:p>
        </w:tc>
        <w:tc>
          <w:tcPr>
            <w:tcW w:w="1276" w:type="dxa"/>
            <w:shd w:val="clear" w:color="auto" w:fill="auto"/>
          </w:tcPr>
          <w:p w:rsidR="00F060D0" w:rsidRPr="006812A9" w:rsidRDefault="00F060D0" w:rsidP="005F3923">
            <w:pPr>
              <w:autoSpaceDE w:val="0"/>
              <w:autoSpaceDN w:val="0"/>
              <w:adjustRightInd w:val="0"/>
              <w:jc w:val="center"/>
              <w:rPr>
                <w:lang w:eastAsia="ru-RU"/>
              </w:rPr>
            </w:pPr>
            <w:r w:rsidRPr="006812A9">
              <w:rPr>
                <w:lang w:eastAsia="ru-RU"/>
              </w:rPr>
              <w:t>1</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pPr>
          </w:p>
        </w:tc>
        <w:tc>
          <w:tcPr>
            <w:tcW w:w="6684" w:type="dxa"/>
            <w:shd w:val="clear" w:color="auto" w:fill="auto"/>
          </w:tcPr>
          <w:p w:rsidR="00F060D0" w:rsidRPr="006812A9" w:rsidRDefault="00F060D0" w:rsidP="005F3923">
            <w:pPr>
              <w:contextualSpacing/>
            </w:pPr>
            <w:r w:rsidRPr="006812A9">
              <w:t>Перекладина гимнастическая переменной высоты (универсальная)</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rPr>
                <w:lang w:eastAsia="ru-RU"/>
              </w:rPr>
              <w:t>штук</w:t>
            </w:r>
          </w:p>
        </w:tc>
        <w:tc>
          <w:tcPr>
            <w:tcW w:w="1276" w:type="dxa"/>
            <w:shd w:val="clear" w:color="auto" w:fill="auto"/>
          </w:tcPr>
          <w:p w:rsidR="00F060D0" w:rsidRPr="006812A9" w:rsidRDefault="00F060D0" w:rsidP="005F3923">
            <w:pPr>
              <w:autoSpaceDE w:val="0"/>
              <w:autoSpaceDN w:val="0"/>
              <w:adjustRightInd w:val="0"/>
              <w:jc w:val="center"/>
              <w:rPr>
                <w:lang w:eastAsia="ru-RU"/>
              </w:rPr>
            </w:pPr>
            <w:r w:rsidRPr="006812A9">
              <w:rPr>
                <w:lang w:eastAsia="ru-RU"/>
              </w:rPr>
              <w:t>1</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pPr>
          </w:p>
        </w:tc>
        <w:tc>
          <w:tcPr>
            <w:tcW w:w="6684" w:type="dxa"/>
            <w:shd w:val="clear" w:color="auto" w:fill="auto"/>
          </w:tcPr>
          <w:p w:rsidR="00F060D0" w:rsidRPr="006812A9" w:rsidRDefault="00F060D0" w:rsidP="005F3923">
            <w:pPr>
              <w:contextualSpacing/>
            </w:pPr>
            <w:r w:rsidRPr="006812A9">
              <w:t>Скакалка гимнастическая</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rPr>
                <w:lang w:eastAsia="ru-RU"/>
              </w:rPr>
              <w:t>штук</w:t>
            </w:r>
          </w:p>
        </w:tc>
        <w:tc>
          <w:tcPr>
            <w:tcW w:w="1276" w:type="dxa"/>
            <w:shd w:val="clear" w:color="auto" w:fill="auto"/>
          </w:tcPr>
          <w:p w:rsidR="00F060D0" w:rsidRPr="006812A9" w:rsidRDefault="00F060D0" w:rsidP="005F3923">
            <w:pPr>
              <w:autoSpaceDE w:val="0"/>
              <w:autoSpaceDN w:val="0"/>
              <w:adjustRightInd w:val="0"/>
              <w:jc w:val="center"/>
              <w:rPr>
                <w:lang w:eastAsia="ru-RU"/>
              </w:rPr>
            </w:pPr>
            <w:r w:rsidRPr="006812A9">
              <w:rPr>
                <w:lang w:eastAsia="ru-RU"/>
              </w:rPr>
              <w:t>20</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pPr>
          </w:p>
        </w:tc>
        <w:tc>
          <w:tcPr>
            <w:tcW w:w="6684" w:type="dxa"/>
            <w:shd w:val="clear" w:color="auto" w:fill="auto"/>
          </w:tcPr>
          <w:p w:rsidR="00F060D0" w:rsidRPr="006812A9" w:rsidRDefault="00F060D0" w:rsidP="005F3923">
            <w:pPr>
              <w:contextualSpacing/>
            </w:pPr>
            <w:r w:rsidRPr="006812A9">
              <w:t>Скамейка гимнастическая</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rPr>
                <w:lang w:eastAsia="ru-RU"/>
              </w:rPr>
              <w:t>штук</w:t>
            </w:r>
          </w:p>
        </w:tc>
        <w:tc>
          <w:tcPr>
            <w:tcW w:w="1276" w:type="dxa"/>
            <w:shd w:val="clear" w:color="auto" w:fill="auto"/>
          </w:tcPr>
          <w:p w:rsidR="00F060D0" w:rsidRPr="006812A9" w:rsidRDefault="00F060D0" w:rsidP="005F3923">
            <w:pPr>
              <w:autoSpaceDE w:val="0"/>
              <w:autoSpaceDN w:val="0"/>
              <w:adjustRightInd w:val="0"/>
              <w:jc w:val="center"/>
              <w:rPr>
                <w:lang w:eastAsia="ru-RU"/>
              </w:rPr>
            </w:pPr>
            <w:r w:rsidRPr="006812A9">
              <w:rPr>
                <w:lang w:eastAsia="ru-RU"/>
              </w:rPr>
              <w:t>4</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pPr>
          </w:p>
        </w:tc>
        <w:tc>
          <w:tcPr>
            <w:tcW w:w="6684" w:type="dxa"/>
            <w:shd w:val="clear" w:color="auto" w:fill="auto"/>
          </w:tcPr>
          <w:p w:rsidR="00F060D0" w:rsidRPr="006812A9" w:rsidRDefault="00F060D0" w:rsidP="005F3923">
            <w:pPr>
              <w:contextualSpacing/>
            </w:pPr>
            <w:r w:rsidRPr="006812A9">
              <w:rPr>
                <w:lang w:eastAsia="ru-RU"/>
              </w:rPr>
              <w:t>Стенка гимнастическая</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rPr>
                <w:lang w:eastAsia="ru-RU"/>
              </w:rPr>
              <w:t>штук</w:t>
            </w:r>
          </w:p>
        </w:tc>
        <w:tc>
          <w:tcPr>
            <w:tcW w:w="1276" w:type="dxa"/>
            <w:shd w:val="clear" w:color="auto" w:fill="auto"/>
          </w:tcPr>
          <w:p w:rsidR="00F060D0" w:rsidRPr="006812A9" w:rsidRDefault="00F060D0" w:rsidP="005F3923">
            <w:pPr>
              <w:autoSpaceDE w:val="0"/>
              <w:autoSpaceDN w:val="0"/>
              <w:adjustRightInd w:val="0"/>
              <w:jc w:val="center"/>
              <w:rPr>
                <w:lang w:eastAsia="ru-RU"/>
              </w:rPr>
            </w:pPr>
            <w:r w:rsidRPr="006812A9">
              <w:rPr>
                <w:lang w:eastAsia="ru-RU"/>
              </w:rPr>
              <w:t>6</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pPr>
          </w:p>
        </w:tc>
        <w:tc>
          <w:tcPr>
            <w:tcW w:w="6684" w:type="dxa"/>
            <w:shd w:val="clear" w:color="auto" w:fill="auto"/>
          </w:tcPr>
          <w:p w:rsidR="00F060D0" w:rsidRPr="006812A9" w:rsidRDefault="00F060D0" w:rsidP="005F3923">
            <w:pPr>
              <w:contextualSpacing/>
            </w:pPr>
            <w:r w:rsidRPr="006812A9">
              <w:t>Урна-плевательница</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rPr>
                <w:lang w:eastAsia="ru-RU"/>
              </w:rPr>
              <w:t>штук</w:t>
            </w:r>
          </w:p>
        </w:tc>
        <w:tc>
          <w:tcPr>
            <w:tcW w:w="1276" w:type="dxa"/>
            <w:shd w:val="clear" w:color="auto" w:fill="auto"/>
          </w:tcPr>
          <w:p w:rsidR="00F060D0" w:rsidRPr="006812A9" w:rsidRDefault="00F060D0" w:rsidP="005F3923">
            <w:pPr>
              <w:autoSpaceDE w:val="0"/>
              <w:autoSpaceDN w:val="0"/>
              <w:adjustRightInd w:val="0"/>
              <w:jc w:val="center"/>
              <w:rPr>
                <w:lang w:eastAsia="ru-RU"/>
              </w:rPr>
            </w:pPr>
            <w:r w:rsidRPr="006812A9">
              <w:rPr>
                <w:lang w:eastAsia="ru-RU"/>
              </w:rPr>
              <w:t>2</w:t>
            </w:r>
          </w:p>
        </w:tc>
      </w:tr>
      <w:tr w:rsidR="00F060D0" w:rsidRPr="006812A9" w:rsidTr="006812A9">
        <w:trPr>
          <w:cantSplit/>
          <w:trHeight w:val="20"/>
        </w:trPr>
        <w:tc>
          <w:tcPr>
            <w:tcW w:w="10031" w:type="dxa"/>
            <w:gridSpan w:val="4"/>
            <w:shd w:val="clear" w:color="auto" w:fill="auto"/>
            <w:vAlign w:val="center"/>
          </w:tcPr>
          <w:p w:rsidR="00F060D0" w:rsidRPr="006812A9" w:rsidRDefault="00F060D0" w:rsidP="005F3923">
            <w:pPr>
              <w:autoSpaceDE w:val="0"/>
              <w:autoSpaceDN w:val="0"/>
              <w:adjustRightInd w:val="0"/>
              <w:jc w:val="center"/>
              <w:rPr>
                <w:lang w:eastAsia="ru-RU"/>
              </w:rPr>
            </w:pPr>
            <w:r w:rsidRPr="006812A9">
              <w:rPr>
                <w:lang w:eastAsia="ru-RU"/>
              </w:rPr>
              <w:t>Контрольно-измерительные, судейские и информационные средства</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pPr>
          </w:p>
        </w:tc>
        <w:tc>
          <w:tcPr>
            <w:tcW w:w="6684" w:type="dxa"/>
            <w:shd w:val="clear" w:color="auto" w:fill="auto"/>
          </w:tcPr>
          <w:p w:rsidR="00F060D0" w:rsidRPr="006812A9" w:rsidRDefault="00F060D0" w:rsidP="005F3923">
            <w:pPr>
              <w:contextualSpacing/>
            </w:pPr>
            <w:r w:rsidRPr="006812A9">
              <w:t>Весы до 150 кг</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rPr>
                <w:lang w:eastAsia="ru-RU"/>
              </w:rPr>
              <w:t>штук</w:t>
            </w:r>
          </w:p>
        </w:tc>
        <w:tc>
          <w:tcPr>
            <w:tcW w:w="1276" w:type="dxa"/>
            <w:shd w:val="clear" w:color="auto" w:fill="auto"/>
          </w:tcPr>
          <w:p w:rsidR="00F060D0" w:rsidRPr="006812A9" w:rsidRDefault="00F060D0" w:rsidP="005F3923">
            <w:pPr>
              <w:autoSpaceDE w:val="0"/>
              <w:autoSpaceDN w:val="0"/>
              <w:adjustRightInd w:val="0"/>
              <w:jc w:val="center"/>
              <w:rPr>
                <w:lang w:eastAsia="ru-RU"/>
              </w:rPr>
            </w:pPr>
            <w:r w:rsidRPr="006812A9">
              <w:rPr>
                <w:lang w:eastAsia="ru-RU"/>
              </w:rPr>
              <w:t>2</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pPr>
          </w:p>
        </w:tc>
        <w:tc>
          <w:tcPr>
            <w:tcW w:w="6684" w:type="dxa"/>
            <w:shd w:val="clear" w:color="auto" w:fill="auto"/>
          </w:tcPr>
          <w:p w:rsidR="00F060D0" w:rsidRPr="006812A9" w:rsidRDefault="00F060D0" w:rsidP="005F3923">
            <w:pPr>
              <w:contextualSpacing/>
            </w:pPr>
            <w:r w:rsidRPr="006812A9">
              <w:t>Гонг боксерский</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rPr>
                <w:lang w:eastAsia="ru-RU"/>
              </w:rPr>
              <w:t>штук</w:t>
            </w:r>
          </w:p>
        </w:tc>
        <w:tc>
          <w:tcPr>
            <w:tcW w:w="1276" w:type="dxa"/>
            <w:shd w:val="clear" w:color="auto" w:fill="auto"/>
          </w:tcPr>
          <w:p w:rsidR="00F060D0" w:rsidRPr="006812A9" w:rsidRDefault="00F060D0" w:rsidP="005F3923">
            <w:pPr>
              <w:autoSpaceDE w:val="0"/>
              <w:autoSpaceDN w:val="0"/>
              <w:adjustRightInd w:val="0"/>
              <w:jc w:val="center"/>
              <w:rPr>
                <w:lang w:eastAsia="ru-RU"/>
              </w:rPr>
            </w:pPr>
            <w:r w:rsidRPr="006812A9">
              <w:rPr>
                <w:lang w:eastAsia="ru-RU"/>
              </w:rPr>
              <w:t>2</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pPr>
          </w:p>
        </w:tc>
        <w:tc>
          <w:tcPr>
            <w:tcW w:w="6684" w:type="dxa"/>
            <w:shd w:val="clear" w:color="auto" w:fill="auto"/>
          </w:tcPr>
          <w:p w:rsidR="00F060D0" w:rsidRPr="006812A9" w:rsidRDefault="00F060D0" w:rsidP="005F3923">
            <w:pPr>
              <w:contextualSpacing/>
            </w:pPr>
            <w:r w:rsidRPr="006812A9">
              <w:t>Секундомер электронный</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rPr>
                <w:lang w:eastAsia="ru-RU"/>
              </w:rPr>
              <w:t>штук</w:t>
            </w:r>
          </w:p>
        </w:tc>
        <w:tc>
          <w:tcPr>
            <w:tcW w:w="1276" w:type="dxa"/>
            <w:shd w:val="clear" w:color="auto" w:fill="auto"/>
          </w:tcPr>
          <w:p w:rsidR="00F060D0" w:rsidRPr="006812A9" w:rsidRDefault="00F060D0" w:rsidP="005F3923">
            <w:pPr>
              <w:autoSpaceDE w:val="0"/>
              <w:autoSpaceDN w:val="0"/>
              <w:adjustRightInd w:val="0"/>
              <w:jc w:val="center"/>
              <w:rPr>
                <w:lang w:eastAsia="ru-RU"/>
              </w:rPr>
            </w:pPr>
            <w:r w:rsidRPr="006812A9">
              <w:rPr>
                <w:lang w:eastAsia="ru-RU"/>
              </w:rPr>
              <w:t>4</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pPr>
          </w:p>
        </w:tc>
        <w:tc>
          <w:tcPr>
            <w:tcW w:w="6684" w:type="dxa"/>
            <w:shd w:val="clear" w:color="auto" w:fill="auto"/>
          </w:tcPr>
          <w:p w:rsidR="00F060D0" w:rsidRPr="006812A9" w:rsidRDefault="00F060D0" w:rsidP="005F3923">
            <w:pPr>
              <w:contextualSpacing/>
            </w:pPr>
            <w:r w:rsidRPr="006812A9">
              <w:t>Табло информационное электронное</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t>комплект</w:t>
            </w:r>
          </w:p>
        </w:tc>
        <w:tc>
          <w:tcPr>
            <w:tcW w:w="1276" w:type="dxa"/>
            <w:shd w:val="clear" w:color="auto" w:fill="auto"/>
          </w:tcPr>
          <w:p w:rsidR="00F060D0" w:rsidRPr="006812A9" w:rsidRDefault="00F060D0" w:rsidP="005F3923">
            <w:pPr>
              <w:autoSpaceDE w:val="0"/>
              <w:autoSpaceDN w:val="0"/>
              <w:adjustRightInd w:val="0"/>
              <w:jc w:val="center"/>
              <w:rPr>
                <w:lang w:eastAsia="ru-RU"/>
              </w:rPr>
            </w:pPr>
            <w:r w:rsidRPr="006812A9">
              <w:rPr>
                <w:lang w:eastAsia="ru-RU"/>
              </w:rPr>
              <w:t>2</w:t>
            </w:r>
          </w:p>
        </w:tc>
      </w:tr>
    </w:tbl>
    <w:p w:rsidR="00917930" w:rsidRPr="00573A80" w:rsidRDefault="00917930" w:rsidP="00917930">
      <w:pPr>
        <w:ind w:right="178"/>
        <w:rPr>
          <w:b/>
        </w:rPr>
        <w:sectPr w:rsidR="00917930" w:rsidRPr="00573A80" w:rsidSect="002A071F">
          <w:headerReference w:type="even" r:id="rId11"/>
          <w:headerReference w:type="default" r:id="rId12"/>
          <w:footerReference w:type="even" r:id="rId13"/>
          <w:footerReference w:type="default" r:id="rId14"/>
          <w:headerReference w:type="first" r:id="rId15"/>
          <w:footerReference w:type="first" r:id="rId16"/>
          <w:pgSz w:w="11906" w:h="16838"/>
          <w:pgMar w:top="1079" w:right="851" w:bottom="1276" w:left="1418" w:header="720" w:footer="720" w:gutter="0"/>
          <w:cols w:space="720"/>
          <w:docGrid w:linePitch="360" w:charSpace="32768"/>
        </w:sectPr>
      </w:pPr>
    </w:p>
    <w:p w:rsidR="00917930" w:rsidRDefault="00917930" w:rsidP="00917930">
      <w:pPr>
        <w:pageBreakBefore/>
        <w:ind w:right="178"/>
        <w:jc w:val="center"/>
        <w:rPr>
          <w:b/>
        </w:rPr>
      </w:pPr>
      <w:r>
        <w:rPr>
          <w:b/>
        </w:rPr>
        <w:t>Список литературы</w:t>
      </w:r>
    </w:p>
    <w:p w:rsidR="00917930" w:rsidRDefault="00917930" w:rsidP="00917930">
      <w:pPr>
        <w:ind w:right="-107"/>
        <w:jc w:val="both"/>
      </w:pPr>
    </w:p>
    <w:p w:rsidR="00917930" w:rsidRDefault="00917930" w:rsidP="00917930">
      <w:pPr>
        <w:numPr>
          <w:ilvl w:val="0"/>
          <w:numId w:val="87"/>
        </w:numPr>
        <w:ind w:right="188"/>
        <w:jc w:val="both"/>
      </w:pPr>
      <w:r>
        <w:t>Акопян А.О., Долганов Д.И. Примерная программа рукопашного боя для ДЮСШ.-М.: Советский спорт 2004г</w:t>
      </w:r>
    </w:p>
    <w:p w:rsidR="00917930" w:rsidRDefault="00917930" w:rsidP="00917930">
      <w:pPr>
        <w:numPr>
          <w:ilvl w:val="0"/>
          <w:numId w:val="87"/>
        </w:numPr>
        <w:ind w:right="188"/>
        <w:jc w:val="both"/>
      </w:pPr>
      <w:r>
        <w:t>Астахов С.А. Технология планирования тренировочных этапов скоростно-силовой направленности в системе годичной подготовки высококвалифицированных единоборцев: Автореф. дис. кан.пед.наук.- М., 2003.</w:t>
      </w:r>
    </w:p>
    <w:p w:rsidR="00917930" w:rsidRDefault="00917930" w:rsidP="00917930">
      <w:pPr>
        <w:numPr>
          <w:ilvl w:val="0"/>
          <w:numId w:val="87"/>
        </w:numPr>
        <w:ind w:right="188"/>
        <w:jc w:val="both"/>
      </w:pPr>
      <w:r>
        <w:t>Войцеховский С.М. книга тренера.- М.: ФиС, 1971.</w:t>
      </w:r>
    </w:p>
    <w:p w:rsidR="00917930" w:rsidRDefault="00917930" w:rsidP="00917930">
      <w:pPr>
        <w:numPr>
          <w:ilvl w:val="0"/>
          <w:numId w:val="87"/>
        </w:numPr>
        <w:ind w:right="188"/>
        <w:jc w:val="both"/>
      </w:pPr>
      <w:r>
        <w:t>Волков И.П. Спортивная психология. – СПб.;2002</w:t>
      </w:r>
    </w:p>
    <w:p w:rsidR="00917930" w:rsidRDefault="00917930" w:rsidP="00917930">
      <w:pPr>
        <w:numPr>
          <w:ilvl w:val="0"/>
          <w:numId w:val="87"/>
        </w:numPr>
        <w:ind w:right="188"/>
        <w:jc w:val="both"/>
      </w:pPr>
      <w:r>
        <w:t>Вяткин Б.А. Роль темперамента в спортивной деятельности. М.: ФиС 1978</w:t>
      </w:r>
    </w:p>
    <w:p w:rsidR="00917930" w:rsidRDefault="00917930" w:rsidP="00917930">
      <w:pPr>
        <w:numPr>
          <w:ilvl w:val="0"/>
          <w:numId w:val="87"/>
        </w:numPr>
        <w:ind w:right="188"/>
        <w:jc w:val="both"/>
      </w:pPr>
      <w:r>
        <w:t>Дубровский В.И. Реабилитация в спорте М.: ФиС 1991</w:t>
      </w:r>
    </w:p>
    <w:p w:rsidR="00917930" w:rsidRDefault="00917930" w:rsidP="00917930">
      <w:pPr>
        <w:numPr>
          <w:ilvl w:val="0"/>
          <w:numId w:val="87"/>
        </w:numPr>
        <w:ind w:right="188"/>
        <w:jc w:val="both"/>
      </w:pPr>
      <w:r>
        <w:t>Захаров Е.Н. Энциклопедия физической подготовки. М.: Лептос, 1994</w:t>
      </w:r>
    </w:p>
    <w:p w:rsidR="00917930" w:rsidRDefault="00917930" w:rsidP="00917930">
      <w:pPr>
        <w:numPr>
          <w:ilvl w:val="0"/>
          <w:numId w:val="87"/>
        </w:numPr>
        <w:ind w:right="188"/>
        <w:jc w:val="both"/>
      </w:pPr>
      <w:r>
        <w:t>Зациорский В.М. Физические качества спортсмена. – М.: ФиС, 1970</w:t>
      </w:r>
    </w:p>
    <w:p w:rsidR="00917930" w:rsidRDefault="00917930" w:rsidP="00917930">
      <w:pPr>
        <w:numPr>
          <w:ilvl w:val="0"/>
          <w:numId w:val="87"/>
        </w:numPr>
        <w:ind w:right="188"/>
        <w:jc w:val="both"/>
      </w:pPr>
      <w:r>
        <w:t>Коблев Я.К., Письменский И.А., Чермит К.Д. Многолетняя подготовка дзюдоистов.- Майкоп, 1990</w:t>
      </w:r>
    </w:p>
    <w:p w:rsidR="00917930" w:rsidRDefault="00917930" w:rsidP="00917930">
      <w:pPr>
        <w:numPr>
          <w:ilvl w:val="0"/>
          <w:numId w:val="87"/>
        </w:numPr>
        <w:ind w:right="188"/>
        <w:jc w:val="both"/>
      </w:pPr>
      <w:r>
        <w:t>Коц Я.М. Спортивная физиология. (Учебник для институтов физической культуры).М.: ФиС 1986</w:t>
      </w:r>
    </w:p>
    <w:p w:rsidR="00917930" w:rsidRDefault="00917930" w:rsidP="00917930">
      <w:pPr>
        <w:numPr>
          <w:ilvl w:val="0"/>
          <w:numId w:val="87"/>
        </w:numPr>
        <w:ind w:right="188"/>
        <w:jc w:val="both"/>
      </w:pPr>
      <w:r>
        <w:t>Макарова Г.А. Спортивная медицина. Учебник. М.: Советский спорт, 2003</w:t>
      </w:r>
    </w:p>
    <w:p w:rsidR="00917930" w:rsidRDefault="00917930" w:rsidP="00917930">
      <w:pPr>
        <w:numPr>
          <w:ilvl w:val="0"/>
          <w:numId w:val="87"/>
        </w:numPr>
        <w:ind w:right="188"/>
        <w:jc w:val="both"/>
      </w:pPr>
      <w:r>
        <w:t>Макарова Г.А., Локтев С.А. Медицинский справочник тренера. М.: Советский спорт, 2005</w:t>
      </w:r>
    </w:p>
    <w:p w:rsidR="00917930" w:rsidRDefault="00917930" w:rsidP="00917930">
      <w:pPr>
        <w:numPr>
          <w:ilvl w:val="0"/>
          <w:numId w:val="87"/>
        </w:numPr>
        <w:ind w:right="188"/>
        <w:jc w:val="both"/>
      </w:pPr>
      <w:r>
        <w:t>Матвеев Л.П. Теория и методика физической культуры. (Учебник для институтов физической культуры). – М.: ФиС, 1991</w:t>
      </w:r>
    </w:p>
    <w:p w:rsidR="00917930" w:rsidRDefault="00917930" w:rsidP="00917930">
      <w:pPr>
        <w:numPr>
          <w:ilvl w:val="0"/>
          <w:numId w:val="87"/>
        </w:numPr>
        <w:ind w:right="188"/>
        <w:jc w:val="both"/>
      </w:pPr>
      <w:r>
        <w:t>Микрюков В.Ю. Каратэ. Учебное пособие для студ. высших учебных заведений.-М.: Издательский центр «Академия», 2003</w:t>
      </w:r>
    </w:p>
    <w:p w:rsidR="00917930" w:rsidRDefault="00917930" w:rsidP="00917930">
      <w:pPr>
        <w:numPr>
          <w:ilvl w:val="0"/>
          <w:numId w:val="87"/>
        </w:numPr>
        <w:ind w:right="188"/>
        <w:jc w:val="both"/>
      </w:pPr>
      <w:r>
        <w:t>Найдиффер Р.Н. «Психология соревнующегося спортсмена», М.: ФиС, 1979</w:t>
      </w:r>
    </w:p>
    <w:p w:rsidR="00917930" w:rsidRDefault="00917930" w:rsidP="00917930">
      <w:pPr>
        <w:numPr>
          <w:ilvl w:val="0"/>
          <w:numId w:val="87"/>
        </w:numPr>
        <w:ind w:right="188"/>
        <w:jc w:val="both"/>
      </w:pPr>
      <w:r>
        <w:t>Озолин Н.Г. Настольная книга тренера: Наука побеждать.- М.: ООО «Издательство Астрель», 2003</w:t>
      </w:r>
    </w:p>
    <w:p w:rsidR="00917930" w:rsidRDefault="00917930" w:rsidP="00917930">
      <w:pPr>
        <w:numPr>
          <w:ilvl w:val="0"/>
          <w:numId w:val="87"/>
        </w:numPr>
        <w:ind w:right="188"/>
        <w:jc w:val="both"/>
      </w:pPr>
      <w:r>
        <w:t>Осколков В.А. Бокс: обучение и тренировка. Учебное пособие. ГОУ ВПО ВГАФК. Волгоград 2003</w:t>
      </w:r>
    </w:p>
    <w:p w:rsidR="00917930" w:rsidRDefault="00917930" w:rsidP="00917930">
      <w:pPr>
        <w:numPr>
          <w:ilvl w:val="0"/>
          <w:numId w:val="87"/>
        </w:numPr>
        <w:ind w:right="188"/>
        <w:jc w:val="both"/>
      </w:pPr>
      <w:r>
        <w:t>Остьянов В.Н., Гайдамак И.И. Бокс (обучение и тренировка).- Киев: Олимпийская литература, 2001</w:t>
      </w:r>
    </w:p>
    <w:p w:rsidR="00917930" w:rsidRDefault="00917930" w:rsidP="00917930">
      <w:pPr>
        <w:numPr>
          <w:ilvl w:val="0"/>
          <w:numId w:val="87"/>
        </w:numPr>
        <w:ind w:right="188"/>
        <w:jc w:val="both"/>
      </w:pPr>
      <w:r>
        <w:t>Петерсен Л. Травмы в спорте. М.: ФиС, 1981</w:t>
      </w:r>
    </w:p>
    <w:p w:rsidR="00917930" w:rsidRDefault="00917930" w:rsidP="00917930">
      <w:pPr>
        <w:numPr>
          <w:ilvl w:val="0"/>
          <w:numId w:val="87"/>
        </w:numPr>
        <w:ind w:right="188"/>
        <w:jc w:val="both"/>
      </w:pPr>
      <w:r>
        <w:t>Путин В.В., Шестаков В.Б., Левицкмй А.Г. Учимся дзю-до с В.Путиным. - М.: 2002</w:t>
      </w:r>
    </w:p>
    <w:p w:rsidR="00917930" w:rsidRDefault="00917930" w:rsidP="00917930">
      <w:pPr>
        <w:numPr>
          <w:ilvl w:val="0"/>
          <w:numId w:val="87"/>
        </w:numPr>
        <w:ind w:right="188"/>
        <w:jc w:val="both"/>
      </w:pPr>
      <w:r>
        <w:t>Рудман Д.Л. Самбо, техника борьбы.- М.: ФиС, 1983.</w:t>
      </w:r>
    </w:p>
    <w:p w:rsidR="00917930" w:rsidRDefault="00917930" w:rsidP="00917930">
      <w:pPr>
        <w:numPr>
          <w:ilvl w:val="0"/>
          <w:numId w:val="87"/>
        </w:numPr>
        <w:ind w:right="188"/>
        <w:jc w:val="both"/>
      </w:pPr>
      <w:r>
        <w:t>Семенов Л.П. Советы тренерам. М.: ФиС, 1980</w:t>
      </w:r>
    </w:p>
    <w:p w:rsidR="00917930" w:rsidRDefault="00917930" w:rsidP="00917930">
      <w:pPr>
        <w:numPr>
          <w:ilvl w:val="0"/>
          <w:numId w:val="87"/>
        </w:numPr>
        <w:ind w:right="188"/>
        <w:jc w:val="both"/>
      </w:pPr>
      <w:r>
        <w:t>Туманян Г.С. Базовая техника дзю-до. - М., 1991.</w:t>
      </w:r>
    </w:p>
    <w:p w:rsidR="00917930" w:rsidRDefault="00917930" w:rsidP="00917930">
      <w:pPr>
        <w:numPr>
          <w:ilvl w:val="0"/>
          <w:numId w:val="87"/>
        </w:numPr>
        <w:ind w:right="188"/>
        <w:jc w:val="both"/>
      </w:pPr>
      <w:r>
        <w:t>Физиология человека (общая, спортивная, возрастная) М.: Олимпия Пресс, 2005</w:t>
      </w:r>
    </w:p>
    <w:p w:rsidR="00917930" w:rsidRDefault="00917930" w:rsidP="00917930">
      <w:pPr>
        <w:numPr>
          <w:ilvl w:val="0"/>
          <w:numId w:val="87"/>
        </w:numPr>
        <w:ind w:right="188"/>
        <w:jc w:val="both"/>
      </w:pPr>
      <w:r>
        <w:t>Хартманин Ю., Тюннеманн Х. Современная силовая тренировка. - Берлин: Шпортферлаг, 1988. - 336 с.</w:t>
      </w:r>
    </w:p>
    <w:p w:rsidR="00917930" w:rsidRDefault="00917930" w:rsidP="00917930">
      <w:pPr>
        <w:numPr>
          <w:ilvl w:val="0"/>
          <w:numId w:val="87"/>
        </w:numPr>
        <w:ind w:right="188"/>
        <w:jc w:val="both"/>
      </w:pPr>
      <w:r>
        <w:t>Эймингас П.А. Самбо: первые шаги. - М.: 1992.</w:t>
      </w:r>
    </w:p>
    <w:p w:rsidR="00917930" w:rsidRDefault="00917930" w:rsidP="00917930">
      <w:pPr>
        <w:numPr>
          <w:ilvl w:val="0"/>
          <w:numId w:val="87"/>
        </w:numPr>
        <w:ind w:right="188"/>
        <w:jc w:val="both"/>
      </w:pPr>
      <w:r>
        <w:t>Юшков О.П. Совершенствование методики тренировки и комплексный контроль за подготовленностью спортсменов в видах единоборств.- М.: МГИУ, 2001</w:t>
      </w:r>
    </w:p>
    <w:p w:rsidR="007A1791" w:rsidRDefault="007A1791" w:rsidP="007A1791">
      <w:pPr>
        <w:ind w:right="188"/>
        <w:jc w:val="both"/>
      </w:pPr>
    </w:p>
    <w:p w:rsidR="007A1791" w:rsidRDefault="007A1791" w:rsidP="007A1791">
      <w:pPr>
        <w:ind w:right="188"/>
        <w:jc w:val="both"/>
      </w:pPr>
    </w:p>
    <w:p w:rsidR="007A1791" w:rsidRDefault="007A1791" w:rsidP="007A1791">
      <w:pPr>
        <w:ind w:right="188"/>
        <w:jc w:val="both"/>
      </w:pPr>
    </w:p>
    <w:p w:rsidR="007A1791" w:rsidRDefault="007A1791" w:rsidP="007A1791">
      <w:pPr>
        <w:ind w:right="188"/>
        <w:jc w:val="both"/>
      </w:pPr>
    </w:p>
    <w:p w:rsidR="007A1791" w:rsidRDefault="007A1791" w:rsidP="007A1791">
      <w:pPr>
        <w:ind w:right="188"/>
        <w:jc w:val="both"/>
      </w:pPr>
    </w:p>
    <w:p w:rsidR="007A1791" w:rsidRDefault="007A1791" w:rsidP="007A1791">
      <w:pPr>
        <w:ind w:right="188"/>
        <w:jc w:val="both"/>
      </w:pPr>
    </w:p>
    <w:p w:rsidR="007A1791" w:rsidRDefault="007A1791" w:rsidP="007A1791">
      <w:pPr>
        <w:ind w:right="188"/>
        <w:jc w:val="both"/>
      </w:pPr>
    </w:p>
    <w:p w:rsidR="007A1791" w:rsidRDefault="007A1791" w:rsidP="007A1791">
      <w:pPr>
        <w:ind w:right="188"/>
        <w:jc w:val="both"/>
      </w:pPr>
    </w:p>
    <w:p w:rsidR="007A1791" w:rsidRDefault="007A1791" w:rsidP="007A1791">
      <w:pPr>
        <w:ind w:right="188"/>
        <w:jc w:val="both"/>
      </w:pPr>
    </w:p>
    <w:p w:rsidR="007A1791" w:rsidRDefault="007A1791" w:rsidP="007A1791">
      <w:pPr>
        <w:ind w:right="188"/>
        <w:jc w:val="both"/>
      </w:pPr>
    </w:p>
    <w:p w:rsidR="007A1791" w:rsidRDefault="007A1791" w:rsidP="007A1791">
      <w:pPr>
        <w:ind w:right="188"/>
        <w:jc w:val="right"/>
      </w:pPr>
    </w:p>
    <w:sectPr w:rsidR="007A1791" w:rsidSect="00C767B9">
      <w:headerReference w:type="even" r:id="rId17"/>
      <w:headerReference w:type="default" r:id="rId18"/>
      <w:footerReference w:type="even" r:id="rId19"/>
      <w:footerReference w:type="default" r:id="rId20"/>
      <w:headerReference w:type="first" r:id="rId21"/>
      <w:footerReference w:type="first" r:id="rId22"/>
      <w:pgSz w:w="11906" w:h="16838"/>
      <w:pgMar w:top="851" w:right="566" w:bottom="899" w:left="1260" w:header="708" w:footer="708" w:gutter="0"/>
      <w:pgNumType w:start="9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62D" w:rsidRDefault="0036562D">
      <w:r>
        <w:separator/>
      </w:r>
    </w:p>
  </w:endnote>
  <w:endnote w:type="continuationSeparator" w:id="0">
    <w:p w:rsidR="0036562D" w:rsidRDefault="0036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1C" w:rsidRDefault="003B411C" w:rsidP="00CB40A7">
    <w:pPr>
      <w:pStyle w:val="ad"/>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3B411C" w:rsidRDefault="003B411C" w:rsidP="00747F23">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1C" w:rsidRDefault="003B411C" w:rsidP="00D64C51">
    <w:pPr>
      <w:pStyle w:val="ad"/>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2</w:t>
    </w:r>
    <w:r>
      <w:rPr>
        <w:rStyle w:val="a3"/>
      </w:rPr>
      <w:fldChar w:fldCharType="end"/>
    </w:r>
  </w:p>
  <w:p w:rsidR="003B411C" w:rsidRDefault="003B411C" w:rsidP="00747F23">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1C" w:rsidRDefault="003B411C" w:rsidP="008A1100">
    <w:pPr>
      <w:pStyle w:val="ad"/>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3B411C" w:rsidRDefault="003B411C" w:rsidP="00C73784">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1C" w:rsidRDefault="003B411C" w:rsidP="00D64C51">
    <w:pPr>
      <w:pStyle w:val="ad"/>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C67EAB">
      <w:rPr>
        <w:rStyle w:val="a3"/>
        <w:noProof/>
      </w:rPr>
      <w:t>66</w:t>
    </w:r>
    <w:r>
      <w:rPr>
        <w:rStyle w:val="a3"/>
      </w:rPr>
      <w:fldChar w:fldCharType="end"/>
    </w:r>
  </w:p>
  <w:p w:rsidR="003B411C" w:rsidRPr="00276441" w:rsidRDefault="003B411C" w:rsidP="00276441">
    <w:pPr>
      <w:pStyle w:val="ad"/>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1C" w:rsidRDefault="003B411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1C" w:rsidRDefault="003B411C" w:rsidP="00A96983">
    <w:pPr>
      <w:pStyle w:val="ad"/>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3B411C" w:rsidRDefault="003B411C" w:rsidP="00B97CC1">
    <w:pP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1C" w:rsidRDefault="003B411C" w:rsidP="005F3923">
    <w:pPr>
      <w:pStyle w:val="ad"/>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E31570">
      <w:rPr>
        <w:rStyle w:val="a3"/>
        <w:noProof/>
      </w:rPr>
      <w:t>98</w:t>
    </w:r>
    <w:r>
      <w:rPr>
        <w:rStyle w:val="a3"/>
      </w:rPr>
      <w:fldChar w:fldCharType="end"/>
    </w:r>
  </w:p>
  <w:p w:rsidR="003B411C" w:rsidRDefault="003B411C">
    <w:pPr>
      <w:pStyle w:val="ad"/>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1C" w:rsidRDefault="003B41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62D" w:rsidRDefault="0036562D">
      <w:r>
        <w:separator/>
      </w:r>
    </w:p>
  </w:footnote>
  <w:footnote w:type="continuationSeparator" w:id="0">
    <w:p w:rsidR="0036562D" w:rsidRDefault="00365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1C" w:rsidRDefault="003B411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1C" w:rsidRDefault="003B411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1C" w:rsidRDefault="003B411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1C" w:rsidRDefault="003B411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1C" w:rsidRDefault="003B411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1C" w:rsidRDefault="003B41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suff w:val="nothing"/>
      <w:lvlText w:val=""/>
      <w:lvlJc w:val="left"/>
      <w:pPr>
        <w:tabs>
          <w:tab w:val="num" w:pos="0"/>
        </w:tabs>
        <w:ind w:left="0" w:firstLine="0"/>
      </w:pPr>
      <w:rPr>
        <w:rFonts w:ascii="Symbol" w:hAnsi="Symbol"/>
      </w:rPr>
    </w:lvl>
  </w:abstractNum>
  <w:abstractNum w:abstractNumId="1">
    <w:nsid w:val="00000002"/>
    <w:multiLevelType w:val="singleLevel"/>
    <w:tmpl w:val="00000002"/>
    <w:lvl w:ilvl="0">
      <w:start w:val="1"/>
      <w:numFmt w:val="bullet"/>
      <w:suff w:val="nothing"/>
      <w:lvlText w:val=""/>
      <w:lvlJc w:val="left"/>
      <w:pPr>
        <w:tabs>
          <w:tab w:val="num" w:pos="0"/>
        </w:tabs>
        <w:ind w:left="0" w:firstLine="0"/>
      </w:pPr>
      <w:rPr>
        <w:rFonts w:ascii="Symbol" w:hAnsi="Symbol"/>
      </w:rPr>
    </w:lvl>
  </w:abstractNum>
  <w:abstractNum w:abstractNumId="2">
    <w:nsid w:val="00000003"/>
    <w:multiLevelType w:val="singleLevel"/>
    <w:tmpl w:val="00000003"/>
    <w:name w:val="WW8Num4"/>
    <w:lvl w:ilvl="0">
      <w:start w:val="1"/>
      <w:numFmt w:val="bullet"/>
      <w:suff w:val="nothing"/>
      <w:lvlText w:val=""/>
      <w:lvlJc w:val="left"/>
      <w:pPr>
        <w:tabs>
          <w:tab w:val="num" w:pos="0"/>
        </w:tabs>
        <w:ind w:left="0" w:firstLine="0"/>
      </w:pPr>
      <w:rPr>
        <w:rFonts w:ascii="Symbol" w:hAnsi="Symbol"/>
      </w:rPr>
    </w:lvl>
  </w:abstractNum>
  <w:abstractNum w:abstractNumId="3">
    <w:nsid w:val="00000004"/>
    <w:multiLevelType w:val="singleLevel"/>
    <w:tmpl w:val="00000004"/>
    <w:name w:val="WW8Num5"/>
    <w:lvl w:ilvl="0">
      <w:start w:val="1"/>
      <w:numFmt w:val="bullet"/>
      <w:suff w:val="nothing"/>
      <w:lvlText w:val=""/>
      <w:lvlJc w:val="left"/>
      <w:pPr>
        <w:tabs>
          <w:tab w:val="num" w:pos="0"/>
        </w:tabs>
        <w:ind w:left="0" w:firstLine="0"/>
      </w:pPr>
      <w:rPr>
        <w:rFonts w:ascii="Symbol" w:hAnsi="Symbol"/>
      </w:rPr>
    </w:lvl>
  </w:abstractNum>
  <w:abstractNum w:abstractNumId="4">
    <w:nsid w:val="00000005"/>
    <w:multiLevelType w:val="singleLevel"/>
    <w:tmpl w:val="00000005"/>
    <w:name w:val="WW8Num6"/>
    <w:lvl w:ilvl="0">
      <w:start w:val="1"/>
      <w:numFmt w:val="bullet"/>
      <w:suff w:val="nothing"/>
      <w:lvlText w:val=""/>
      <w:lvlJc w:val="left"/>
      <w:pPr>
        <w:tabs>
          <w:tab w:val="num" w:pos="0"/>
        </w:tabs>
        <w:ind w:left="0" w:firstLine="0"/>
      </w:pPr>
      <w:rPr>
        <w:rFonts w:ascii="Symbol" w:hAnsi="Symbol"/>
      </w:rPr>
    </w:lvl>
  </w:abstractNum>
  <w:abstractNum w:abstractNumId="5">
    <w:nsid w:val="00000006"/>
    <w:multiLevelType w:val="singleLevel"/>
    <w:tmpl w:val="00000006"/>
    <w:name w:val="WW8Num7"/>
    <w:lvl w:ilvl="0">
      <w:start w:val="1"/>
      <w:numFmt w:val="bullet"/>
      <w:suff w:val="nothing"/>
      <w:lvlText w:val=""/>
      <w:lvlJc w:val="left"/>
      <w:pPr>
        <w:tabs>
          <w:tab w:val="num" w:pos="0"/>
        </w:tabs>
        <w:ind w:left="0" w:firstLine="0"/>
      </w:pPr>
      <w:rPr>
        <w:rFonts w:ascii="Symbol" w:hAnsi="Symbol"/>
      </w:rPr>
    </w:lvl>
  </w:abstractNum>
  <w:abstractNum w:abstractNumId="6">
    <w:nsid w:val="00000007"/>
    <w:multiLevelType w:val="singleLevel"/>
    <w:tmpl w:val="00000007"/>
    <w:name w:val="WW8Num8"/>
    <w:lvl w:ilvl="0">
      <w:start w:val="1"/>
      <w:numFmt w:val="bullet"/>
      <w:suff w:val="nothing"/>
      <w:lvlText w:val=""/>
      <w:lvlJc w:val="left"/>
      <w:pPr>
        <w:tabs>
          <w:tab w:val="num" w:pos="0"/>
        </w:tabs>
        <w:ind w:left="0" w:firstLine="0"/>
      </w:pPr>
      <w:rPr>
        <w:rFonts w:ascii="Symbol" w:hAnsi="Symbol"/>
      </w:rPr>
    </w:lvl>
  </w:abstractNum>
  <w:abstractNum w:abstractNumId="7">
    <w:nsid w:val="00000008"/>
    <w:multiLevelType w:val="singleLevel"/>
    <w:tmpl w:val="00000008"/>
    <w:name w:val="WW8Num9"/>
    <w:lvl w:ilvl="0">
      <w:start w:val="1"/>
      <w:numFmt w:val="bullet"/>
      <w:suff w:val="nothing"/>
      <w:lvlText w:val=""/>
      <w:lvlJc w:val="left"/>
      <w:pPr>
        <w:tabs>
          <w:tab w:val="num" w:pos="0"/>
        </w:tabs>
        <w:ind w:left="0" w:firstLine="0"/>
      </w:pPr>
      <w:rPr>
        <w:rFonts w:ascii="Symbol" w:hAnsi="Symbol"/>
      </w:rPr>
    </w:lvl>
  </w:abstractNum>
  <w:abstractNum w:abstractNumId="8">
    <w:nsid w:val="00000009"/>
    <w:multiLevelType w:val="singleLevel"/>
    <w:tmpl w:val="00000009"/>
    <w:name w:val="WW8Num10"/>
    <w:lvl w:ilvl="0">
      <w:start w:val="1"/>
      <w:numFmt w:val="bullet"/>
      <w:suff w:val="nothing"/>
      <w:lvlText w:val=""/>
      <w:lvlJc w:val="left"/>
      <w:pPr>
        <w:tabs>
          <w:tab w:val="num" w:pos="0"/>
        </w:tabs>
        <w:ind w:left="0" w:firstLine="0"/>
      </w:pPr>
      <w:rPr>
        <w:rFonts w:ascii="Symbol" w:hAnsi="Symbol"/>
      </w:rPr>
    </w:lvl>
  </w:abstractNum>
  <w:abstractNum w:abstractNumId="9">
    <w:nsid w:val="0000000A"/>
    <w:multiLevelType w:val="singleLevel"/>
    <w:tmpl w:val="0000000A"/>
    <w:name w:val="WW8Num11"/>
    <w:lvl w:ilvl="0">
      <w:start w:val="1"/>
      <w:numFmt w:val="bullet"/>
      <w:suff w:val="nothing"/>
      <w:lvlText w:val=""/>
      <w:lvlJc w:val="left"/>
      <w:pPr>
        <w:tabs>
          <w:tab w:val="num" w:pos="0"/>
        </w:tabs>
        <w:ind w:left="0" w:firstLine="0"/>
      </w:pPr>
      <w:rPr>
        <w:rFonts w:ascii="Symbol" w:hAnsi="Symbol"/>
      </w:rPr>
    </w:lvl>
  </w:abstractNum>
  <w:abstractNum w:abstractNumId="10">
    <w:nsid w:val="0000000B"/>
    <w:multiLevelType w:val="singleLevel"/>
    <w:tmpl w:val="0000000B"/>
    <w:name w:val="WW8Num12"/>
    <w:lvl w:ilvl="0">
      <w:start w:val="1"/>
      <w:numFmt w:val="bullet"/>
      <w:suff w:val="nothing"/>
      <w:lvlText w:val=""/>
      <w:lvlJc w:val="left"/>
      <w:pPr>
        <w:tabs>
          <w:tab w:val="num" w:pos="0"/>
        </w:tabs>
        <w:ind w:left="0" w:firstLine="0"/>
      </w:pPr>
      <w:rPr>
        <w:rFonts w:ascii="Symbol" w:hAnsi="Symbol"/>
      </w:rPr>
    </w:lvl>
  </w:abstractNum>
  <w:abstractNum w:abstractNumId="11">
    <w:nsid w:val="0000000C"/>
    <w:multiLevelType w:val="singleLevel"/>
    <w:tmpl w:val="0000000C"/>
    <w:name w:val="WW8Num13"/>
    <w:lvl w:ilvl="0">
      <w:start w:val="1"/>
      <w:numFmt w:val="bullet"/>
      <w:suff w:val="nothing"/>
      <w:lvlText w:val=""/>
      <w:lvlJc w:val="left"/>
      <w:pPr>
        <w:tabs>
          <w:tab w:val="num" w:pos="0"/>
        </w:tabs>
        <w:ind w:left="0" w:firstLine="0"/>
      </w:pPr>
      <w:rPr>
        <w:rFonts w:ascii="Symbol" w:hAnsi="Symbol"/>
      </w:rPr>
    </w:lvl>
  </w:abstractNum>
  <w:abstractNum w:abstractNumId="12">
    <w:nsid w:val="0000000D"/>
    <w:multiLevelType w:val="singleLevel"/>
    <w:tmpl w:val="0000000D"/>
    <w:name w:val="WW8Num14"/>
    <w:lvl w:ilvl="0">
      <w:start w:val="1"/>
      <w:numFmt w:val="decimal"/>
      <w:suff w:val="nothing"/>
      <w:lvlText w:val="%1."/>
      <w:lvlJc w:val="left"/>
      <w:pPr>
        <w:tabs>
          <w:tab w:val="num" w:pos="0"/>
        </w:tabs>
        <w:ind w:left="0" w:firstLine="0"/>
      </w:pPr>
    </w:lvl>
  </w:abstractNum>
  <w:abstractNum w:abstractNumId="13">
    <w:nsid w:val="0000000E"/>
    <w:multiLevelType w:val="singleLevel"/>
    <w:tmpl w:val="0000000E"/>
    <w:name w:val="WW8Num15"/>
    <w:lvl w:ilvl="0">
      <w:start w:val="1"/>
      <w:numFmt w:val="decimal"/>
      <w:suff w:val="nothing"/>
      <w:lvlText w:val="%1."/>
      <w:lvlJc w:val="left"/>
      <w:pPr>
        <w:tabs>
          <w:tab w:val="num" w:pos="0"/>
        </w:tabs>
        <w:ind w:left="0" w:firstLine="0"/>
      </w:pPr>
      <w:rPr>
        <w:rFonts w:ascii="Symbol" w:hAnsi="Symbol"/>
      </w:rPr>
    </w:lvl>
  </w:abstractNum>
  <w:abstractNum w:abstractNumId="14">
    <w:nsid w:val="0000000F"/>
    <w:multiLevelType w:val="singleLevel"/>
    <w:tmpl w:val="0000000F"/>
    <w:name w:val="WW8Num16"/>
    <w:lvl w:ilvl="0">
      <w:start w:val="1"/>
      <w:numFmt w:val="bullet"/>
      <w:suff w:val="nothing"/>
      <w:lvlText w:val=""/>
      <w:lvlJc w:val="left"/>
      <w:pPr>
        <w:tabs>
          <w:tab w:val="num" w:pos="0"/>
        </w:tabs>
        <w:ind w:left="0" w:firstLine="0"/>
      </w:pPr>
      <w:rPr>
        <w:rFonts w:ascii="Symbol" w:hAnsi="Symbol"/>
      </w:rPr>
    </w:lvl>
  </w:abstractNum>
  <w:abstractNum w:abstractNumId="15">
    <w:nsid w:val="00000010"/>
    <w:multiLevelType w:val="singleLevel"/>
    <w:tmpl w:val="00000010"/>
    <w:name w:val="WW8Num17"/>
    <w:lvl w:ilvl="0">
      <w:start w:val="1"/>
      <w:numFmt w:val="bullet"/>
      <w:suff w:val="nothing"/>
      <w:lvlText w:val=""/>
      <w:lvlJc w:val="left"/>
      <w:pPr>
        <w:tabs>
          <w:tab w:val="num" w:pos="0"/>
        </w:tabs>
        <w:ind w:left="0" w:firstLine="0"/>
      </w:pPr>
      <w:rPr>
        <w:rFonts w:ascii="Symbol" w:hAnsi="Symbol"/>
      </w:rPr>
    </w:lvl>
  </w:abstractNum>
  <w:abstractNum w:abstractNumId="16">
    <w:nsid w:val="00000011"/>
    <w:multiLevelType w:val="singleLevel"/>
    <w:tmpl w:val="00000011"/>
    <w:name w:val="WW8Num18"/>
    <w:lvl w:ilvl="0">
      <w:start w:val="1"/>
      <w:numFmt w:val="bullet"/>
      <w:suff w:val="nothing"/>
      <w:lvlText w:val=""/>
      <w:lvlJc w:val="left"/>
      <w:pPr>
        <w:tabs>
          <w:tab w:val="num" w:pos="0"/>
        </w:tabs>
        <w:ind w:left="0" w:firstLine="0"/>
      </w:pPr>
      <w:rPr>
        <w:rFonts w:ascii="Symbol" w:hAnsi="Symbol"/>
      </w:rPr>
    </w:lvl>
  </w:abstractNum>
  <w:abstractNum w:abstractNumId="17">
    <w:nsid w:val="00000012"/>
    <w:multiLevelType w:val="singleLevel"/>
    <w:tmpl w:val="00000012"/>
    <w:name w:val="WW8Num19"/>
    <w:lvl w:ilvl="0">
      <w:start w:val="1"/>
      <w:numFmt w:val="bullet"/>
      <w:suff w:val="nothing"/>
      <w:lvlText w:val=""/>
      <w:lvlJc w:val="left"/>
      <w:pPr>
        <w:tabs>
          <w:tab w:val="num" w:pos="0"/>
        </w:tabs>
        <w:ind w:left="0" w:firstLine="0"/>
      </w:pPr>
      <w:rPr>
        <w:rFonts w:ascii="Symbol" w:hAnsi="Symbol"/>
      </w:rPr>
    </w:lvl>
  </w:abstractNum>
  <w:abstractNum w:abstractNumId="18">
    <w:nsid w:val="00000013"/>
    <w:multiLevelType w:val="singleLevel"/>
    <w:tmpl w:val="00000013"/>
    <w:name w:val="WW8Num21"/>
    <w:lvl w:ilvl="0">
      <w:start w:val="1"/>
      <w:numFmt w:val="bullet"/>
      <w:suff w:val="nothing"/>
      <w:lvlText w:val=""/>
      <w:lvlJc w:val="left"/>
      <w:pPr>
        <w:tabs>
          <w:tab w:val="num" w:pos="0"/>
        </w:tabs>
        <w:ind w:left="0" w:firstLine="0"/>
      </w:pPr>
      <w:rPr>
        <w:rFonts w:ascii="Symbol" w:hAnsi="Symbol"/>
      </w:rPr>
    </w:lvl>
  </w:abstractNum>
  <w:abstractNum w:abstractNumId="19">
    <w:nsid w:val="00000014"/>
    <w:multiLevelType w:val="singleLevel"/>
    <w:tmpl w:val="00000014"/>
    <w:name w:val="WW8Num23"/>
    <w:lvl w:ilvl="0">
      <w:start w:val="1"/>
      <w:numFmt w:val="bullet"/>
      <w:suff w:val="nothing"/>
      <w:lvlText w:val=""/>
      <w:lvlJc w:val="left"/>
      <w:pPr>
        <w:tabs>
          <w:tab w:val="num" w:pos="0"/>
        </w:tabs>
        <w:ind w:left="0" w:firstLine="0"/>
      </w:pPr>
      <w:rPr>
        <w:rFonts w:ascii="Symbol" w:hAnsi="Symbol"/>
      </w:rPr>
    </w:lvl>
  </w:abstractNum>
  <w:abstractNum w:abstractNumId="20">
    <w:nsid w:val="00000015"/>
    <w:multiLevelType w:val="singleLevel"/>
    <w:tmpl w:val="00000015"/>
    <w:name w:val="WW8Num24"/>
    <w:lvl w:ilvl="0">
      <w:start w:val="1"/>
      <w:numFmt w:val="bullet"/>
      <w:suff w:val="nothing"/>
      <w:lvlText w:val="•"/>
      <w:lvlJc w:val="left"/>
      <w:pPr>
        <w:tabs>
          <w:tab w:val="num" w:pos="0"/>
        </w:tabs>
        <w:ind w:left="0" w:firstLine="0"/>
      </w:pPr>
      <w:rPr>
        <w:rFonts w:ascii="Times New Roman" w:hAnsi="Times New Roman"/>
      </w:rPr>
    </w:lvl>
  </w:abstractNum>
  <w:abstractNum w:abstractNumId="21">
    <w:nsid w:val="00000016"/>
    <w:multiLevelType w:val="singleLevel"/>
    <w:tmpl w:val="00000016"/>
    <w:name w:val="WW8Num25"/>
    <w:lvl w:ilvl="0">
      <w:start w:val="1"/>
      <w:numFmt w:val="bullet"/>
      <w:suff w:val="nothing"/>
      <w:lvlText w:val="•"/>
      <w:lvlJc w:val="left"/>
      <w:pPr>
        <w:tabs>
          <w:tab w:val="num" w:pos="0"/>
        </w:tabs>
        <w:ind w:left="0" w:firstLine="0"/>
      </w:pPr>
      <w:rPr>
        <w:rFonts w:ascii="Times New Roman" w:hAnsi="Times New Roman"/>
      </w:rPr>
    </w:lvl>
  </w:abstractNum>
  <w:abstractNum w:abstractNumId="22">
    <w:nsid w:val="00000017"/>
    <w:multiLevelType w:val="singleLevel"/>
    <w:tmpl w:val="00000017"/>
    <w:name w:val="WW8Num26"/>
    <w:lvl w:ilvl="0">
      <w:start w:val="1"/>
      <w:numFmt w:val="bullet"/>
      <w:suff w:val="nothing"/>
      <w:lvlText w:val="•"/>
      <w:lvlJc w:val="left"/>
      <w:pPr>
        <w:tabs>
          <w:tab w:val="num" w:pos="0"/>
        </w:tabs>
        <w:ind w:left="0" w:firstLine="0"/>
      </w:pPr>
      <w:rPr>
        <w:rFonts w:ascii="Times New Roman" w:hAnsi="Times New Roman"/>
      </w:rPr>
    </w:lvl>
  </w:abstractNum>
  <w:abstractNum w:abstractNumId="23">
    <w:nsid w:val="00000018"/>
    <w:multiLevelType w:val="multilevel"/>
    <w:tmpl w:val="00000018"/>
    <w:name w:val="WW8Num29"/>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24">
    <w:nsid w:val="00000019"/>
    <w:multiLevelType w:val="multilevel"/>
    <w:tmpl w:val="00000019"/>
    <w:name w:val="WW8Num30"/>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25">
    <w:nsid w:val="0000001A"/>
    <w:multiLevelType w:val="multilevel"/>
    <w:tmpl w:val="0000001A"/>
    <w:name w:val="WW8Num43"/>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26">
    <w:nsid w:val="0000001B"/>
    <w:multiLevelType w:val="multilevel"/>
    <w:tmpl w:val="0000001B"/>
    <w:name w:val="WW8Num44"/>
    <w:lvl w:ilvl="0">
      <w:start w:val="16"/>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7">
    <w:nsid w:val="0000001C"/>
    <w:multiLevelType w:val="multilevel"/>
    <w:tmpl w:val="0000001C"/>
    <w:name w:val="WW8Num45"/>
    <w:lvl w:ilvl="0">
      <w:start w:val="1"/>
      <w:numFmt w:val="bullet"/>
      <w:suff w:val="nothing"/>
      <w:lvlText w:val=""/>
      <w:lvlJc w:val="left"/>
      <w:pPr>
        <w:tabs>
          <w:tab w:val="num" w:pos="0"/>
        </w:tabs>
        <w:ind w:left="0" w:firstLine="0"/>
      </w:pPr>
      <w:rPr>
        <w:rFonts w:ascii="Symbol" w:hAnsi="Symbol" w:cs="OpenSymbol"/>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8">
    <w:nsid w:val="0000001D"/>
    <w:multiLevelType w:val="multilevel"/>
    <w:tmpl w:val="0000001D"/>
    <w:name w:val="WW8Num46"/>
    <w:lvl w:ilvl="0">
      <w:start w:val="1"/>
      <w:numFmt w:val="bullet"/>
      <w:suff w:val="nothing"/>
      <w:lvlText w:val=""/>
      <w:lvlJc w:val="left"/>
      <w:pPr>
        <w:tabs>
          <w:tab w:val="num" w:pos="0"/>
        </w:tabs>
        <w:ind w:left="0" w:firstLine="0"/>
      </w:pPr>
      <w:rPr>
        <w:rFonts w:ascii="Symbol" w:hAnsi="Symbol"/>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9">
    <w:nsid w:val="0000001E"/>
    <w:multiLevelType w:val="singleLevel"/>
    <w:tmpl w:val="0000001E"/>
    <w:name w:val="WW8Num48"/>
    <w:lvl w:ilvl="0">
      <w:start w:val="1"/>
      <w:numFmt w:val="bullet"/>
      <w:lvlText w:val=""/>
      <w:lvlJc w:val="left"/>
      <w:pPr>
        <w:tabs>
          <w:tab w:val="num" w:pos="720"/>
        </w:tabs>
        <w:ind w:left="720" w:hanging="360"/>
      </w:pPr>
      <w:rPr>
        <w:rFonts w:ascii="Symbol" w:hAnsi="Symbol"/>
      </w:rPr>
    </w:lvl>
  </w:abstractNum>
  <w:abstractNum w:abstractNumId="30">
    <w:nsid w:val="0000001F"/>
    <w:multiLevelType w:val="singleLevel"/>
    <w:tmpl w:val="0000001F"/>
    <w:name w:val="WW8Num50"/>
    <w:lvl w:ilvl="0">
      <w:start w:val="1"/>
      <w:numFmt w:val="decimal"/>
      <w:lvlText w:val="%1."/>
      <w:lvlJc w:val="left"/>
      <w:pPr>
        <w:tabs>
          <w:tab w:val="num" w:pos="707"/>
        </w:tabs>
        <w:ind w:left="707" w:hanging="360"/>
      </w:pPr>
    </w:lvl>
  </w:abstractNum>
  <w:abstractNum w:abstractNumId="31">
    <w:nsid w:val="00000020"/>
    <w:multiLevelType w:val="multilevel"/>
    <w:tmpl w:val="00000020"/>
    <w:name w:val="WW8Num51"/>
    <w:lvl w:ilvl="0">
      <w:start w:val="2"/>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00000021"/>
    <w:multiLevelType w:val="singleLevel"/>
    <w:tmpl w:val="00000021"/>
    <w:name w:val="WW8Num52"/>
    <w:lvl w:ilvl="0">
      <w:start w:val="1"/>
      <w:numFmt w:val="bullet"/>
      <w:lvlText w:val=""/>
      <w:lvlJc w:val="left"/>
      <w:pPr>
        <w:tabs>
          <w:tab w:val="num" w:pos="1464"/>
        </w:tabs>
        <w:ind w:left="1464" w:hanging="360"/>
      </w:pPr>
      <w:rPr>
        <w:rFonts w:ascii="Symbol" w:hAnsi="Symbol"/>
      </w:rPr>
    </w:lvl>
  </w:abstractNum>
  <w:abstractNum w:abstractNumId="33">
    <w:nsid w:val="00000022"/>
    <w:multiLevelType w:val="multilevel"/>
    <w:tmpl w:val="00000022"/>
    <w:name w:val="WW8Num55"/>
    <w:lvl w:ilvl="0">
      <w:start w:val="2"/>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00000023"/>
    <w:multiLevelType w:val="singleLevel"/>
    <w:tmpl w:val="00000023"/>
    <w:name w:val="WW8Num56"/>
    <w:lvl w:ilvl="0">
      <w:start w:val="1"/>
      <w:numFmt w:val="bullet"/>
      <w:lvlText w:val=""/>
      <w:lvlJc w:val="left"/>
      <w:pPr>
        <w:tabs>
          <w:tab w:val="num" w:pos="1320"/>
        </w:tabs>
        <w:ind w:left="1320" w:hanging="360"/>
      </w:pPr>
      <w:rPr>
        <w:rFonts w:ascii="Symbol" w:hAnsi="Symbol"/>
      </w:rPr>
    </w:lvl>
  </w:abstractNum>
  <w:abstractNum w:abstractNumId="35">
    <w:nsid w:val="00000024"/>
    <w:multiLevelType w:val="singleLevel"/>
    <w:tmpl w:val="00000024"/>
    <w:name w:val="WW8Num59"/>
    <w:lvl w:ilvl="0">
      <w:start w:val="1"/>
      <w:numFmt w:val="bullet"/>
      <w:lvlText w:val=""/>
      <w:lvlJc w:val="left"/>
      <w:pPr>
        <w:tabs>
          <w:tab w:val="num" w:pos="1260"/>
        </w:tabs>
        <w:ind w:left="1260" w:hanging="360"/>
      </w:pPr>
      <w:rPr>
        <w:rFonts w:ascii="Symbol" w:hAnsi="Symbol"/>
      </w:rPr>
    </w:lvl>
  </w:abstractNum>
  <w:abstractNum w:abstractNumId="36">
    <w:nsid w:val="00000025"/>
    <w:multiLevelType w:val="singleLevel"/>
    <w:tmpl w:val="00000025"/>
    <w:name w:val="WW8Num60"/>
    <w:lvl w:ilvl="0">
      <w:start w:val="1"/>
      <w:numFmt w:val="bullet"/>
      <w:lvlText w:val=""/>
      <w:lvlJc w:val="left"/>
      <w:pPr>
        <w:tabs>
          <w:tab w:val="num" w:pos="1485"/>
        </w:tabs>
        <w:ind w:left="1485" w:hanging="360"/>
      </w:pPr>
      <w:rPr>
        <w:rFonts w:ascii="Symbol" w:hAnsi="Symbol"/>
      </w:rPr>
    </w:lvl>
  </w:abstractNum>
  <w:abstractNum w:abstractNumId="37">
    <w:nsid w:val="0029614B"/>
    <w:multiLevelType w:val="hybridMultilevel"/>
    <w:tmpl w:val="6C10037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047771B4"/>
    <w:multiLevelType w:val="hybridMultilevel"/>
    <w:tmpl w:val="3468CC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06FA4CB0"/>
    <w:multiLevelType w:val="hybridMultilevel"/>
    <w:tmpl w:val="799A8F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07FA2799"/>
    <w:multiLevelType w:val="hybridMultilevel"/>
    <w:tmpl w:val="8794AC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0A55042B"/>
    <w:multiLevelType w:val="hybridMultilevel"/>
    <w:tmpl w:val="3A566E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0AA211B0"/>
    <w:multiLevelType w:val="hybridMultilevel"/>
    <w:tmpl w:val="3E18811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0C8B533E"/>
    <w:multiLevelType w:val="hybridMultilevel"/>
    <w:tmpl w:val="A6BAD4D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nsid w:val="0DD01E10"/>
    <w:multiLevelType w:val="hybridMultilevel"/>
    <w:tmpl w:val="E11ED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0EA57878"/>
    <w:multiLevelType w:val="hybridMultilevel"/>
    <w:tmpl w:val="AF70EE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0EC43546"/>
    <w:multiLevelType w:val="hybridMultilevel"/>
    <w:tmpl w:val="1458F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136A6DED"/>
    <w:multiLevelType w:val="hybridMultilevel"/>
    <w:tmpl w:val="6352BE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139917DA"/>
    <w:multiLevelType w:val="hybridMultilevel"/>
    <w:tmpl w:val="CEA89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19A75FAE"/>
    <w:multiLevelType w:val="hybridMultilevel"/>
    <w:tmpl w:val="CF600F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1E20696A"/>
    <w:multiLevelType w:val="multilevel"/>
    <w:tmpl w:val="8BEA12A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1">
    <w:nsid w:val="1F0943BC"/>
    <w:multiLevelType w:val="hybridMultilevel"/>
    <w:tmpl w:val="AF5858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1FF07395"/>
    <w:multiLevelType w:val="hybridMultilevel"/>
    <w:tmpl w:val="6046F42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205E7DA3"/>
    <w:multiLevelType w:val="hybridMultilevel"/>
    <w:tmpl w:val="6EC601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215E472A"/>
    <w:multiLevelType w:val="hybridMultilevel"/>
    <w:tmpl w:val="933A8C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217A0AB1"/>
    <w:multiLevelType w:val="hybridMultilevel"/>
    <w:tmpl w:val="D44022AE"/>
    <w:lvl w:ilvl="0" w:tplc="00000002">
      <w:start w:val="1"/>
      <w:numFmt w:val="bullet"/>
      <w:suff w:val="nothing"/>
      <w:lvlText w:val=""/>
      <w:lvlJc w:val="left"/>
      <w:pPr>
        <w:tabs>
          <w:tab w:val="num" w:pos="360"/>
        </w:tabs>
        <w:ind w:left="360" w:firstLine="0"/>
      </w:pPr>
      <w:rPr>
        <w:rFonts w:ascii="Symbol" w:hAnsi="Symbol"/>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6">
    <w:nsid w:val="21817843"/>
    <w:multiLevelType w:val="hybridMultilevel"/>
    <w:tmpl w:val="C3EE0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250F57DA"/>
    <w:multiLevelType w:val="hybridMultilevel"/>
    <w:tmpl w:val="2B92F1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263C176A"/>
    <w:multiLevelType w:val="hybridMultilevel"/>
    <w:tmpl w:val="2F5C6A2A"/>
    <w:lvl w:ilvl="0" w:tplc="2BA4A18A">
      <w:start w:val="1"/>
      <w:numFmt w:val="decimal"/>
      <w:lvlText w:val="%1."/>
      <w:lvlJc w:val="left"/>
      <w:pPr>
        <w:tabs>
          <w:tab w:val="num" w:pos="720"/>
        </w:tabs>
        <w:ind w:left="720" w:hanging="360"/>
      </w:pPr>
    </w:lvl>
    <w:lvl w:ilvl="1" w:tplc="AC2CA102">
      <w:numFmt w:val="none"/>
      <w:lvlText w:val=""/>
      <w:lvlJc w:val="left"/>
      <w:pPr>
        <w:tabs>
          <w:tab w:val="num" w:pos="360"/>
        </w:tabs>
      </w:pPr>
    </w:lvl>
    <w:lvl w:ilvl="2" w:tplc="759C7AB0">
      <w:numFmt w:val="none"/>
      <w:lvlText w:val=""/>
      <w:lvlJc w:val="left"/>
      <w:pPr>
        <w:tabs>
          <w:tab w:val="num" w:pos="360"/>
        </w:tabs>
      </w:pPr>
    </w:lvl>
    <w:lvl w:ilvl="3" w:tplc="1A78AF54">
      <w:numFmt w:val="none"/>
      <w:lvlText w:val=""/>
      <w:lvlJc w:val="left"/>
      <w:pPr>
        <w:tabs>
          <w:tab w:val="num" w:pos="360"/>
        </w:tabs>
      </w:pPr>
    </w:lvl>
    <w:lvl w:ilvl="4" w:tplc="B9DCA25E">
      <w:numFmt w:val="none"/>
      <w:lvlText w:val=""/>
      <w:lvlJc w:val="left"/>
      <w:pPr>
        <w:tabs>
          <w:tab w:val="num" w:pos="360"/>
        </w:tabs>
      </w:pPr>
    </w:lvl>
    <w:lvl w:ilvl="5" w:tplc="79F08AA2">
      <w:numFmt w:val="none"/>
      <w:lvlText w:val=""/>
      <w:lvlJc w:val="left"/>
      <w:pPr>
        <w:tabs>
          <w:tab w:val="num" w:pos="360"/>
        </w:tabs>
      </w:pPr>
    </w:lvl>
    <w:lvl w:ilvl="6" w:tplc="EDDEEF5A">
      <w:numFmt w:val="none"/>
      <w:lvlText w:val=""/>
      <w:lvlJc w:val="left"/>
      <w:pPr>
        <w:tabs>
          <w:tab w:val="num" w:pos="360"/>
        </w:tabs>
      </w:pPr>
    </w:lvl>
    <w:lvl w:ilvl="7" w:tplc="0442D8BC">
      <w:numFmt w:val="none"/>
      <w:lvlText w:val=""/>
      <w:lvlJc w:val="left"/>
      <w:pPr>
        <w:tabs>
          <w:tab w:val="num" w:pos="360"/>
        </w:tabs>
      </w:pPr>
    </w:lvl>
    <w:lvl w:ilvl="8" w:tplc="3A1A484C">
      <w:numFmt w:val="none"/>
      <w:lvlText w:val=""/>
      <w:lvlJc w:val="left"/>
      <w:pPr>
        <w:tabs>
          <w:tab w:val="num" w:pos="360"/>
        </w:tabs>
      </w:pPr>
    </w:lvl>
  </w:abstractNum>
  <w:abstractNum w:abstractNumId="59">
    <w:nsid w:val="27215B58"/>
    <w:multiLevelType w:val="hybridMultilevel"/>
    <w:tmpl w:val="11DA4E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28B73C77"/>
    <w:multiLevelType w:val="hybridMultilevel"/>
    <w:tmpl w:val="A4FE2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28CD74A0"/>
    <w:multiLevelType w:val="hybridMultilevel"/>
    <w:tmpl w:val="F348D4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2B411874"/>
    <w:multiLevelType w:val="hybridMultilevel"/>
    <w:tmpl w:val="BF34AC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2C725B91"/>
    <w:multiLevelType w:val="hybridMultilevel"/>
    <w:tmpl w:val="329CD9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2EC20E39"/>
    <w:multiLevelType w:val="hybridMultilevel"/>
    <w:tmpl w:val="8654B62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5">
    <w:nsid w:val="2EF3542E"/>
    <w:multiLevelType w:val="hybridMultilevel"/>
    <w:tmpl w:val="6C882E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2EFF30FE"/>
    <w:multiLevelType w:val="hybridMultilevel"/>
    <w:tmpl w:val="583C5076"/>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7">
    <w:nsid w:val="2FBE58E8"/>
    <w:multiLevelType w:val="hybridMultilevel"/>
    <w:tmpl w:val="25C09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3038180C"/>
    <w:multiLevelType w:val="hybridMultilevel"/>
    <w:tmpl w:val="8B7A50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31BE1651"/>
    <w:multiLevelType w:val="hybridMultilevel"/>
    <w:tmpl w:val="BBA408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31C46E6E"/>
    <w:multiLevelType w:val="hybridMultilevel"/>
    <w:tmpl w:val="835CC5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329124F0"/>
    <w:multiLevelType w:val="hybridMultilevel"/>
    <w:tmpl w:val="6D8030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331E3FF5"/>
    <w:multiLevelType w:val="hybridMultilevel"/>
    <w:tmpl w:val="97AC08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33200D75"/>
    <w:multiLevelType w:val="hybridMultilevel"/>
    <w:tmpl w:val="052CCB7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74">
    <w:nsid w:val="332973D5"/>
    <w:multiLevelType w:val="hybridMultilevel"/>
    <w:tmpl w:val="E67013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333B0D42"/>
    <w:multiLevelType w:val="hybridMultilevel"/>
    <w:tmpl w:val="984895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33515C81"/>
    <w:multiLevelType w:val="hybridMultilevel"/>
    <w:tmpl w:val="F9745B6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7">
    <w:nsid w:val="33EF28A1"/>
    <w:multiLevelType w:val="hybridMultilevel"/>
    <w:tmpl w:val="B596B64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8">
    <w:nsid w:val="36FC1102"/>
    <w:multiLevelType w:val="hybridMultilevel"/>
    <w:tmpl w:val="7B82CF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37877CB1"/>
    <w:multiLevelType w:val="hybridMultilevel"/>
    <w:tmpl w:val="A60497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387234C4"/>
    <w:multiLevelType w:val="hybridMultilevel"/>
    <w:tmpl w:val="07AC9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38DB5F41"/>
    <w:multiLevelType w:val="hybridMultilevel"/>
    <w:tmpl w:val="0058AF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3B392BE0"/>
    <w:multiLevelType w:val="hybridMultilevel"/>
    <w:tmpl w:val="E2D49B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3B9F0B44"/>
    <w:multiLevelType w:val="hybridMultilevel"/>
    <w:tmpl w:val="A0BA9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3D3F4A9B"/>
    <w:multiLevelType w:val="hybridMultilevel"/>
    <w:tmpl w:val="AC64F1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3E1604E9"/>
    <w:multiLevelType w:val="hybridMultilevel"/>
    <w:tmpl w:val="00B8D1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3F707B97"/>
    <w:multiLevelType w:val="hybridMultilevel"/>
    <w:tmpl w:val="532E9D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46FB453A"/>
    <w:multiLevelType w:val="hybridMultilevel"/>
    <w:tmpl w:val="1CF8C3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47F71017"/>
    <w:multiLevelType w:val="hybridMultilevel"/>
    <w:tmpl w:val="F0D6D2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4837376A"/>
    <w:multiLevelType w:val="hybridMultilevel"/>
    <w:tmpl w:val="25E4F6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49E75D21"/>
    <w:multiLevelType w:val="hybridMultilevel"/>
    <w:tmpl w:val="EC7E22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4AD105CB"/>
    <w:multiLevelType w:val="hybridMultilevel"/>
    <w:tmpl w:val="F692D4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4C42357D"/>
    <w:multiLevelType w:val="hybridMultilevel"/>
    <w:tmpl w:val="A69C47F6"/>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93">
    <w:nsid w:val="4D9B712F"/>
    <w:multiLevelType w:val="hybridMultilevel"/>
    <w:tmpl w:val="AD10B9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52514218"/>
    <w:multiLevelType w:val="hybridMultilevel"/>
    <w:tmpl w:val="CC86BE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532A41ED"/>
    <w:multiLevelType w:val="hybridMultilevel"/>
    <w:tmpl w:val="E5C41C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5428519D"/>
    <w:multiLevelType w:val="hybridMultilevel"/>
    <w:tmpl w:val="916436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542F6649"/>
    <w:multiLevelType w:val="hybridMultilevel"/>
    <w:tmpl w:val="9CCE38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55544319"/>
    <w:multiLevelType w:val="hybridMultilevel"/>
    <w:tmpl w:val="D6C28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55FC72F4"/>
    <w:multiLevelType w:val="hybridMultilevel"/>
    <w:tmpl w:val="B11ACD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56000911"/>
    <w:multiLevelType w:val="multilevel"/>
    <w:tmpl w:val="CF06B2FE"/>
    <w:lvl w:ilvl="0">
      <w:start w:val="1"/>
      <w:numFmt w:val="decimal"/>
      <w:lvlText w:val="%1.0"/>
      <w:lvlJc w:val="left"/>
      <w:pPr>
        <w:tabs>
          <w:tab w:val="num" w:pos="435"/>
        </w:tabs>
        <w:ind w:left="435" w:hanging="435"/>
      </w:pPr>
      <w:rPr>
        <w:rFonts w:hint="default"/>
      </w:rPr>
    </w:lvl>
    <w:lvl w:ilvl="1">
      <w:start w:val="1"/>
      <w:numFmt w:val="decimal"/>
      <w:lvlText w:val="%1.%2"/>
      <w:lvlJc w:val="left"/>
      <w:pPr>
        <w:tabs>
          <w:tab w:val="num" w:pos="1143"/>
        </w:tabs>
        <w:ind w:left="1143" w:hanging="43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01">
    <w:nsid w:val="565E163A"/>
    <w:multiLevelType w:val="hybridMultilevel"/>
    <w:tmpl w:val="CF9AC8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59317999"/>
    <w:multiLevelType w:val="hybridMultilevel"/>
    <w:tmpl w:val="1D2475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nsid w:val="5CAC6D6E"/>
    <w:multiLevelType w:val="hybridMultilevel"/>
    <w:tmpl w:val="DBA285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5CE17FE6"/>
    <w:multiLevelType w:val="hybridMultilevel"/>
    <w:tmpl w:val="E83858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5F603F10"/>
    <w:multiLevelType w:val="hybridMultilevel"/>
    <w:tmpl w:val="F20C4C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11E11C3"/>
    <w:multiLevelType w:val="hybridMultilevel"/>
    <w:tmpl w:val="7570E7F6"/>
    <w:lvl w:ilvl="0" w:tplc="A0B02252">
      <w:start w:val="1"/>
      <w:numFmt w:val="decimal"/>
      <w:lvlText w:val="%1."/>
      <w:lvlJc w:val="left"/>
      <w:pPr>
        <w:tabs>
          <w:tab w:val="num" w:pos="915"/>
        </w:tabs>
        <w:ind w:left="915" w:hanging="375"/>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7">
    <w:nsid w:val="621A4F89"/>
    <w:multiLevelType w:val="hybridMultilevel"/>
    <w:tmpl w:val="EF1EEA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63C5502B"/>
    <w:multiLevelType w:val="hybridMultilevel"/>
    <w:tmpl w:val="A306D0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667C7864"/>
    <w:multiLevelType w:val="hybridMultilevel"/>
    <w:tmpl w:val="EEB663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66940C1B"/>
    <w:multiLevelType w:val="hybridMultilevel"/>
    <w:tmpl w:val="30CEA0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69C15FBA"/>
    <w:multiLevelType w:val="hybridMultilevel"/>
    <w:tmpl w:val="032C16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69DC7D48"/>
    <w:multiLevelType w:val="hybridMultilevel"/>
    <w:tmpl w:val="018218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3">
    <w:nsid w:val="6CB81CA1"/>
    <w:multiLevelType w:val="hybridMultilevel"/>
    <w:tmpl w:val="168437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6D010180"/>
    <w:multiLevelType w:val="hybridMultilevel"/>
    <w:tmpl w:val="8B4A2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6D2A217D"/>
    <w:multiLevelType w:val="hybridMultilevel"/>
    <w:tmpl w:val="0688EC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6DC26CE1"/>
    <w:multiLevelType w:val="hybridMultilevel"/>
    <w:tmpl w:val="1FD0D9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6E45161B"/>
    <w:multiLevelType w:val="hybridMultilevel"/>
    <w:tmpl w:val="491893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8">
    <w:nsid w:val="6F7532EC"/>
    <w:multiLevelType w:val="hybridMultilevel"/>
    <w:tmpl w:val="6734A1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6FD102D6"/>
    <w:multiLevelType w:val="hybridMultilevel"/>
    <w:tmpl w:val="EAEE47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76A20565"/>
    <w:multiLevelType w:val="hybridMultilevel"/>
    <w:tmpl w:val="28F220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771F2CFA"/>
    <w:multiLevelType w:val="hybridMultilevel"/>
    <w:tmpl w:val="4ACE1D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77472C18"/>
    <w:multiLevelType w:val="hybridMultilevel"/>
    <w:tmpl w:val="C4BC1D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77C50B24"/>
    <w:multiLevelType w:val="hybridMultilevel"/>
    <w:tmpl w:val="44A61C8A"/>
    <w:lvl w:ilvl="0" w:tplc="04190001">
      <w:start w:val="1"/>
      <w:numFmt w:val="bullet"/>
      <w:lvlText w:val=""/>
      <w:lvlJc w:val="left"/>
      <w:pPr>
        <w:tabs>
          <w:tab w:val="num" w:pos="1295"/>
        </w:tabs>
        <w:ind w:left="1295" w:hanging="360"/>
      </w:pPr>
      <w:rPr>
        <w:rFonts w:ascii="Symbol" w:hAnsi="Symbol" w:hint="default"/>
      </w:rPr>
    </w:lvl>
    <w:lvl w:ilvl="1" w:tplc="04190003" w:tentative="1">
      <w:start w:val="1"/>
      <w:numFmt w:val="bullet"/>
      <w:lvlText w:val="o"/>
      <w:lvlJc w:val="left"/>
      <w:pPr>
        <w:tabs>
          <w:tab w:val="num" w:pos="2015"/>
        </w:tabs>
        <w:ind w:left="2015" w:hanging="360"/>
      </w:pPr>
      <w:rPr>
        <w:rFonts w:ascii="Courier New" w:hAnsi="Courier New" w:cs="Courier New" w:hint="default"/>
      </w:rPr>
    </w:lvl>
    <w:lvl w:ilvl="2" w:tplc="04190005" w:tentative="1">
      <w:start w:val="1"/>
      <w:numFmt w:val="bullet"/>
      <w:lvlText w:val=""/>
      <w:lvlJc w:val="left"/>
      <w:pPr>
        <w:tabs>
          <w:tab w:val="num" w:pos="2735"/>
        </w:tabs>
        <w:ind w:left="2735" w:hanging="360"/>
      </w:pPr>
      <w:rPr>
        <w:rFonts w:ascii="Wingdings" w:hAnsi="Wingdings" w:hint="default"/>
      </w:rPr>
    </w:lvl>
    <w:lvl w:ilvl="3" w:tplc="04190001" w:tentative="1">
      <w:start w:val="1"/>
      <w:numFmt w:val="bullet"/>
      <w:lvlText w:val=""/>
      <w:lvlJc w:val="left"/>
      <w:pPr>
        <w:tabs>
          <w:tab w:val="num" w:pos="3455"/>
        </w:tabs>
        <w:ind w:left="3455" w:hanging="360"/>
      </w:pPr>
      <w:rPr>
        <w:rFonts w:ascii="Symbol" w:hAnsi="Symbol" w:hint="default"/>
      </w:rPr>
    </w:lvl>
    <w:lvl w:ilvl="4" w:tplc="04190003" w:tentative="1">
      <w:start w:val="1"/>
      <w:numFmt w:val="bullet"/>
      <w:lvlText w:val="o"/>
      <w:lvlJc w:val="left"/>
      <w:pPr>
        <w:tabs>
          <w:tab w:val="num" w:pos="4175"/>
        </w:tabs>
        <w:ind w:left="4175" w:hanging="360"/>
      </w:pPr>
      <w:rPr>
        <w:rFonts w:ascii="Courier New" w:hAnsi="Courier New" w:cs="Courier New" w:hint="default"/>
      </w:rPr>
    </w:lvl>
    <w:lvl w:ilvl="5" w:tplc="04190005" w:tentative="1">
      <w:start w:val="1"/>
      <w:numFmt w:val="bullet"/>
      <w:lvlText w:val=""/>
      <w:lvlJc w:val="left"/>
      <w:pPr>
        <w:tabs>
          <w:tab w:val="num" w:pos="4895"/>
        </w:tabs>
        <w:ind w:left="4895" w:hanging="360"/>
      </w:pPr>
      <w:rPr>
        <w:rFonts w:ascii="Wingdings" w:hAnsi="Wingdings" w:hint="default"/>
      </w:rPr>
    </w:lvl>
    <w:lvl w:ilvl="6" w:tplc="04190001" w:tentative="1">
      <w:start w:val="1"/>
      <w:numFmt w:val="bullet"/>
      <w:lvlText w:val=""/>
      <w:lvlJc w:val="left"/>
      <w:pPr>
        <w:tabs>
          <w:tab w:val="num" w:pos="5615"/>
        </w:tabs>
        <w:ind w:left="5615" w:hanging="360"/>
      </w:pPr>
      <w:rPr>
        <w:rFonts w:ascii="Symbol" w:hAnsi="Symbol" w:hint="default"/>
      </w:rPr>
    </w:lvl>
    <w:lvl w:ilvl="7" w:tplc="04190003" w:tentative="1">
      <w:start w:val="1"/>
      <w:numFmt w:val="bullet"/>
      <w:lvlText w:val="o"/>
      <w:lvlJc w:val="left"/>
      <w:pPr>
        <w:tabs>
          <w:tab w:val="num" w:pos="6335"/>
        </w:tabs>
        <w:ind w:left="6335" w:hanging="360"/>
      </w:pPr>
      <w:rPr>
        <w:rFonts w:ascii="Courier New" w:hAnsi="Courier New" w:cs="Courier New" w:hint="default"/>
      </w:rPr>
    </w:lvl>
    <w:lvl w:ilvl="8" w:tplc="04190005" w:tentative="1">
      <w:start w:val="1"/>
      <w:numFmt w:val="bullet"/>
      <w:lvlText w:val=""/>
      <w:lvlJc w:val="left"/>
      <w:pPr>
        <w:tabs>
          <w:tab w:val="num" w:pos="7055"/>
        </w:tabs>
        <w:ind w:left="7055" w:hanging="360"/>
      </w:pPr>
      <w:rPr>
        <w:rFonts w:ascii="Wingdings" w:hAnsi="Wingdings" w:hint="default"/>
      </w:rPr>
    </w:lvl>
  </w:abstractNum>
  <w:abstractNum w:abstractNumId="124">
    <w:nsid w:val="78582CFA"/>
    <w:multiLevelType w:val="hybridMultilevel"/>
    <w:tmpl w:val="705CF7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78D8372A"/>
    <w:multiLevelType w:val="hybridMultilevel"/>
    <w:tmpl w:val="11D20E6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6">
    <w:nsid w:val="795D3FB5"/>
    <w:multiLevelType w:val="hybridMultilevel"/>
    <w:tmpl w:val="76E6C7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7A3A5802"/>
    <w:multiLevelType w:val="hybridMultilevel"/>
    <w:tmpl w:val="F9FAAA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7A7B036F"/>
    <w:multiLevelType w:val="hybridMultilevel"/>
    <w:tmpl w:val="D422C36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9">
    <w:nsid w:val="7BA8229B"/>
    <w:multiLevelType w:val="hybridMultilevel"/>
    <w:tmpl w:val="A2866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nsid w:val="7E001E76"/>
    <w:multiLevelType w:val="hybridMultilevel"/>
    <w:tmpl w:val="84D43E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5"/>
  </w:num>
  <w:num w:numId="23">
    <w:abstractNumId w:val="27"/>
  </w:num>
  <w:num w:numId="24">
    <w:abstractNumId w:val="28"/>
  </w:num>
  <w:num w:numId="25">
    <w:abstractNumId w:val="29"/>
  </w:num>
  <w:num w:numId="26">
    <w:abstractNumId w:val="30"/>
  </w:num>
  <w:num w:numId="27">
    <w:abstractNumId w:val="32"/>
  </w:num>
  <w:num w:numId="28">
    <w:abstractNumId w:val="35"/>
  </w:num>
  <w:num w:numId="29">
    <w:abstractNumId w:val="36"/>
  </w:num>
  <w:num w:numId="30">
    <w:abstractNumId w:val="56"/>
  </w:num>
  <w:num w:numId="31">
    <w:abstractNumId w:val="121"/>
  </w:num>
  <w:num w:numId="32">
    <w:abstractNumId w:val="107"/>
  </w:num>
  <w:num w:numId="33">
    <w:abstractNumId w:val="109"/>
  </w:num>
  <w:num w:numId="34">
    <w:abstractNumId w:val="39"/>
  </w:num>
  <w:num w:numId="35">
    <w:abstractNumId w:val="68"/>
  </w:num>
  <w:num w:numId="36">
    <w:abstractNumId w:val="67"/>
  </w:num>
  <w:num w:numId="37">
    <w:abstractNumId w:val="108"/>
  </w:num>
  <w:num w:numId="38">
    <w:abstractNumId w:val="90"/>
  </w:num>
  <w:num w:numId="39">
    <w:abstractNumId w:val="104"/>
  </w:num>
  <w:num w:numId="40">
    <w:abstractNumId w:val="70"/>
  </w:num>
  <w:num w:numId="41">
    <w:abstractNumId w:val="110"/>
  </w:num>
  <w:num w:numId="42">
    <w:abstractNumId w:val="126"/>
  </w:num>
  <w:num w:numId="43">
    <w:abstractNumId w:val="38"/>
  </w:num>
  <w:num w:numId="44">
    <w:abstractNumId w:val="111"/>
  </w:num>
  <w:num w:numId="45">
    <w:abstractNumId w:val="74"/>
  </w:num>
  <w:num w:numId="46">
    <w:abstractNumId w:val="41"/>
  </w:num>
  <w:num w:numId="47">
    <w:abstractNumId w:val="48"/>
  </w:num>
  <w:num w:numId="48">
    <w:abstractNumId w:val="51"/>
  </w:num>
  <w:num w:numId="49">
    <w:abstractNumId w:val="124"/>
  </w:num>
  <w:num w:numId="50">
    <w:abstractNumId w:val="62"/>
  </w:num>
  <w:num w:numId="51">
    <w:abstractNumId w:val="84"/>
  </w:num>
  <w:num w:numId="52">
    <w:abstractNumId w:val="72"/>
  </w:num>
  <w:num w:numId="53">
    <w:abstractNumId w:val="96"/>
  </w:num>
  <w:num w:numId="54">
    <w:abstractNumId w:val="44"/>
  </w:num>
  <w:num w:numId="55">
    <w:abstractNumId w:val="120"/>
  </w:num>
  <w:num w:numId="56">
    <w:abstractNumId w:val="61"/>
  </w:num>
  <w:num w:numId="57">
    <w:abstractNumId w:val="116"/>
  </w:num>
  <w:num w:numId="58">
    <w:abstractNumId w:val="71"/>
  </w:num>
  <w:num w:numId="59">
    <w:abstractNumId w:val="54"/>
  </w:num>
  <w:num w:numId="60">
    <w:abstractNumId w:val="58"/>
  </w:num>
  <w:num w:numId="61">
    <w:abstractNumId w:val="65"/>
  </w:num>
  <w:num w:numId="62">
    <w:abstractNumId w:val="57"/>
  </w:num>
  <w:num w:numId="63">
    <w:abstractNumId w:val="49"/>
  </w:num>
  <w:num w:numId="64">
    <w:abstractNumId w:val="78"/>
  </w:num>
  <w:num w:numId="65">
    <w:abstractNumId w:val="103"/>
  </w:num>
  <w:num w:numId="66">
    <w:abstractNumId w:val="45"/>
  </w:num>
  <w:num w:numId="67">
    <w:abstractNumId w:val="94"/>
  </w:num>
  <w:num w:numId="68">
    <w:abstractNumId w:val="53"/>
  </w:num>
  <w:num w:numId="69">
    <w:abstractNumId w:val="82"/>
  </w:num>
  <w:num w:numId="70">
    <w:abstractNumId w:val="106"/>
  </w:num>
  <w:num w:numId="71">
    <w:abstractNumId w:val="89"/>
  </w:num>
  <w:num w:numId="72">
    <w:abstractNumId w:val="60"/>
  </w:num>
  <w:num w:numId="73">
    <w:abstractNumId w:val="40"/>
  </w:num>
  <w:num w:numId="74">
    <w:abstractNumId w:val="81"/>
  </w:num>
  <w:num w:numId="75">
    <w:abstractNumId w:val="75"/>
  </w:num>
  <w:num w:numId="76">
    <w:abstractNumId w:val="127"/>
  </w:num>
  <w:num w:numId="77">
    <w:abstractNumId w:val="85"/>
  </w:num>
  <w:num w:numId="78">
    <w:abstractNumId w:val="88"/>
  </w:num>
  <w:num w:numId="79">
    <w:abstractNumId w:val="114"/>
  </w:num>
  <w:num w:numId="80">
    <w:abstractNumId w:val="79"/>
  </w:num>
  <w:num w:numId="81">
    <w:abstractNumId w:val="113"/>
  </w:num>
  <w:num w:numId="82">
    <w:abstractNumId w:val="99"/>
  </w:num>
  <w:num w:numId="83">
    <w:abstractNumId w:val="129"/>
  </w:num>
  <w:num w:numId="84">
    <w:abstractNumId w:val="130"/>
  </w:num>
  <w:num w:numId="85">
    <w:abstractNumId w:val="80"/>
  </w:num>
  <w:num w:numId="86">
    <w:abstractNumId w:val="66"/>
  </w:num>
  <w:num w:numId="87">
    <w:abstractNumId w:val="119"/>
  </w:num>
  <w:num w:numId="88">
    <w:abstractNumId w:val="50"/>
  </w:num>
  <w:num w:numId="89">
    <w:abstractNumId w:val="63"/>
  </w:num>
  <w:num w:numId="90">
    <w:abstractNumId w:val="115"/>
  </w:num>
  <w:num w:numId="91">
    <w:abstractNumId w:val="105"/>
  </w:num>
  <w:num w:numId="92">
    <w:abstractNumId w:val="59"/>
  </w:num>
  <w:num w:numId="93">
    <w:abstractNumId w:val="118"/>
  </w:num>
  <w:num w:numId="94">
    <w:abstractNumId w:val="92"/>
  </w:num>
  <w:num w:numId="95">
    <w:abstractNumId w:val="77"/>
  </w:num>
  <w:num w:numId="96">
    <w:abstractNumId w:val="125"/>
  </w:num>
  <w:num w:numId="97">
    <w:abstractNumId w:val="100"/>
  </w:num>
  <w:num w:numId="98">
    <w:abstractNumId w:val="76"/>
  </w:num>
  <w:num w:numId="99">
    <w:abstractNumId w:val="112"/>
  </w:num>
  <w:num w:numId="100">
    <w:abstractNumId w:val="93"/>
  </w:num>
  <w:num w:numId="101">
    <w:abstractNumId w:val="43"/>
  </w:num>
  <w:num w:numId="102">
    <w:abstractNumId w:val="73"/>
  </w:num>
  <w:num w:numId="103">
    <w:abstractNumId w:val="98"/>
  </w:num>
  <w:num w:numId="104">
    <w:abstractNumId w:val="128"/>
  </w:num>
  <w:num w:numId="105">
    <w:abstractNumId w:val="86"/>
  </w:num>
  <w:num w:numId="106">
    <w:abstractNumId w:val="87"/>
  </w:num>
  <w:num w:numId="107">
    <w:abstractNumId w:val="47"/>
  </w:num>
  <w:num w:numId="108">
    <w:abstractNumId w:val="69"/>
  </w:num>
  <w:num w:numId="109">
    <w:abstractNumId w:val="122"/>
  </w:num>
  <w:num w:numId="110">
    <w:abstractNumId w:val="97"/>
  </w:num>
  <w:num w:numId="111">
    <w:abstractNumId w:val="46"/>
  </w:num>
  <w:num w:numId="112">
    <w:abstractNumId w:val="101"/>
  </w:num>
  <w:num w:numId="113">
    <w:abstractNumId w:val="83"/>
  </w:num>
  <w:num w:numId="114">
    <w:abstractNumId w:val="95"/>
  </w:num>
  <w:num w:numId="115">
    <w:abstractNumId w:val="64"/>
  </w:num>
  <w:num w:numId="116">
    <w:abstractNumId w:val="91"/>
  </w:num>
  <w:num w:numId="117">
    <w:abstractNumId w:val="37"/>
  </w:num>
  <w:num w:numId="118">
    <w:abstractNumId w:val="52"/>
  </w:num>
  <w:num w:numId="119">
    <w:abstractNumId w:val="55"/>
  </w:num>
  <w:num w:numId="120">
    <w:abstractNumId w:val="123"/>
  </w:num>
  <w:num w:numId="121">
    <w:abstractNumId w:val="42"/>
  </w:num>
  <w:num w:numId="122">
    <w:abstractNumId w:val="117"/>
  </w:num>
  <w:num w:numId="123">
    <w:abstractNumId w:val="102"/>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42"/>
    <w:rsid w:val="0000019C"/>
    <w:rsid w:val="00001140"/>
    <w:rsid w:val="000042AD"/>
    <w:rsid w:val="000055AF"/>
    <w:rsid w:val="000122E6"/>
    <w:rsid w:val="00014E2B"/>
    <w:rsid w:val="00017292"/>
    <w:rsid w:val="000177C3"/>
    <w:rsid w:val="00027E52"/>
    <w:rsid w:val="0003356E"/>
    <w:rsid w:val="00040179"/>
    <w:rsid w:val="00040519"/>
    <w:rsid w:val="00043057"/>
    <w:rsid w:val="00043CE0"/>
    <w:rsid w:val="00045813"/>
    <w:rsid w:val="000524B1"/>
    <w:rsid w:val="000759E7"/>
    <w:rsid w:val="00075FED"/>
    <w:rsid w:val="00076B68"/>
    <w:rsid w:val="00094617"/>
    <w:rsid w:val="00095207"/>
    <w:rsid w:val="0009735D"/>
    <w:rsid w:val="000A73FE"/>
    <w:rsid w:val="000B02FC"/>
    <w:rsid w:val="000B6190"/>
    <w:rsid w:val="000C273F"/>
    <w:rsid w:val="000C52E7"/>
    <w:rsid w:val="000D5750"/>
    <w:rsid w:val="000D59AB"/>
    <w:rsid w:val="000F13BB"/>
    <w:rsid w:val="000F1680"/>
    <w:rsid w:val="000F7AC1"/>
    <w:rsid w:val="00112642"/>
    <w:rsid w:val="00115737"/>
    <w:rsid w:val="00122ABA"/>
    <w:rsid w:val="00127D9C"/>
    <w:rsid w:val="00131A26"/>
    <w:rsid w:val="001352EC"/>
    <w:rsid w:val="00136D40"/>
    <w:rsid w:val="001455B4"/>
    <w:rsid w:val="001561B8"/>
    <w:rsid w:val="001636A4"/>
    <w:rsid w:val="001665AE"/>
    <w:rsid w:val="0017095D"/>
    <w:rsid w:val="00173565"/>
    <w:rsid w:val="00184566"/>
    <w:rsid w:val="001A6877"/>
    <w:rsid w:val="001B36A4"/>
    <w:rsid w:val="001B6B6D"/>
    <w:rsid w:val="001C0A97"/>
    <w:rsid w:val="001C1DDA"/>
    <w:rsid w:val="001C4146"/>
    <w:rsid w:val="001D3DC6"/>
    <w:rsid w:val="001E6070"/>
    <w:rsid w:val="001F1729"/>
    <w:rsid w:val="001F1E0A"/>
    <w:rsid w:val="00204234"/>
    <w:rsid w:val="00206BFE"/>
    <w:rsid w:val="00211C67"/>
    <w:rsid w:val="00211DBC"/>
    <w:rsid w:val="002130F7"/>
    <w:rsid w:val="002166FC"/>
    <w:rsid w:val="002226D0"/>
    <w:rsid w:val="00233ECE"/>
    <w:rsid w:val="002541B4"/>
    <w:rsid w:val="00262671"/>
    <w:rsid w:val="00274404"/>
    <w:rsid w:val="00276441"/>
    <w:rsid w:val="0028204F"/>
    <w:rsid w:val="00285D3A"/>
    <w:rsid w:val="00287984"/>
    <w:rsid w:val="00287BC0"/>
    <w:rsid w:val="002A05F3"/>
    <w:rsid w:val="002A071F"/>
    <w:rsid w:val="002A1EFD"/>
    <w:rsid w:val="002A246F"/>
    <w:rsid w:val="002B0F89"/>
    <w:rsid w:val="002B2B5E"/>
    <w:rsid w:val="002C1835"/>
    <w:rsid w:val="00303F57"/>
    <w:rsid w:val="0031037F"/>
    <w:rsid w:val="003108F4"/>
    <w:rsid w:val="0031397C"/>
    <w:rsid w:val="0031734F"/>
    <w:rsid w:val="00323464"/>
    <w:rsid w:val="00331623"/>
    <w:rsid w:val="0033641B"/>
    <w:rsid w:val="00337992"/>
    <w:rsid w:val="003414ED"/>
    <w:rsid w:val="00347BF9"/>
    <w:rsid w:val="0036562D"/>
    <w:rsid w:val="00370FF0"/>
    <w:rsid w:val="00383297"/>
    <w:rsid w:val="00384818"/>
    <w:rsid w:val="003B411C"/>
    <w:rsid w:val="003B4E14"/>
    <w:rsid w:val="003C087E"/>
    <w:rsid w:val="003C1981"/>
    <w:rsid w:val="003D25DE"/>
    <w:rsid w:val="003E4949"/>
    <w:rsid w:val="003F2A6B"/>
    <w:rsid w:val="00420459"/>
    <w:rsid w:val="00420ABE"/>
    <w:rsid w:val="00422FA7"/>
    <w:rsid w:val="0042753B"/>
    <w:rsid w:val="004359AD"/>
    <w:rsid w:val="004369EA"/>
    <w:rsid w:val="004408B3"/>
    <w:rsid w:val="00445A75"/>
    <w:rsid w:val="00446D67"/>
    <w:rsid w:val="00453748"/>
    <w:rsid w:val="00454BD6"/>
    <w:rsid w:val="00462B2C"/>
    <w:rsid w:val="0046437E"/>
    <w:rsid w:val="004719DD"/>
    <w:rsid w:val="00486CC1"/>
    <w:rsid w:val="0049107B"/>
    <w:rsid w:val="004948F7"/>
    <w:rsid w:val="004C6295"/>
    <w:rsid w:val="004D56E9"/>
    <w:rsid w:val="004D765E"/>
    <w:rsid w:val="004F5B71"/>
    <w:rsid w:val="004F5ED4"/>
    <w:rsid w:val="0050253D"/>
    <w:rsid w:val="00511FE9"/>
    <w:rsid w:val="00514DF9"/>
    <w:rsid w:val="005175E3"/>
    <w:rsid w:val="00523BC2"/>
    <w:rsid w:val="00526778"/>
    <w:rsid w:val="00541D73"/>
    <w:rsid w:val="0054218D"/>
    <w:rsid w:val="005616DD"/>
    <w:rsid w:val="00561EA6"/>
    <w:rsid w:val="00563501"/>
    <w:rsid w:val="00567BD7"/>
    <w:rsid w:val="0057020B"/>
    <w:rsid w:val="00570AA8"/>
    <w:rsid w:val="00570AE4"/>
    <w:rsid w:val="00573A80"/>
    <w:rsid w:val="00584C3B"/>
    <w:rsid w:val="0058534D"/>
    <w:rsid w:val="0058788A"/>
    <w:rsid w:val="00587956"/>
    <w:rsid w:val="005A4782"/>
    <w:rsid w:val="005A6B69"/>
    <w:rsid w:val="005B20E5"/>
    <w:rsid w:val="005B7A6C"/>
    <w:rsid w:val="005D41A8"/>
    <w:rsid w:val="005E290F"/>
    <w:rsid w:val="005E4C07"/>
    <w:rsid w:val="005F3923"/>
    <w:rsid w:val="00600211"/>
    <w:rsid w:val="00614A89"/>
    <w:rsid w:val="00614D5B"/>
    <w:rsid w:val="0062258F"/>
    <w:rsid w:val="00624B80"/>
    <w:rsid w:val="00633D99"/>
    <w:rsid w:val="00634B1D"/>
    <w:rsid w:val="00634DDA"/>
    <w:rsid w:val="00654BA5"/>
    <w:rsid w:val="00657756"/>
    <w:rsid w:val="00676410"/>
    <w:rsid w:val="00680984"/>
    <w:rsid w:val="006812A9"/>
    <w:rsid w:val="0069602A"/>
    <w:rsid w:val="006960ED"/>
    <w:rsid w:val="006A76A4"/>
    <w:rsid w:val="006C2D60"/>
    <w:rsid w:val="006C36DE"/>
    <w:rsid w:val="006D2B53"/>
    <w:rsid w:val="006E2FB2"/>
    <w:rsid w:val="006E3092"/>
    <w:rsid w:val="006E43C9"/>
    <w:rsid w:val="006F28FF"/>
    <w:rsid w:val="006F6995"/>
    <w:rsid w:val="00712CAB"/>
    <w:rsid w:val="00712FFB"/>
    <w:rsid w:val="00724C4C"/>
    <w:rsid w:val="00725A27"/>
    <w:rsid w:val="0072707D"/>
    <w:rsid w:val="007366C7"/>
    <w:rsid w:val="00742857"/>
    <w:rsid w:val="0074303C"/>
    <w:rsid w:val="00747F23"/>
    <w:rsid w:val="00764ADA"/>
    <w:rsid w:val="007652C9"/>
    <w:rsid w:val="00765994"/>
    <w:rsid w:val="007665C0"/>
    <w:rsid w:val="007717CC"/>
    <w:rsid w:val="007742FB"/>
    <w:rsid w:val="00781B22"/>
    <w:rsid w:val="00782E94"/>
    <w:rsid w:val="007865DF"/>
    <w:rsid w:val="0078730C"/>
    <w:rsid w:val="007925F9"/>
    <w:rsid w:val="007931C2"/>
    <w:rsid w:val="00797DC8"/>
    <w:rsid w:val="007A1791"/>
    <w:rsid w:val="007A5856"/>
    <w:rsid w:val="007A6F0F"/>
    <w:rsid w:val="007C0FAC"/>
    <w:rsid w:val="007D1F1A"/>
    <w:rsid w:val="007E7CBF"/>
    <w:rsid w:val="007F6FB8"/>
    <w:rsid w:val="00803F05"/>
    <w:rsid w:val="008101AA"/>
    <w:rsid w:val="008109C5"/>
    <w:rsid w:val="008133B2"/>
    <w:rsid w:val="008216DD"/>
    <w:rsid w:val="00831402"/>
    <w:rsid w:val="008349C3"/>
    <w:rsid w:val="00844243"/>
    <w:rsid w:val="00857B7F"/>
    <w:rsid w:val="00857F02"/>
    <w:rsid w:val="00865746"/>
    <w:rsid w:val="00866A5F"/>
    <w:rsid w:val="008751B4"/>
    <w:rsid w:val="008756CD"/>
    <w:rsid w:val="0088085E"/>
    <w:rsid w:val="00883389"/>
    <w:rsid w:val="00885D02"/>
    <w:rsid w:val="00896C44"/>
    <w:rsid w:val="00896D48"/>
    <w:rsid w:val="008A1100"/>
    <w:rsid w:val="008A180C"/>
    <w:rsid w:val="008A4552"/>
    <w:rsid w:val="008A5071"/>
    <w:rsid w:val="008B42D3"/>
    <w:rsid w:val="008B709C"/>
    <w:rsid w:val="008C338A"/>
    <w:rsid w:val="008C4C76"/>
    <w:rsid w:val="008C7A8A"/>
    <w:rsid w:val="008D0754"/>
    <w:rsid w:val="008D20CD"/>
    <w:rsid w:val="008D3042"/>
    <w:rsid w:val="008E721F"/>
    <w:rsid w:val="008F2991"/>
    <w:rsid w:val="009033BF"/>
    <w:rsid w:val="00905BC7"/>
    <w:rsid w:val="00916456"/>
    <w:rsid w:val="00917930"/>
    <w:rsid w:val="00923CD8"/>
    <w:rsid w:val="009324A3"/>
    <w:rsid w:val="00934F11"/>
    <w:rsid w:val="0094585D"/>
    <w:rsid w:val="0094745C"/>
    <w:rsid w:val="0096339B"/>
    <w:rsid w:val="009677A8"/>
    <w:rsid w:val="009750F5"/>
    <w:rsid w:val="00977631"/>
    <w:rsid w:val="0099193D"/>
    <w:rsid w:val="00992645"/>
    <w:rsid w:val="009C673C"/>
    <w:rsid w:val="009C6BA7"/>
    <w:rsid w:val="009C7043"/>
    <w:rsid w:val="009D1470"/>
    <w:rsid w:val="009E328D"/>
    <w:rsid w:val="009E47DB"/>
    <w:rsid w:val="00A27889"/>
    <w:rsid w:val="00A30B9B"/>
    <w:rsid w:val="00A47439"/>
    <w:rsid w:val="00A55BC8"/>
    <w:rsid w:val="00A55ED8"/>
    <w:rsid w:val="00A57205"/>
    <w:rsid w:val="00A626F6"/>
    <w:rsid w:val="00A63374"/>
    <w:rsid w:val="00A678CA"/>
    <w:rsid w:val="00A85476"/>
    <w:rsid w:val="00A93773"/>
    <w:rsid w:val="00A96983"/>
    <w:rsid w:val="00AA02D5"/>
    <w:rsid w:val="00AA145E"/>
    <w:rsid w:val="00AA41BE"/>
    <w:rsid w:val="00AA702C"/>
    <w:rsid w:val="00AB481E"/>
    <w:rsid w:val="00AB7962"/>
    <w:rsid w:val="00AC2482"/>
    <w:rsid w:val="00AC70CF"/>
    <w:rsid w:val="00AD0CF9"/>
    <w:rsid w:val="00AD531A"/>
    <w:rsid w:val="00AE4E3E"/>
    <w:rsid w:val="00AE6EB9"/>
    <w:rsid w:val="00B044C6"/>
    <w:rsid w:val="00B111C1"/>
    <w:rsid w:val="00B238B2"/>
    <w:rsid w:val="00B42C4B"/>
    <w:rsid w:val="00B5059C"/>
    <w:rsid w:val="00B731BC"/>
    <w:rsid w:val="00B77433"/>
    <w:rsid w:val="00B8394D"/>
    <w:rsid w:val="00B86D84"/>
    <w:rsid w:val="00B940FB"/>
    <w:rsid w:val="00B97CC1"/>
    <w:rsid w:val="00BC3E2B"/>
    <w:rsid w:val="00BD4758"/>
    <w:rsid w:val="00BE4451"/>
    <w:rsid w:val="00C10CE7"/>
    <w:rsid w:val="00C2096A"/>
    <w:rsid w:val="00C21DEE"/>
    <w:rsid w:val="00C2256A"/>
    <w:rsid w:val="00C3060F"/>
    <w:rsid w:val="00C3192A"/>
    <w:rsid w:val="00C31A5B"/>
    <w:rsid w:val="00C34BF8"/>
    <w:rsid w:val="00C40C01"/>
    <w:rsid w:val="00C47B0F"/>
    <w:rsid w:val="00C51795"/>
    <w:rsid w:val="00C52A4C"/>
    <w:rsid w:val="00C61A4B"/>
    <w:rsid w:val="00C67EAB"/>
    <w:rsid w:val="00C71ED4"/>
    <w:rsid w:val="00C73784"/>
    <w:rsid w:val="00C767B9"/>
    <w:rsid w:val="00C82449"/>
    <w:rsid w:val="00C84900"/>
    <w:rsid w:val="00C901B2"/>
    <w:rsid w:val="00C90D9F"/>
    <w:rsid w:val="00C94148"/>
    <w:rsid w:val="00C960CC"/>
    <w:rsid w:val="00CA62BC"/>
    <w:rsid w:val="00CB19CF"/>
    <w:rsid w:val="00CB40A7"/>
    <w:rsid w:val="00CC3502"/>
    <w:rsid w:val="00CE5D52"/>
    <w:rsid w:val="00CF0479"/>
    <w:rsid w:val="00CF44F1"/>
    <w:rsid w:val="00D05A8B"/>
    <w:rsid w:val="00D06F03"/>
    <w:rsid w:val="00D11710"/>
    <w:rsid w:val="00D12652"/>
    <w:rsid w:val="00D12B72"/>
    <w:rsid w:val="00D2161C"/>
    <w:rsid w:val="00D21D52"/>
    <w:rsid w:val="00D4071E"/>
    <w:rsid w:val="00D5030E"/>
    <w:rsid w:val="00D53CED"/>
    <w:rsid w:val="00D6019E"/>
    <w:rsid w:val="00D64C51"/>
    <w:rsid w:val="00D71566"/>
    <w:rsid w:val="00D71BBD"/>
    <w:rsid w:val="00D7795D"/>
    <w:rsid w:val="00D820FB"/>
    <w:rsid w:val="00D82DC7"/>
    <w:rsid w:val="00D94AF3"/>
    <w:rsid w:val="00DA0A4E"/>
    <w:rsid w:val="00DA285B"/>
    <w:rsid w:val="00DA29C2"/>
    <w:rsid w:val="00DA594E"/>
    <w:rsid w:val="00DA7E73"/>
    <w:rsid w:val="00DD0655"/>
    <w:rsid w:val="00DD1389"/>
    <w:rsid w:val="00DE5343"/>
    <w:rsid w:val="00DE6C6D"/>
    <w:rsid w:val="00E00601"/>
    <w:rsid w:val="00E13F12"/>
    <w:rsid w:val="00E254A1"/>
    <w:rsid w:val="00E31570"/>
    <w:rsid w:val="00E45E18"/>
    <w:rsid w:val="00E50971"/>
    <w:rsid w:val="00E61EA4"/>
    <w:rsid w:val="00E70827"/>
    <w:rsid w:val="00E732B0"/>
    <w:rsid w:val="00E76B26"/>
    <w:rsid w:val="00E779FF"/>
    <w:rsid w:val="00E83178"/>
    <w:rsid w:val="00E85CED"/>
    <w:rsid w:val="00E86318"/>
    <w:rsid w:val="00E917B6"/>
    <w:rsid w:val="00EB74E4"/>
    <w:rsid w:val="00EC0F28"/>
    <w:rsid w:val="00EC4CCD"/>
    <w:rsid w:val="00ED0032"/>
    <w:rsid w:val="00ED0BCE"/>
    <w:rsid w:val="00ED352E"/>
    <w:rsid w:val="00ED4942"/>
    <w:rsid w:val="00EE3F0B"/>
    <w:rsid w:val="00EE47F3"/>
    <w:rsid w:val="00EF1DE9"/>
    <w:rsid w:val="00EF4946"/>
    <w:rsid w:val="00F013E3"/>
    <w:rsid w:val="00F0517D"/>
    <w:rsid w:val="00F060D0"/>
    <w:rsid w:val="00F14E8E"/>
    <w:rsid w:val="00F156BF"/>
    <w:rsid w:val="00F15B67"/>
    <w:rsid w:val="00F23B84"/>
    <w:rsid w:val="00F33690"/>
    <w:rsid w:val="00F40B94"/>
    <w:rsid w:val="00F521C8"/>
    <w:rsid w:val="00F531FF"/>
    <w:rsid w:val="00F60977"/>
    <w:rsid w:val="00F63C60"/>
    <w:rsid w:val="00F65F32"/>
    <w:rsid w:val="00F66747"/>
    <w:rsid w:val="00F73D36"/>
    <w:rsid w:val="00F90E81"/>
    <w:rsid w:val="00FB413D"/>
    <w:rsid w:val="00FB511D"/>
    <w:rsid w:val="00FB7438"/>
    <w:rsid w:val="00FC49FC"/>
    <w:rsid w:val="00FC5399"/>
    <w:rsid w:val="00FD09D5"/>
    <w:rsid w:val="00FD5401"/>
    <w:rsid w:val="00FD790B"/>
    <w:rsid w:val="00FF6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1A26"/>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131A26"/>
    <w:rPr>
      <w:rFonts w:ascii="Symbol" w:hAnsi="Symbol"/>
    </w:rPr>
  </w:style>
  <w:style w:type="character" w:customStyle="1" w:styleId="WW8Num3z0">
    <w:name w:val="WW8Num3z0"/>
    <w:rsid w:val="00131A26"/>
    <w:rPr>
      <w:rFonts w:ascii="Symbol" w:hAnsi="Symbol"/>
    </w:rPr>
  </w:style>
  <w:style w:type="character" w:customStyle="1" w:styleId="WW8Num4z0">
    <w:name w:val="WW8Num4z0"/>
    <w:rsid w:val="00131A26"/>
    <w:rPr>
      <w:rFonts w:ascii="Symbol" w:hAnsi="Symbol"/>
    </w:rPr>
  </w:style>
  <w:style w:type="character" w:customStyle="1" w:styleId="WW8Num5z0">
    <w:name w:val="WW8Num5z0"/>
    <w:rsid w:val="00131A26"/>
    <w:rPr>
      <w:rFonts w:ascii="Symbol" w:hAnsi="Symbol"/>
    </w:rPr>
  </w:style>
  <w:style w:type="character" w:customStyle="1" w:styleId="WW8Num6z0">
    <w:name w:val="WW8Num6z0"/>
    <w:rsid w:val="00131A26"/>
    <w:rPr>
      <w:rFonts w:ascii="Symbol" w:hAnsi="Symbol"/>
    </w:rPr>
  </w:style>
  <w:style w:type="character" w:customStyle="1" w:styleId="WW8Num7z0">
    <w:name w:val="WW8Num7z0"/>
    <w:rsid w:val="00131A26"/>
    <w:rPr>
      <w:rFonts w:ascii="Symbol" w:hAnsi="Symbol"/>
    </w:rPr>
  </w:style>
  <w:style w:type="character" w:customStyle="1" w:styleId="WW8Num8z0">
    <w:name w:val="WW8Num8z0"/>
    <w:rsid w:val="00131A26"/>
    <w:rPr>
      <w:rFonts w:ascii="Symbol" w:hAnsi="Symbol"/>
    </w:rPr>
  </w:style>
  <w:style w:type="character" w:customStyle="1" w:styleId="WW8Num9z0">
    <w:name w:val="WW8Num9z0"/>
    <w:rsid w:val="00131A26"/>
    <w:rPr>
      <w:rFonts w:ascii="Symbol" w:hAnsi="Symbol"/>
    </w:rPr>
  </w:style>
  <w:style w:type="character" w:customStyle="1" w:styleId="WW8Num10z0">
    <w:name w:val="WW8Num10z0"/>
    <w:rsid w:val="00131A26"/>
    <w:rPr>
      <w:rFonts w:ascii="Symbol" w:hAnsi="Symbol"/>
    </w:rPr>
  </w:style>
  <w:style w:type="character" w:customStyle="1" w:styleId="WW8Num11z0">
    <w:name w:val="WW8Num11z0"/>
    <w:rsid w:val="00131A26"/>
    <w:rPr>
      <w:rFonts w:ascii="Symbol" w:hAnsi="Symbol"/>
    </w:rPr>
  </w:style>
  <w:style w:type="character" w:customStyle="1" w:styleId="WW8Num12z0">
    <w:name w:val="WW8Num12z0"/>
    <w:rsid w:val="00131A26"/>
    <w:rPr>
      <w:rFonts w:ascii="Symbol" w:hAnsi="Symbol"/>
    </w:rPr>
  </w:style>
  <w:style w:type="character" w:customStyle="1" w:styleId="WW8Num13z0">
    <w:name w:val="WW8Num13z0"/>
    <w:rsid w:val="00131A26"/>
    <w:rPr>
      <w:rFonts w:ascii="Symbol" w:hAnsi="Symbol"/>
    </w:rPr>
  </w:style>
  <w:style w:type="character" w:customStyle="1" w:styleId="WW8Num15z0">
    <w:name w:val="WW8Num15z0"/>
    <w:rsid w:val="00131A26"/>
    <w:rPr>
      <w:rFonts w:ascii="Symbol" w:hAnsi="Symbol"/>
    </w:rPr>
  </w:style>
  <w:style w:type="character" w:customStyle="1" w:styleId="WW8Num16z0">
    <w:name w:val="WW8Num16z0"/>
    <w:rsid w:val="00131A26"/>
    <w:rPr>
      <w:rFonts w:ascii="Symbol" w:hAnsi="Symbol"/>
    </w:rPr>
  </w:style>
  <w:style w:type="character" w:customStyle="1" w:styleId="WW8Num17z0">
    <w:name w:val="WW8Num17z0"/>
    <w:rsid w:val="00131A26"/>
    <w:rPr>
      <w:rFonts w:ascii="Symbol" w:hAnsi="Symbol"/>
    </w:rPr>
  </w:style>
  <w:style w:type="character" w:customStyle="1" w:styleId="WW8Num18z0">
    <w:name w:val="WW8Num18z0"/>
    <w:rsid w:val="00131A26"/>
    <w:rPr>
      <w:rFonts w:ascii="Symbol" w:hAnsi="Symbol"/>
    </w:rPr>
  </w:style>
  <w:style w:type="character" w:customStyle="1" w:styleId="WW8Num19z0">
    <w:name w:val="WW8Num19z0"/>
    <w:rsid w:val="00131A26"/>
    <w:rPr>
      <w:rFonts w:ascii="Symbol" w:hAnsi="Symbol"/>
    </w:rPr>
  </w:style>
  <w:style w:type="character" w:customStyle="1" w:styleId="WW8Num21z0">
    <w:name w:val="WW8Num21z0"/>
    <w:rsid w:val="00131A26"/>
    <w:rPr>
      <w:rFonts w:ascii="Symbol" w:hAnsi="Symbol"/>
    </w:rPr>
  </w:style>
  <w:style w:type="character" w:customStyle="1" w:styleId="WW8Num23z0">
    <w:name w:val="WW8Num23z0"/>
    <w:rsid w:val="00131A26"/>
    <w:rPr>
      <w:rFonts w:ascii="Symbol" w:hAnsi="Symbol"/>
    </w:rPr>
  </w:style>
  <w:style w:type="character" w:customStyle="1" w:styleId="WW8Num24z0">
    <w:name w:val="WW8Num24z0"/>
    <w:rsid w:val="00131A26"/>
    <w:rPr>
      <w:rFonts w:ascii="Symbol" w:hAnsi="Symbol"/>
    </w:rPr>
  </w:style>
  <w:style w:type="character" w:customStyle="1" w:styleId="WW8Num25z0">
    <w:name w:val="WW8Num25z0"/>
    <w:rsid w:val="00131A26"/>
    <w:rPr>
      <w:rFonts w:ascii="Symbol" w:hAnsi="Symbol"/>
    </w:rPr>
  </w:style>
  <w:style w:type="character" w:customStyle="1" w:styleId="WW8Num26z0">
    <w:name w:val="WW8Num26z0"/>
    <w:rsid w:val="00131A26"/>
    <w:rPr>
      <w:rFonts w:ascii="Symbol" w:hAnsi="Symbol"/>
    </w:rPr>
  </w:style>
  <w:style w:type="character" w:customStyle="1" w:styleId="WW8Num28z0">
    <w:name w:val="WW8Num28z0"/>
    <w:rsid w:val="00131A26"/>
    <w:rPr>
      <w:rFonts w:ascii="Times New Roman" w:hAnsi="Times New Roman" w:cs="Times New Roman"/>
    </w:rPr>
  </w:style>
  <w:style w:type="character" w:customStyle="1" w:styleId="WW8Num28z1">
    <w:name w:val="WW8Num28z1"/>
    <w:rsid w:val="00131A26"/>
    <w:rPr>
      <w:rFonts w:ascii="OpenSymbol" w:hAnsi="OpenSymbol" w:cs="OpenSymbol"/>
    </w:rPr>
  </w:style>
  <w:style w:type="character" w:customStyle="1" w:styleId="WW8Num29z0">
    <w:name w:val="WW8Num29z0"/>
    <w:rsid w:val="00131A26"/>
    <w:rPr>
      <w:rFonts w:ascii="Symbol" w:hAnsi="Symbol"/>
    </w:rPr>
  </w:style>
  <w:style w:type="character" w:customStyle="1" w:styleId="WW8Num30z0">
    <w:name w:val="WW8Num30z0"/>
    <w:rsid w:val="00131A26"/>
    <w:rPr>
      <w:rFonts w:ascii="Symbol" w:hAnsi="Symbol" w:cs="OpenSymbol"/>
    </w:rPr>
  </w:style>
  <w:style w:type="character" w:customStyle="1" w:styleId="WW8Num31z0">
    <w:name w:val="WW8Num31z0"/>
    <w:rsid w:val="00131A26"/>
    <w:rPr>
      <w:rFonts w:ascii="Symbol" w:hAnsi="Symbol"/>
    </w:rPr>
  </w:style>
  <w:style w:type="character" w:customStyle="1" w:styleId="WW8Num32z0">
    <w:name w:val="WW8Num32z0"/>
    <w:rsid w:val="00131A26"/>
    <w:rPr>
      <w:rFonts w:ascii="Symbol" w:hAnsi="Symbol" w:cs="OpenSymbol"/>
    </w:rPr>
  </w:style>
  <w:style w:type="character" w:customStyle="1" w:styleId="WW8Num33z0">
    <w:name w:val="WW8Num33z0"/>
    <w:rsid w:val="00131A26"/>
    <w:rPr>
      <w:rFonts w:ascii="Symbol" w:hAnsi="Symbol" w:cs="OpenSymbol"/>
    </w:rPr>
  </w:style>
  <w:style w:type="character" w:customStyle="1" w:styleId="WW8Num33z1">
    <w:name w:val="WW8Num33z1"/>
    <w:rsid w:val="00131A26"/>
    <w:rPr>
      <w:rFonts w:ascii="OpenSymbol" w:hAnsi="OpenSymbol" w:cs="OpenSymbol"/>
    </w:rPr>
  </w:style>
  <w:style w:type="character" w:customStyle="1" w:styleId="WW8Num34z0">
    <w:name w:val="WW8Num34z0"/>
    <w:rsid w:val="00131A26"/>
    <w:rPr>
      <w:rFonts w:ascii="Symbol" w:hAnsi="Symbol" w:cs="OpenSymbol"/>
    </w:rPr>
  </w:style>
  <w:style w:type="character" w:customStyle="1" w:styleId="WW8Num34z1">
    <w:name w:val="WW8Num34z1"/>
    <w:rsid w:val="00131A26"/>
    <w:rPr>
      <w:rFonts w:ascii="OpenSymbol" w:hAnsi="OpenSymbol" w:cs="OpenSymbol"/>
    </w:rPr>
  </w:style>
  <w:style w:type="character" w:customStyle="1" w:styleId="WW8Num35z0">
    <w:name w:val="WW8Num35z0"/>
    <w:rsid w:val="00131A26"/>
    <w:rPr>
      <w:rFonts w:ascii="Symbol" w:hAnsi="Symbol" w:cs="OpenSymbol"/>
    </w:rPr>
  </w:style>
  <w:style w:type="character" w:customStyle="1" w:styleId="WW8Num35z1">
    <w:name w:val="WW8Num35z1"/>
    <w:rsid w:val="00131A26"/>
    <w:rPr>
      <w:rFonts w:ascii="OpenSymbol" w:hAnsi="OpenSymbol" w:cs="OpenSymbol"/>
    </w:rPr>
  </w:style>
  <w:style w:type="character" w:customStyle="1" w:styleId="WW8Num36z0">
    <w:name w:val="WW8Num36z0"/>
    <w:rsid w:val="00131A26"/>
    <w:rPr>
      <w:rFonts w:ascii="Symbol" w:hAnsi="Symbol" w:cs="OpenSymbol"/>
    </w:rPr>
  </w:style>
  <w:style w:type="character" w:customStyle="1" w:styleId="WW8Num36z1">
    <w:name w:val="WW8Num36z1"/>
    <w:rsid w:val="00131A26"/>
    <w:rPr>
      <w:rFonts w:ascii="OpenSymbol" w:hAnsi="OpenSymbol" w:cs="OpenSymbol"/>
    </w:rPr>
  </w:style>
  <w:style w:type="character" w:customStyle="1" w:styleId="WW8Num37z0">
    <w:name w:val="WW8Num37z0"/>
    <w:rsid w:val="00131A26"/>
    <w:rPr>
      <w:rFonts w:ascii="Symbol" w:hAnsi="Symbol" w:cs="OpenSymbol"/>
    </w:rPr>
  </w:style>
  <w:style w:type="character" w:customStyle="1" w:styleId="WW8Num37z1">
    <w:name w:val="WW8Num37z1"/>
    <w:rsid w:val="00131A26"/>
    <w:rPr>
      <w:rFonts w:ascii="OpenSymbol" w:hAnsi="OpenSymbol" w:cs="OpenSymbol"/>
    </w:rPr>
  </w:style>
  <w:style w:type="character" w:customStyle="1" w:styleId="WW8Num38z0">
    <w:name w:val="WW8Num38z0"/>
    <w:rsid w:val="00131A26"/>
    <w:rPr>
      <w:rFonts w:ascii="Symbol" w:hAnsi="Symbol" w:cs="OpenSymbol"/>
    </w:rPr>
  </w:style>
  <w:style w:type="character" w:customStyle="1" w:styleId="WW8Num38z1">
    <w:name w:val="WW8Num38z1"/>
    <w:rsid w:val="00131A26"/>
    <w:rPr>
      <w:rFonts w:ascii="OpenSymbol" w:hAnsi="OpenSymbol" w:cs="OpenSymbol"/>
    </w:rPr>
  </w:style>
  <w:style w:type="character" w:customStyle="1" w:styleId="WW8Num39z0">
    <w:name w:val="WW8Num39z0"/>
    <w:rsid w:val="00131A26"/>
    <w:rPr>
      <w:rFonts w:ascii="Symbol" w:hAnsi="Symbol" w:cs="OpenSymbol"/>
    </w:rPr>
  </w:style>
  <w:style w:type="character" w:customStyle="1" w:styleId="WW8Num39z1">
    <w:name w:val="WW8Num39z1"/>
    <w:rsid w:val="00131A26"/>
    <w:rPr>
      <w:rFonts w:ascii="OpenSymbol" w:hAnsi="OpenSymbol" w:cs="OpenSymbol"/>
    </w:rPr>
  </w:style>
  <w:style w:type="character" w:customStyle="1" w:styleId="WW8Num40z0">
    <w:name w:val="WW8Num40z0"/>
    <w:rsid w:val="00131A26"/>
    <w:rPr>
      <w:rFonts w:ascii="Symbol" w:hAnsi="Symbol" w:cs="OpenSymbol"/>
    </w:rPr>
  </w:style>
  <w:style w:type="character" w:customStyle="1" w:styleId="WW8Num40z1">
    <w:name w:val="WW8Num40z1"/>
    <w:rsid w:val="00131A26"/>
    <w:rPr>
      <w:rFonts w:ascii="OpenSymbol" w:hAnsi="OpenSymbol" w:cs="OpenSymbol"/>
    </w:rPr>
  </w:style>
  <w:style w:type="character" w:customStyle="1" w:styleId="WW8Num41z0">
    <w:name w:val="WW8Num41z0"/>
    <w:rsid w:val="00131A26"/>
    <w:rPr>
      <w:rFonts w:ascii="Symbol" w:hAnsi="Symbol" w:cs="OpenSymbol"/>
    </w:rPr>
  </w:style>
  <w:style w:type="character" w:customStyle="1" w:styleId="WW8Num41z1">
    <w:name w:val="WW8Num41z1"/>
    <w:rsid w:val="00131A26"/>
    <w:rPr>
      <w:rFonts w:ascii="OpenSymbol" w:hAnsi="OpenSymbol" w:cs="OpenSymbol"/>
    </w:rPr>
  </w:style>
  <w:style w:type="character" w:customStyle="1" w:styleId="WW8Num42z0">
    <w:name w:val="WW8Num42z0"/>
    <w:rsid w:val="00131A26"/>
    <w:rPr>
      <w:rFonts w:ascii="Symbol" w:hAnsi="Symbol" w:cs="OpenSymbol"/>
    </w:rPr>
  </w:style>
  <w:style w:type="character" w:customStyle="1" w:styleId="WW8Num42z1">
    <w:name w:val="WW8Num42z1"/>
    <w:rsid w:val="00131A26"/>
    <w:rPr>
      <w:rFonts w:ascii="OpenSymbol" w:hAnsi="OpenSymbol" w:cs="OpenSymbol"/>
    </w:rPr>
  </w:style>
  <w:style w:type="character" w:customStyle="1" w:styleId="WW8Num43z0">
    <w:name w:val="WW8Num43z0"/>
    <w:rsid w:val="00131A26"/>
    <w:rPr>
      <w:rFonts w:ascii="Symbol" w:hAnsi="Symbol" w:cs="OpenSymbol"/>
    </w:rPr>
  </w:style>
  <w:style w:type="character" w:customStyle="1" w:styleId="WW8Num43z1">
    <w:name w:val="WW8Num43z1"/>
    <w:rsid w:val="00131A26"/>
    <w:rPr>
      <w:rFonts w:ascii="OpenSymbol" w:hAnsi="OpenSymbol" w:cs="OpenSymbol"/>
    </w:rPr>
  </w:style>
  <w:style w:type="character" w:customStyle="1" w:styleId="WW8Num45z0">
    <w:name w:val="WW8Num45z0"/>
    <w:rsid w:val="00131A26"/>
    <w:rPr>
      <w:rFonts w:ascii="Symbol" w:hAnsi="Symbol" w:cs="OpenSymbol"/>
    </w:rPr>
  </w:style>
  <w:style w:type="character" w:customStyle="1" w:styleId="WW8Num46z0">
    <w:name w:val="WW8Num46z0"/>
    <w:rsid w:val="00131A26"/>
    <w:rPr>
      <w:rFonts w:ascii="Symbol" w:hAnsi="Symbol"/>
    </w:rPr>
  </w:style>
  <w:style w:type="character" w:customStyle="1" w:styleId="WW8Num47z0">
    <w:name w:val="WW8Num47z0"/>
    <w:rsid w:val="00131A26"/>
    <w:rPr>
      <w:rFonts w:ascii="Symbol" w:hAnsi="Symbol"/>
    </w:rPr>
  </w:style>
  <w:style w:type="character" w:customStyle="1" w:styleId="WW8Num47z1">
    <w:name w:val="WW8Num47z1"/>
    <w:rsid w:val="00131A26"/>
    <w:rPr>
      <w:rFonts w:ascii="Courier New" w:hAnsi="Courier New" w:cs="Courier New"/>
    </w:rPr>
  </w:style>
  <w:style w:type="character" w:customStyle="1" w:styleId="WW8Num47z2">
    <w:name w:val="WW8Num47z2"/>
    <w:rsid w:val="00131A26"/>
    <w:rPr>
      <w:rFonts w:ascii="Wingdings" w:hAnsi="Wingdings"/>
    </w:rPr>
  </w:style>
  <w:style w:type="character" w:customStyle="1" w:styleId="WW8Num48z0">
    <w:name w:val="WW8Num48z0"/>
    <w:rsid w:val="00131A26"/>
    <w:rPr>
      <w:rFonts w:ascii="Symbol" w:hAnsi="Symbol"/>
    </w:rPr>
  </w:style>
  <w:style w:type="character" w:customStyle="1" w:styleId="WW8Num48z1">
    <w:name w:val="WW8Num48z1"/>
    <w:rsid w:val="00131A26"/>
    <w:rPr>
      <w:rFonts w:ascii="Courier New" w:hAnsi="Courier New" w:cs="Courier New"/>
    </w:rPr>
  </w:style>
  <w:style w:type="character" w:customStyle="1" w:styleId="WW8Num48z2">
    <w:name w:val="WW8Num48z2"/>
    <w:rsid w:val="00131A26"/>
    <w:rPr>
      <w:rFonts w:ascii="Wingdings" w:hAnsi="Wingdings"/>
    </w:rPr>
  </w:style>
  <w:style w:type="character" w:customStyle="1" w:styleId="WW8Num49z0">
    <w:name w:val="WW8Num49z0"/>
    <w:rsid w:val="00131A26"/>
    <w:rPr>
      <w:rFonts w:ascii="Symbol" w:hAnsi="Symbol"/>
    </w:rPr>
  </w:style>
  <w:style w:type="character" w:customStyle="1" w:styleId="WW8Num49z1">
    <w:name w:val="WW8Num49z1"/>
    <w:rsid w:val="00131A26"/>
    <w:rPr>
      <w:rFonts w:ascii="Courier New" w:hAnsi="Courier New" w:cs="Courier New"/>
    </w:rPr>
  </w:style>
  <w:style w:type="character" w:customStyle="1" w:styleId="WW8Num49z2">
    <w:name w:val="WW8Num49z2"/>
    <w:rsid w:val="00131A26"/>
    <w:rPr>
      <w:rFonts w:ascii="Wingdings" w:hAnsi="Wingdings"/>
    </w:rPr>
  </w:style>
  <w:style w:type="character" w:customStyle="1" w:styleId="WW8Num52z0">
    <w:name w:val="WW8Num52z0"/>
    <w:rsid w:val="00131A26"/>
    <w:rPr>
      <w:rFonts w:ascii="Symbol" w:hAnsi="Symbol"/>
    </w:rPr>
  </w:style>
  <w:style w:type="character" w:customStyle="1" w:styleId="WW8Num52z1">
    <w:name w:val="WW8Num52z1"/>
    <w:rsid w:val="00131A26"/>
    <w:rPr>
      <w:rFonts w:ascii="Courier New" w:hAnsi="Courier New" w:cs="Courier New"/>
    </w:rPr>
  </w:style>
  <w:style w:type="character" w:customStyle="1" w:styleId="WW8Num52z2">
    <w:name w:val="WW8Num52z2"/>
    <w:rsid w:val="00131A26"/>
    <w:rPr>
      <w:rFonts w:ascii="Wingdings" w:hAnsi="Wingdings"/>
    </w:rPr>
  </w:style>
  <w:style w:type="character" w:customStyle="1" w:styleId="WW8Num53z0">
    <w:name w:val="WW8Num53z0"/>
    <w:rsid w:val="00131A26"/>
    <w:rPr>
      <w:rFonts w:ascii="Symbol" w:hAnsi="Symbol"/>
    </w:rPr>
  </w:style>
  <w:style w:type="character" w:customStyle="1" w:styleId="WW8Num53z1">
    <w:name w:val="WW8Num53z1"/>
    <w:rsid w:val="00131A26"/>
    <w:rPr>
      <w:rFonts w:ascii="Courier New" w:hAnsi="Courier New" w:cs="Courier New"/>
    </w:rPr>
  </w:style>
  <w:style w:type="character" w:customStyle="1" w:styleId="WW8Num53z2">
    <w:name w:val="WW8Num53z2"/>
    <w:rsid w:val="00131A26"/>
    <w:rPr>
      <w:rFonts w:ascii="Wingdings" w:hAnsi="Wingdings"/>
    </w:rPr>
  </w:style>
  <w:style w:type="character" w:customStyle="1" w:styleId="WW8Num54z0">
    <w:name w:val="WW8Num54z0"/>
    <w:rsid w:val="00131A26"/>
    <w:rPr>
      <w:rFonts w:ascii="Symbol" w:hAnsi="Symbol"/>
    </w:rPr>
  </w:style>
  <w:style w:type="character" w:customStyle="1" w:styleId="WW8Num54z1">
    <w:name w:val="WW8Num54z1"/>
    <w:rsid w:val="00131A26"/>
    <w:rPr>
      <w:rFonts w:ascii="Courier New" w:hAnsi="Courier New" w:cs="Courier New"/>
    </w:rPr>
  </w:style>
  <w:style w:type="character" w:customStyle="1" w:styleId="WW8Num54z2">
    <w:name w:val="WW8Num54z2"/>
    <w:rsid w:val="00131A26"/>
    <w:rPr>
      <w:rFonts w:ascii="Wingdings" w:hAnsi="Wingdings"/>
    </w:rPr>
  </w:style>
  <w:style w:type="character" w:customStyle="1" w:styleId="WW8Num56z0">
    <w:name w:val="WW8Num56z0"/>
    <w:rsid w:val="00131A26"/>
    <w:rPr>
      <w:rFonts w:ascii="Symbol" w:hAnsi="Symbol"/>
    </w:rPr>
  </w:style>
  <w:style w:type="character" w:customStyle="1" w:styleId="WW8Num56z1">
    <w:name w:val="WW8Num56z1"/>
    <w:rsid w:val="00131A26"/>
    <w:rPr>
      <w:rFonts w:ascii="Courier New" w:hAnsi="Courier New" w:cs="Courier New"/>
    </w:rPr>
  </w:style>
  <w:style w:type="character" w:customStyle="1" w:styleId="WW8Num56z2">
    <w:name w:val="WW8Num56z2"/>
    <w:rsid w:val="00131A26"/>
    <w:rPr>
      <w:rFonts w:ascii="Wingdings" w:hAnsi="Wingdings"/>
    </w:rPr>
  </w:style>
  <w:style w:type="character" w:customStyle="1" w:styleId="WW8Num58z0">
    <w:name w:val="WW8Num58z0"/>
    <w:rsid w:val="00131A26"/>
    <w:rPr>
      <w:rFonts w:ascii="Symbol" w:hAnsi="Symbol"/>
    </w:rPr>
  </w:style>
  <w:style w:type="character" w:customStyle="1" w:styleId="WW8Num58z1">
    <w:name w:val="WW8Num58z1"/>
    <w:rsid w:val="00131A26"/>
    <w:rPr>
      <w:rFonts w:ascii="Courier New" w:hAnsi="Courier New" w:cs="Courier New"/>
    </w:rPr>
  </w:style>
  <w:style w:type="character" w:customStyle="1" w:styleId="WW8Num58z2">
    <w:name w:val="WW8Num58z2"/>
    <w:rsid w:val="00131A26"/>
    <w:rPr>
      <w:rFonts w:ascii="Wingdings" w:hAnsi="Wingdings"/>
    </w:rPr>
  </w:style>
  <w:style w:type="character" w:customStyle="1" w:styleId="WW8Num59z0">
    <w:name w:val="WW8Num59z0"/>
    <w:rsid w:val="00131A26"/>
    <w:rPr>
      <w:rFonts w:ascii="Symbol" w:hAnsi="Symbol"/>
    </w:rPr>
  </w:style>
  <w:style w:type="character" w:customStyle="1" w:styleId="WW8Num59z1">
    <w:name w:val="WW8Num59z1"/>
    <w:rsid w:val="00131A26"/>
    <w:rPr>
      <w:rFonts w:ascii="Courier New" w:hAnsi="Courier New" w:cs="Courier New"/>
    </w:rPr>
  </w:style>
  <w:style w:type="character" w:customStyle="1" w:styleId="WW8Num59z2">
    <w:name w:val="WW8Num59z2"/>
    <w:rsid w:val="00131A26"/>
    <w:rPr>
      <w:rFonts w:ascii="Wingdings" w:hAnsi="Wingdings"/>
    </w:rPr>
  </w:style>
  <w:style w:type="character" w:customStyle="1" w:styleId="WW8Num60z0">
    <w:name w:val="WW8Num60z0"/>
    <w:rsid w:val="00131A26"/>
    <w:rPr>
      <w:rFonts w:ascii="Symbol" w:hAnsi="Symbol"/>
    </w:rPr>
  </w:style>
  <w:style w:type="character" w:customStyle="1" w:styleId="WW8Num60z1">
    <w:name w:val="WW8Num60z1"/>
    <w:rsid w:val="00131A26"/>
    <w:rPr>
      <w:rFonts w:ascii="Courier New" w:hAnsi="Courier New" w:cs="Courier New"/>
    </w:rPr>
  </w:style>
  <w:style w:type="character" w:customStyle="1" w:styleId="WW8Num60z2">
    <w:name w:val="WW8Num60z2"/>
    <w:rsid w:val="00131A26"/>
    <w:rPr>
      <w:rFonts w:ascii="Wingdings" w:hAnsi="Wingdings"/>
    </w:rPr>
  </w:style>
  <w:style w:type="character" w:customStyle="1" w:styleId="2">
    <w:name w:val="Основной шрифт абзаца2"/>
    <w:rsid w:val="00131A26"/>
  </w:style>
  <w:style w:type="character" w:customStyle="1" w:styleId="Absatz-Standardschriftart">
    <w:name w:val="Absatz-Standardschriftart"/>
    <w:rsid w:val="00131A26"/>
  </w:style>
  <w:style w:type="character" w:customStyle="1" w:styleId="WW8Num29z1">
    <w:name w:val="WW8Num29z1"/>
    <w:rsid w:val="00131A26"/>
    <w:rPr>
      <w:rFonts w:ascii="OpenSymbol" w:hAnsi="OpenSymbol" w:cs="OpenSymbol"/>
    </w:rPr>
  </w:style>
  <w:style w:type="character" w:customStyle="1" w:styleId="WW8Num44z0">
    <w:name w:val="WW8Num44z0"/>
    <w:rsid w:val="00131A26"/>
    <w:rPr>
      <w:rFonts w:ascii="Symbol" w:hAnsi="Symbol" w:cs="OpenSymbol"/>
    </w:rPr>
  </w:style>
  <w:style w:type="character" w:customStyle="1" w:styleId="WW8Num44z1">
    <w:name w:val="WW8Num44z1"/>
    <w:rsid w:val="00131A26"/>
    <w:rPr>
      <w:rFonts w:ascii="OpenSymbol" w:hAnsi="OpenSymbol" w:cs="OpenSymbol"/>
    </w:rPr>
  </w:style>
  <w:style w:type="character" w:customStyle="1" w:styleId="WW-Absatz-Standardschriftart">
    <w:name w:val="WW-Absatz-Standardschriftart"/>
    <w:rsid w:val="00131A26"/>
  </w:style>
  <w:style w:type="character" w:customStyle="1" w:styleId="WW8Num14z0">
    <w:name w:val="WW8Num14z0"/>
    <w:rsid w:val="00131A26"/>
    <w:rPr>
      <w:rFonts w:ascii="Symbol" w:hAnsi="Symbol"/>
    </w:rPr>
  </w:style>
  <w:style w:type="character" w:customStyle="1" w:styleId="WW8Num20z0">
    <w:name w:val="WW8Num20z0"/>
    <w:rsid w:val="00131A26"/>
    <w:rPr>
      <w:rFonts w:ascii="Symbol" w:hAnsi="Symbol"/>
    </w:rPr>
  </w:style>
  <w:style w:type="character" w:customStyle="1" w:styleId="WW8Num22z0">
    <w:name w:val="WW8Num22z0"/>
    <w:rsid w:val="00131A26"/>
    <w:rPr>
      <w:rFonts w:ascii="Times New Roman" w:hAnsi="Times New Roman" w:cs="Times New Roman"/>
    </w:rPr>
  </w:style>
  <w:style w:type="character" w:customStyle="1" w:styleId="WW8Num27z0">
    <w:name w:val="WW8Num27z0"/>
    <w:rsid w:val="00131A26"/>
    <w:rPr>
      <w:rFonts w:ascii="Times New Roman" w:hAnsi="Times New Roman" w:cs="Times New Roman"/>
    </w:rPr>
  </w:style>
  <w:style w:type="character" w:customStyle="1" w:styleId="WW-Absatz-Standardschriftart1">
    <w:name w:val="WW-Absatz-Standardschriftart1"/>
    <w:rsid w:val="00131A26"/>
  </w:style>
  <w:style w:type="character" w:customStyle="1" w:styleId="WW8Num3z1">
    <w:name w:val="WW8Num3z1"/>
    <w:rsid w:val="00131A26"/>
    <w:rPr>
      <w:rFonts w:ascii="Courier New" w:hAnsi="Courier New" w:cs="Courier New"/>
    </w:rPr>
  </w:style>
  <w:style w:type="character" w:customStyle="1" w:styleId="WW8Num3z2">
    <w:name w:val="WW8Num3z2"/>
    <w:rsid w:val="00131A26"/>
    <w:rPr>
      <w:rFonts w:ascii="Wingdings" w:hAnsi="Wingdings"/>
    </w:rPr>
  </w:style>
  <w:style w:type="character" w:customStyle="1" w:styleId="WW8Num4z1">
    <w:name w:val="WW8Num4z1"/>
    <w:rsid w:val="00131A26"/>
    <w:rPr>
      <w:rFonts w:ascii="Courier New" w:hAnsi="Courier New" w:cs="Courier New"/>
    </w:rPr>
  </w:style>
  <w:style w:type="character" w:customStyle="1" w:styleId="WW8Num4z2">
    <w:name w:val="WW8Num4z2"/>
    <w:rsid w:val="00131A26"/>
    <w:rPr>
      <w:rFonts w:ascii="Wingdings" w:hAnsi="Wingdings"/>
    </w:rPr>
  </w:style>
  <w:style w:type="character" w:customStyle="1" w:styleId="WW8Num5z1">
    <w:name w:val="WW8Num5z1"/>
    <w:rsid w:val="00131A26"/>
    <w:rPr>
      <w:rFonts w:ascii="Courier New" w:hAnsi="Courier New" w:cs="Courier New"/>
    </w:rPr>
  </w:style>
  <w:style w:type="character" w:customStyle="1" w:styleId="WW8Num5z2">
    <w:name w:val="WW8Num5z2"/>
    <w:rsid w:val="00131A26"/>
    <w:rPr>
      <w:rFonts w:ascii="Wingdings" w:hAnsi="Wingdings"/>
    </w:rPr>
  </w:style>
  <w:style w:type="character" w:customStyle="1" w:styleId="WW8Num8z1">
    <w:name w:val="WW8Num8z1"/>
    <w:rsid w:val="00131A26"/>
    <w:rPr>
      <w:rFonts w:ascii="Courier New" w:hAnsi="Courier New" w:cs="Courier New"/>
    </w:rPr>
  </w:style>
  <w:style w:type="character" w:customStyle="1" w:styleId="WW8Num8z2">
    <w:name w:val="WW8Num8z2"/>
    <w:rsid w:val="00131A26"/>
    <w:rPr>
      <w:rFonts w:ascii="Wingdings" w:hAnsi="Wingdings"/>
    </w:rPr>
  </w:style>
  <w:style w:type="character" w:customStyle="1" w:styleId="WW8Num9z1">
    <w:name w:val="WW8Num9z1"/>
    <w:rsid w:val="00131A26"/>
    <w:rPr>
      <w:rFonts w:ascii="Courier New" w:hAnsi="Courier New" w:cs="Courier New"/>
    </w:rPr>
  </w:style>
  <w:style w:type="character" w:customStyle="1" w:styleId="WW8Num9z2">
    <w:name w:val="WW8Num9z2"/>
    <w:rsid w:val="00131A26"/>
    <w:rPr>
      <w:rFonts w:ascii="Wingdings" w:hAnsi="Wingdings"/>
    </w:rPr>
  </w:style>
  <w:style w:type="character" w:customStyle="1" w:styleId="WW8Num11z1">
    <w:name w:val="WW8Num11z1"/>
    <w:rsid w:val="00131A26"/>
    <w:rPr>
      <w:rFonts w:ascii="Courier New" w:hAnsi="Courier New" w:cs="Courier New"/>
    </w:rPr>
  </w:style>
  <w:style w:type="character" w:customStyle="1" w:styleId="WW8Num11z2">
    <w:name w:val="WW8Num11z2"/>
    <w:rsid w:val="00131A26"/>
    <w:rPr>
      <w:rFonts w:ascii="Wingdings" w:hAnsi="Wingdings"/>
    </w:rPr>
  </w:style>
  <w:style w:type="character" w:customStyle="1" w:styleId="WW8Num12z1">
    <w:name w:val="WW8Num12z1"/>
    <w:rsid w:val="00131A26"/>
    <w:rPr>
      <w:rFonts w:ascii="Courier New" w:hAnsi="Courier New" w:cs="Courier New"/>
    </w:rPr>
  </w:style>
  <w:style w:type="character" w:customStyle="1" w:styleId="WW8Num12z2">
    <w:name w:val="WW8Num12z2"/>
    <w:rsid w:val="00131A26"/>
    <w:rPr>
      <w:rFonts w:ascii="Wingdings" w:hAnsi="Wingdings"/>
    </w:rPr>
  </w:style>
  <w:style w:type="character" w:customStyle="1" w:styleId="WW8Num15z1">
    <w:name w:val="WW8Num15z1"/>
    <w:rsid w:val="00131A26"/>
    <w:rPr>
      <w:rFonts w:ascii="Courier New" w:hAnsi="Courier New" w:cs="Courier New"/>
    </w:rPr>
  </w:style>
  <w:style w:type="character" w:customStyle="1" w:styleId="WW8Num15z2">
    <w:name w:val="WW8Num15z2"/>
    <w:rsid w:val="00131A26"/>
    <w:rPr>
      <w:rFonts w:ascii="Wingdings" w:hAnsi="Wingdings"/>
    </w:rPr>
  </w:style>
  <w:style w:type="character" w:customStyle="1" w:styleId="WW8Num16z1">
    <w:name w:val="WW8Num16z1"/>
    <w:rsid w:val="00131A26"/>
    <w:rPr>
      <w:rFonts w:ascii="Courier New" w:hAnsi="Courier New" w:cs="Courier New"/>
    </w:rPr>
  </w:style>
  <w:style w:type="character" w:customStyle="1" w:styleId="WW8Num16z2">
    <w:name w:val="WW8Num16z2"/>
    <w:rsid w:val="00131A26"/>
    <w:rPr>
      <w:rFonts w:ascii="Wingdings" w:hAnsi="Wingdings"/>
    </w:rPr>
  </w:style>
  <w:style w:type="character" w:customStyle="1" w:styleId="WW8Num17z1">
    <w:name w:val="WW8Num17z1"/>
    <w:rsid w:val="00131A26"/>
    <w:rPr>
      <w:rFonts w:ascii="Courier New" w:hAnsi="Courier New" w:cs="Courier New"/>
    </w:rPr>
  </w:style>
  <w:style w:type="character" w:customStyle="1" w:styleId="WW8Num17z2">
    <w:name w:val="WW8Num17z2"/>
    <w:rsid w:val="00131A26"/>
    <w:rPr>
      <w:rFonts w:ascii="Wingdings" w:hAnsi="Wingdings"/>
    </w:rPr>
  </w:style>
  <w:style w:type="character" w:customStyle="1" w:styleId="WW8Num19z1">
    <w:name w:val="WW8Num19z1"/>
    <w:rsid w:val="00131A26"/>
    <w:rPr>
      <w:rFonts w:ascii="Courier New" w:hAnsi="Courier New" w:cs="Courier New"/>
    </w:rPr>
  </w:style>
  <w:style w:type="character" w:customStyle="1" w:styleId="WW8Num19z2">
    <w:name w:val="WW8Num19z2"/>
    <w:rsid w:val="00131A26"/>
    <w:rPr>
      <w:rFonts w:ascii="Wingdings" w:hAnsi="Wingdings"/>
    </w:rPr>
  </w:style>
  <w:style w:type="character" w:customStyle="1" w:styleId="WW8Num20z1">
    <w:name w:val="WW8Num20z1"/>
    <w:rsid w:val="00131A26"/>
    <w:rPr>
      <w:rFonts w:ascii="Courier New" w:hAnsi="Courier New" w:cs="Courier New"/>
    </w:rPr>
  </w:style>
  <w:style w:type="character" w:customStyle="1" w:styleId="WW8Num20z2">
    <w:name w:val="WW8Num20z2"/>
    <w:rsid w:val="00131A26"/>
    <w:rPr>
      <w:rFonts w:ascii="Wingdings" w:hAnsi="Wingdings"/>
    </w:rPr>
  </w:style>
  <w:style w:type="character" w:customStyle="1" w:styleId="WW8Num23z1">
    <w:name w:val="WW8Num23z1"/>
    <w:rsid w:val="00131A26"/>
    <w:rPr>
      <w:rFonts w:ascii="Courier New" w:hAnsi="Courier New" w:cs="Courier New"/>
    </w:rPr>
  </w:style>
  <w:style w:type="character" w:customStyle="1" w:styleId="WW8Num23z2">
    <w:name w:val="WW8Num23z2"/>
    <w:rsid w:val="00131A26"/>
    <w:rPr>
      <w:rFonts w:ascii="Wingdings" w:hAnsi="Wingdings"/>
    </w:rPr>
  </w:style>
  <w:style w:type="character" w:customStyle="1" w:styleId="WW8Num24z1">
    <w:name w:val="WW8Num24z1"/>
    <w:rsid w:val="00131A26"/>
    <w:rPr>
      <w:rFonts w:ascii="Courier New" w:hAnsi="Courier New" w:cs="Courier New"/>
    </w:rPr>
  </w:style>
  <w:style w:type="character" w:customStyle="1" w:styleId="WW8Num24z2">
    <w:name w:val="WW8Num24z2"/>
    <w:rsid w:val="00131A26"/>
    <w:rPr>
      <w:rFonts w:ascii="Wingdings" w:hAnsi="Wingdings"/>
    </w:rPr>
  </w:style>
  <w:style w:type="character" w:customStyle="1" w:styleId="WW8Num26z1">
    <w:name w:val="WW8Num26z1"/>
    <w:rsid w:val="00131A26"/>
    <w:rPr>
      <w:rFonts w:ascii="Courier New" w:hAnsi="Courier New" w:cs="Courier New"/>
    </w:rPr>
  </w:style>
  <w:style w:type="character" w:customStyle="1" w:styleId="WW8Num26z2">
    <w:name w:val="WW8Num26z2"/>
    <w:rsid w:val="00131A26"/>
    <w:rPr>
      <w:rFonts w:ascii="Wingdings" w:hAnsi="Wingdings"/>
    </w:rPr>
  </w:style>
  <w:style w:type="character" w:customStyle="1" w:styleId="WW8Num31z1">
    <w:name w:val="WW8Num31z1"/>
    <w:rsid w:val="00131A26"/>
    <w:rPr>
      <w:rFonts w:ascii="Courier New" w:hAnsi="Courier New" w:cs="Courier New"/>
    </w:rPr>
  </w:style>
  <w:style w:type="character" w:customStyle="1" w:styleId="WW8Num31z2">
    <w:name w:val="WW8Num31z2"/>
    <w:rsid w:val="00131A26"/>
    <w:rPr>
      <w:rFonts w:ascii="Wingdings" w:hAnsi="Wingdings"/>
    </w:rPr>
  </w:style>
  <w:style w:type="character" w:customStyle="1" w:styleId="WW8NumSt10z0">
    <w:name w:val="WW8NumSt10z0"/>
    <w:rsid w:val="00131A26"/>
    <w:rPr>
      <w:rFonts w:ascii="Times New Roman" w:hAnsi="Times New Roman" w:cs="Times New Roman"/>
    </w:rPr>
  </w:style>
  <w:style w:type="character" w:customStyle="1" w:styleId="WW8NumSt11z0">
    <w:name w:val="WW8NumSt11z0"/>
    <w:rsid w:val="00131A26"/>
    <w:rPr>
      <w:rFonts w:ascii="Times New Roman" w:hAnsi="Times New Roman" w:cs="Times New Roman"/>
    </w:rPr>
  </w:style>
  <w:style w:type="character" w:customStyle="1" w:styleId="WW8NumSt13z0">
    <w:name w:val="WW8NumSt13z0"/>
    <w:rsid w:val="00131A26"/>
    <w:rPr>
      <w:rFonts w:ascii="Times New Roman" w:hAnsi="Times New Roman" w:cs="Times New Roman"/>
    </w:rPr>
  </w:style>
  <w:style w:type="character" w:customStyle="1" w:styleId="1">
    <w:name w:val="Основной шрифт абзаца1"/>
    <w:rsid w:val="00131A26"/>
  </w:style>
  <w:style w:type="character" w:styleId="a3">
    <w:name w:val="page number"/>
    <w:basedOn w:val="1"/>
    <w:rsid w:val="00131A26"/>
  </w:style>
  <w:style w:type="character" w:customStyle="1" w:styleId="a4">
    <w:name w:val="Маркеры списка"/>
    <w:rsid w:val="00131A26"/>
    <w:rPr>
      <w:rFonts w:ascii="OpenSymbol" w:eastAsia="OpenSymbol" w:hAnsi="OpenSymbol" w:cs="OpenSymbol"/>
    </w:rPr>
  </w:style>
  <w:style w:type="character" w:customStyle="1" w:styleId="a5">
    <w:name w:val="Символ нумерации"/>
    <w:rsid w:val="00131A26"/>
  </w:style>
  <w:style w:type="character" w:styleId="a6">
    <w:name w:val="line number"/>
    <w:rsid w:val="00131A26"/>
  </w:style>
  <w:style w:type="paragraph" w:customStyle="1" w:styleId="a7">
    <w:name w:val="Заголовок"/>
    <w:basedOn w:val="a"/>
    <w:next w:val="a8"/>
    <w:rsid w:val="00131A26"/>
    <w:pPr>
      <w:keepNext/>
      <w:spacing w:before="240" w:after="120"/>
    </w:pPr>
    <w:rPr>
      <w:rFonts w:ascii="Arial" w:eastAsia="Lucida Sans Unicode" w:hAnsi="Arial" w:cs="Mangal"/>
      <w:sz w:val="28"/>
      <w:szCs w:val="28"/>
    </w:rPr>
  </w:style>
  <w:style w:type="paragraph" w:styleId="a8">
    <w:name w:val="Body Text"/>
    <w:basedOn w:val="a"/>
    <w:rsid w:val="00131A26"/>
    <w:pPr>
      <w:spacing w:after="120"/>
    </w:pPr>
  </w:style>
  <w:style w:type="paragraph" w:styleId="a9">
    <w:name w:val="List"/>
    <w:basedOn w:val="a8"/>
    <w:rsid w:val="00131A26"/>
    <w:rPr>
      <w:rFonts w:cs="Mangal"/>
    </w:rPr>
  </w:style>
  <w:style w:type="paragraph" w:customStyle="1" w:styleId="20">
    <w:name w:val="Название2"/>
    <w:basedOn w:val="a"/>
    <w:rsid w:val="00131A26"/>
    <w:pPr>
      <w:suppressLineNumbers/>
      <w:spacing w:before="120" w:after="120"/>
    </w:pPr>
    <w:rPr>
      <w:rFonts w:ascii="Arial" w:hAnsi="Arial" w:cs="Mangal"/>
      <w:i/>
      <w:iCs/>
      <w:sz w:val="20"/>
    </w:rPr>
  </w:style>
  <w:style w:type="paragraph" w:customStyle="1" w:styleId="21">
    <w:name w:val="Указатель2"/>
    <w:basedOn w:val="a"/>
    <w:rsid w:val="00131A26"/>
    <w:pPr>
      <w:suppressLineNumbers/>
    </w:pPr>
    <w:rPr>
      <w:rFonts w:ascii="Arial" w:hAnsi="Arial" w:cs="Mangal"/>
    </w:rPr>
  </w:style>
  <w:style w:type="paragraph" w:customStyle="1" w:styleId="10">
    <w:name w:val="Название1"/>
    <w:basedOn w:val="a"/>
    <w:rsid w:val="00131A26"/>
    <w:pPr>
      <w:suppressLineNumbers/>
      <w:spacing w:before="120" w:after="120"/>
    </w:pPr>
    <w:rPr>
      <w:rFonts w:cs="Mangal"/>
      <w:i/>
      <w:iCs/>
    </w:rPr>
  </w:style>
  <w:style w:type="paragraph" w:customStyle="1" w:styleId="11">
    <w:name w:val="Указатель1"/>
    <w:basedOn w:val="a"/>
    <w:rsid w:val="00131A26"/>
    <w:pPr>
      <w:suppressLineNumbers/>
    </w:pPr>
    <w:rPr>
      <w:rFonts w:cs="Mangal"/>
    </w:rPr>
  </w:style>
  <w:style w:type="paragraph" w:styleId="aa">
    <w:name w:val="Title"/>
    <w:basedOn w:val="a7"/>
    <w:next w:val="ab"/>
    <w:link w:val="ac"/>
    <w:qFormat/>
    <w:rsid w:val="00131A26"/>
  </w:style>
  <w:style w:type="paragraph" w:styleId="ab">
    <w:name w:val="Subtitle"/>
    <w:basedOn w:val="a7"/>
    <w:next w:val="a8"/>
    <w:qFormat/>
    <w:rsid w:val="00131A26"/>
    <w:pPr>
      <w:jc w:val="center"/>
    </w:pPr>
    <w:rPr>
      <w:i/>
      <w:iCs/>
    </w:rPr>
  </w:style>
  <w:style w:type="character" w:customStyle="1" w:styleId="ac">
    <w:name w:val="Название Знак"/>
    <w:link w:val="aa"/>
    <w:rsid w:val="00017292"/>
    <w:rPr>
      <w:rFonts w:ascii="Arial" w:eastAsia="Lucida Sans Unicode" w:hAnsi="Arial" w:cs="Mangal"/>
      <w:sz w:val="28"/>
      <w:szCs w:val="28"/>
      <w:lang w:val="ru-RU" w:eastAsia="ar-SA" w:bidi="ar-SA"/>
    </w:rPr>
  </w:style>
  <w:style w:type="paragraph" w:styleId="ad">
    <w:name w:val="footer"/>
    <w:basedOn w:val="a"/>
    <w:link w:val="ae"/>
    <w:uiPriority w:val="99"/>
    <w:rsid w:val="00131A26"/>
    <w:pPr>
      <w:tabs>
        <w:tab w:val="center" w:pos="4677"/>
        <w:tab w:val="right" w:pos="9355"/>
      </w:tabs>
    </w:pPr>
  </w:style>
  <w:style w:type="character" w:customStyle="1" w:styleId="ae">
    <w:name w:val="Нижний колонтитул Знак"/>
    <w:link w:val="ad"/>
    <w:uiPriority w:val="99"/>
    <w:rsid w:val="00173565"/>
    <w:rPr>
      <w:sz w:val="24"/>
      <w:szCs w:val="24"/>
      <w:lang w:eastAsia="ar-SA"/>
    </w:rPr>
  </w:style>
  <w:style w:type="paragraph" w:styleId="af">
    <w:name w:val="header"/>
    <w:basedOn w:val="a"/>
    <w:rsid w:val="00131A26"/>
    <w:pPr>
      <w:tabs>
        <w:tab w:val="center" w:pos="4677"/>
        <w:tab w:val="right" w:pos="9355"/>
      </w:tabs>
    </w:pPr>
  </w:style>
  <w:style w:type="paragraph" w:customStyle="1" w:styleId="af0">
    <w:name w:val="Содержимое таблицы"/>
    <w:basedOn w:val="a"/>
    <w:rsid w:val="00131A26"/>
    <w:pPr>
      <w:suppressLineNumbers/>
    </w:pPr>
  </w:style>
  <w:style w:type="paragraph" w:customStyle="1" w:styleId="af1">
    <w:name w:val="Заголовок таблицы"/>
    <w:basedOn w:val="af0"/>
    <w:rsid w:val="00131A26"/>
    <w:pPr>
      <w:jc w:val="center"/>
    </w:pPr>
    <w:rPr>
      <w:b/>
      <w:bCs/>
    </w:rPr>
  </w:style>
  <w:style w:type="paragraph" w:customStyle="1" w:styleId="af2">
    <w:name w:val="Содержимое врезки"/>
    <w:basedOn w:val="a8"/>
    <w:rsid w:val="00131A26"/>
  </w:style>
  <w:style w:type="table" w:styleId="af3">
    <w:name w:val="Table Grid"/>
    <w:basedOn w:val="a1"/>
    <w:rsid w:val="003F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4745C"/>
    <w:pPr>
      <w:widowControl w:val="0"/>
      <w:autoSpaceDE w:val="0"/>
      <w:autoSpaceDN w:val="0"/>
      <w:adjustRightInd w:val="0"/>
    </w:pPr>
    <w:rPr>
      <w:rFonts w:ascii="Arial" w:hAnsi="Arial" w:cs="Arial"/>
    </w:rPr>
  </w:style>
  <w:style w:type="paragraph" w:styleId="22">
    <w:name w:val="Body Text 2"/>
    <w:basedOn w:val="a"/>
    <w:rsid w:val="0096339B"/>
    <w:pPr>
      <w:spacing w:after="120" w:line="480" w:lineRule="auto"/>
    </w:pPr>
  </w:style>
  <w:style w:type="paragraph" w:styleId="af4">
    <w:name w:val="Balloon Text"/>
    <w:basedOn w:val="a"/>
    <w:link w:val="af5"/>
    <w:rsid w:val="00724C4C"/>
    <w:rPr>
      <w:rFonts w:ascii="Tahoma" w:hAnsi="Tahoma" w:cs="Tahoma"/>
      <w:sz w:val="16"/>
      <w:szCs w:val="16"/>
    </w:rPr>
  </w:style>
  <w:style w:type="character" w:customStyle="1" w:styleId="af5">
    <w:name w:val="Текст выноски Знак"/>
    <w:link w:val="af4"/>
    <w:rsid w:val="00724C4C"/>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1A26"/>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131A26"/>
    <w:rPr>
      <w:rFonts w:ascii="Symbol" w:hAnsi="Symbol"/>
    </w:rPr>
  </w:style>
  <w:style w:type="character" w:customStyle="1" w:styleId="WW8Num3z0">
    <w:name w:val="WW8Num3z0"/>
    <w:rsid w:val="00131A26"/>
    <w:rPr>
      <w:rFonts w:ascii="Symbol" w:hAnsi="Symbol"/>
    </w:rPr>
  </w:style>
  <w:style w:type="character" w:customStyle="1" w:styleId="WW8Num4z0">
    <w:name w:val="WW8Num4z0"/>
    <w:rsid w:val="00131A26"/>
    <w:rPr>
      <w:rFonts w:ascii="Symbol" w:hAnsi="Symbol"/>
    </w:rPr>
  </w:style>
  <w:style w:type="character" w:customStyle="1" w:styleId="WW8Num5z0">
    <w:name w:val="WW8Num5z0"/>
    <w:rsid w:val="00131A26"/>
    <w:rPr>
      <w:rFonts w:ascii="Symbol" w:hAnsi="Symbol"/>
    </w:rPr>
  </w:style>
  <w:style w:type="character" w:customStyle="1" w:styleId="WW8Num6z0">
    <w:name w:val="WW8Num6z0"/>
    <w:rsid w:val="00131A26"/>
    <w:rPr>
      <w:rFonts w:ascii="Symbol" w:hAnsi="Symbol"/>
    </w:rPr>
  </w:style>
  <w:style w:type="character" w:customStyle="1" w:styleId="WW8Num7z0">
    <w:name w:val="WW8Num7z0"/>
    <w:rsid w:val="00131A26"/>
    <w:rPr>
      <w:rFonts w:ascii="Symbol" w:hAnsi="Symbol"/>
    </w:rPr>
  </w:style>
  <w:style w:type="character" w:customStyle="1" w:styleId="WW8Num8z0">
    <w:name w:val="WW8Num8z0"/>
    <w:rsid w:val="00131A26"/>
    <w:rPr>
      <w:rFonts w:ascii="Symbol" w:hAnsi="Symbol"/>
    </w:rPr>
  </w:style>
  <w:style w:type="character" w:customStyle="1" w:styleId="WW8Num9z0">
    <w:name w:val="WW8Num9z0"/>
    <w:rsid w:val="00131A26"/>
    <w:rPr>
      <w:rFonts w:ascii="Symbol" w:hAnsi="Symbol"/>
    </w:rPr>
  </w:style>
  <w:style w:type="character" w:customStyle="1" w:styleId="WW8Num10z0">
    <w:name w:val="WW8Num10z0"/>
    <w:rsid w:val="00131A26"/>
    <w:rPr>
      <w:rFonts w:ascii="Symbol" w:hAnsi="Symbol"/>
    </w:rPr>
  </w:style>
  <w:style w:type="character" w:customStyle="1" w:styleId="WW8Num11z0">
    <w:name w:val="WW8Num11z0"/>
    <w:rsid w:val="00131A26"/>
    <w:rPr>
      <w:rFonts w:ascii="Symbol" w:hAnsi="Symbol"/>
    </w:rPr>
  </w:style>
  <w:style w:type="character" w:customStyle="1" w:styleId="WW8Num12z0">
    <w:name w:val="WW8Num12z0"/>
    <w:rsid w:val="00131A26"/>
    <w:rPr>
      <w:rFonts w:ascii="Symbol" w:hAnsi="Symbol"/>
    </w:rPr>
  </w:style>
  <w:style w:type="character" w:customStyle="1" w:styleId="WW8Num13z0">
    <w:name w:val="WW8Num13z0"/>
    <w:rsid w:val="00131A26"/>
    <w:rPr>
      <w:rFonts w:ascii="Symbol" w:hAnsi="Symbol"/>
    </w:rPr>
  </w:style>
  <w:style w:type="character" w:customStyle="1" w:styleId="WW8Num15z0">
    <w:name w:val="WW8Num15z0"/>
    <w:rsid w:val="00131A26"/>
    <w:rPr>
      <w:rFonts w:ascii="Symbol" w:hAnsi="Symbol"/>
    </w:rPr>
  </w:style>
  <w:style w:type="character" w:customStyle="1" w:styleId="WW8Num16z0">
    <w:name w:val="WW8Num16z0"/>
    <w:rsid w:val="00131A26"/>
    <w:rPr>
      <w:rFonts w:ascii="Symbol" w:hAnsi="Symbol"/>
    </w:rPr>
  </w:style>
  <w:style w:type="character" w:customStyle="1" w:styleId="WW8Num17z0">
    <w:name w:val="WW8Num17z0"/>
    <w:rsid w:val="00131A26"/>
    <w:rPr>
      <w:rFonts w:ascii="Symbol" w:hAnsi="Symbol"/>
    </w:rPr>
  </w:style>
  <w:style w:type="character" w:customStyle="1" w:styleId="WW8Num18z0">
    <w:name w:val="WW8Num18z0"/>
    <w:rsid w:val="00131A26"/>
    <w:rPr>
      <w:rFonts w:ascii="Symbol" w:hAnsi="Symbol"/>
    </w:rPr>
  </w:style>
  <w:style w:type="character" w:customStyle="1" w:styleId="WW8Num19z0">
    <w:name w:val="WW8Num19z0"/>
    <w:rsid w:val="00131A26"/>
    <w:rPr>
      <w:rFonts w:ascii="Symbol" w:hAnsi="Symbol"/>
    </w:rPr>
  </w:style>
  <w:style w:type="character" w:customStyle="1" w:styleId="WW8Num21z0">
    <w:name w:val="WW8Num21z0"/>
    <w:rsid w:val="00131A26"/>
    <w:rPr>
      <w:rFonts w:ascii="Symbol" w:hAnsi="Symbol"/>
    </w:rPr>
  </w:style>
  <w:style w:type="character" w:customStyle="1" w:styleId="WW8Num23z0">
    <w:name w:val="WW8Num23z0"/>
    <w:rsid w:val="00131A26"/>
    <w:rPr>
      <w:rFonts w:ascii="Symbol" w:hAnsi="Symbol"/>
    </w:rPr>
  </w:style>
  <w:style w:type="character" w:customStyle="1" w:styleId="WW8Num24z0">
    <w:name w:val="WW8Num24z0"/>
    <w:rsid w:val="00131A26"/>
    <w:rPr>
      <w:rFonts w:ascii="Symbol" w:hAnsi="Symbol"/>
    </w:rPr>
  </w:style>
  <w:style w:type="character" w:customStyle="1" w:styleId="WW8Num25z0">
    <w:name w:val="WW8Num25z0"/>
    <w:rsid w:val="00131A26"/>
    <w:rPr>
      <w:rFonts w:ascii="Symbol" w:hAnsi="Symbol"/>
    </w:rPr>
  </w:style>
  <w:style w:type="character" w:customStyle="1" w:styleId="WW8Num26z0">
    <w:name w:val="WW8Num26z0"/>
    <w:rsid w:val="00131A26"/>
    <w:rPr>
      <w:rFonts w:ascii="Symbol" w:hAnsi="Symbol"/>
    </w:rPr>
  </w:style>
  <w:style w:type="character" w:customStyle="1" w:styleId="WW8Num28z0">
    <w:name w:val="WW8Num28z0"/>
    <w:rsid w:val="00131A26"/>
    <w:rPr>
      <w:rFonts w:ascii="Times New Roman" w:hAnsi="Times New Roman" w:cs="Times New Roman"/>
    </w:rPr>
  </w:style>
  <w:style w:type="character" w:customStyle="1" w:styleId="WW8Num28z1">
    <w:name w:val="WW8Num28z1"/>
    <w:rsid w:val="00131A26"/>
    <w:rPr>
      <w:rFonts w:ascii="OpenSymbol" w:hAnsi="OpenSymbol" w:cs="OpenSymbol"/>
    </w:rPr>
  </w:style>
  <w:style w:type="character" w:customStyle="1" w:styleId="WW8Num29z0">
    <w:name w:val="WW8Num29z0"/>
    <w:rsid w:val="00131A26"/>
    <w:rPr>
      <w:rFonts w:ascii="Symbol" w:hAnsi="Symbol"/>
    </w:rPr>
  </w:style>
  <w:style w:type="character" w:customStyle="1" w:styleId="WW8Num30z0">
    <w:name w:val="WW8Num30z0"/>
    <w:rsid w:val="00131A26"/>
    <w:rPr>
      <w:rFonts w:ascii="Symbol" w:hAnsi="Symbol" w:cs="OpenSymbol"/>
    </w:rPr>
  </w:style>
  <w:style w:type="character" w:customStyle="1" w:styleId="WW8Num31z0">
    <w:name w:val="WW8Num31z0"/>
    <w:rsid w:val="00131A26"/>
    <w:rPr>
      <w:rFonts w:ascii="Symbol" w:hAnsi="Symbol"/>
    </w:rPr>
  </w:style>
  <w:style w:type="character" w:customStyle="1" w:styleId="WW8Num32z0">
    <w:name w:val="WW8Num32z0"/>
    <w:rsid w:val="00131A26"/>
    <w:rPr>
      <w:rFonts w:ascii="Symbol" w:hAnsi="Symbol" w:cs="OpenSymbol"/>
    </w:rPr>
  </w:style>
  <w:style w:type="character" w:customStyle="1" w:styleId="WW8Num33z0">
    <w:name w:val="WW8Num33z0"/>
    <w:rsid w:val="00131A26"/>
    <w:rPr>
      <w:rFonts w:ascii="Symbol" w:hAnsi="Symbol" w:cs="OpenSymbol"/>
    </w:rPr>
  </w:style>
  <w:style w:type="character" w:customStyle="1" w:styleId="WW8Num33z1">
    <w:name w:val="WW8Num33z1"/>
    <w:rsid w:val="00131A26"/>
    <w:rPr>
      <w:rFonts w:ascii="OpenSymbol" w:hAnsi="OpenSymbol" w:cs="OpenSymbol"/>
    </w:rPr>
  </w:style>
  <w:style w:type="character" w:customStyle="1" w:styleId="WW8Num34z0">
    <w:name w:val="WW8Num34z0"/>
    <w:rsid w:val="00131A26"/>
    <w:rPr>
      <w:rFonts w:ascii="Symbol" w:hAnsi="Symbol" w:cs="OpenSymbol"/>
    </w:rPr>
  </w:style>
  <w:style w:type="character" w:customStyle="1" w:styleId="WW8Num34z1">
    <w:name w:val="WW8Num34z1"/>
    <w:rsid w:val="00131A26"/>
    <w:rPr>
      <w:rFonts w:ascii="OpenSymbol" w:hAnsi="OpenSymbol" w:cs="OpenSymbol"/>
    </w:rPr>
  </w:style>
  <w:style w:type="character" w:customStyle="1" w:styleId="WW8Num35z0">
    <w:name w:val="WW8Num35z0"/>
    <w:rsid w:val="00131A26"/>
    <w:rPr>
      <w:rFonts w:ascii="Symbol" w:hAnsi="Symbol" w:cs="OpenSymbol"/>
    </w:rPr>
  </w:style>
  <w:style w:type="character" w:customStyle="1" w:styleId="WW8Num35z1">
    <w:name w:val="WW8Num35z1"/>
    <w:rsid w:val="00131A26"/>
    <w:rPr>
      <w:rFonts w:ascii="OpenSymbol" w:hAnsi="OpenSymbol" w:cs="OpenSymbol"/>
    </w:rPr>
  </w:style>
  <w:style w:type="character" w:customStyle="1" w:styleId="WW8Num36z0">
    <w:name w:val="WW8Num36z0"/>
    <w:rsid w:val="00131A26"/>
    <w:rPr>
      <w:rFonts w:ascii="Symbol" w:hAnsi="Symbol" w:cs="OpenSymbol"/>
    </w:rPr>
  </w:style>
  <w:style w:type="character" w:customStyle="1" w:styleId="WW8Num36z1">
    <w:name w:val="WW8Num36z1"/>
    <w:rsid w:val="00131A26"/>
    <w:rPr>
      <w:rFonts w:ascii="OpenSymbol" w:hAnsi="OpenSymbol" w:cs="OpenSymbol"/>
    </w:rPr>
  </w:style>
  <w:style w:type="character" w:customStyle="1" w:styleId="WW8Num37z0">
    <w:name w:val="WW8Num37z0"/>
    <w:rsid w:val="00131A26"/>
    <w:rPr>
      <w:rFonts w:ascii="Symbol" w:hAnsi="Symbol" w:cs="OpenSymbol"/>
    </w:rPr>
  </w:style>
  <w:style w:type="character" w:customStyle="1" w:styleId="WW8Num37z1">
    <w:name w:val="WW8Num37z1"/>
    <w:rsid w:val="00131A26"/>
    <w:rPr>
      <w:rFonts w:ascii="OpenSymbol" w:hAnsi="OpenSymbol" w:cs="OpenSymbol"/>
    </w:rPr>
  </w:style>
  <w:style w:type="character" w:customStyle="1" w:styleId="WW8Num38z0">
    <w:name w:val="WW8Num38z0"/>
    <w:rsid w:val="00131A26"/>
    <w:rPr>
      <w:rFonts w:ascii="Symbol" w:hAnsi="Symbol" w:cs="OpenSymbol"/>
    </w:rPr>
  </w:style>
  <w:style w:type="character" w:customStyle="1" w:styleId="WW8Num38z1">
    <w:name w:val="WW8Num38z1"/>
    <w:rsid w:val="00131A26"/>
    <w:rPr>
      <w:rFonts w:ascii="OpenSymbol" w:hAnsi="OpenSymbol" w:cs="OpenSymbol"/>
    </w:rPr>
  </w:style>
  <w:style w:type="character" w:customStyle="1" w:styleId="WW8Num39z0">
    <w:name w:val="WW8Num39z0"/>
    <w:rsid w:val="00131A26"/>
    <w:rPr>
      <w:rFonts w:ascii="Symbol" w:hAnsi="Symbol" w:cs="OpenSymbol"/>
    </w:rPr>
  </w:style>
  <w:style w:type="character" w:customStyle="1" w:styleId="WW8Num39z1">
    <w:name w:val="WW8Num39z1"/>
    <w:rsid w:val="00131A26"/>
    <w:rPr>
      <w:rFonts w:ascii="OpenSymbol" w:hAnsi="OpenSymbol" w:cs="OpenSymbol"/>
    </w:rPr>
  </w:style>
  <w:style w:type="character" w:customStyle="1" w:styleId="WW8Num40z0">
    <w:name w:val="WW8Num40z0"/>
    <w:rsid w:val="00131A26"/>
    <w:rPr>
      <w:rFonts w:ascii="Symbol" w:hAnsi="Symbol" w:cs="OpenSymbol"/>
    </w:rPr>
  </w:style>
  <w:style w:type="character" w:customStyle="1" w:styleId="WW8Num40z1">
    <w:name w:val="WW8Num40z1"/>
    <w:rsid w:val="00131A26"/>
    <w:rPr>
      <w:rFonts w:ascii="OpenSymbol" w:hAnsi="OpenSymbol" w:cs="OpenSymbol"/>
    </w:rPr>
  </w:style>
  <w:style w:type="character" w:customStyle="1" w:styleId="WW8Num41z0">
    <w:name w:val="WW8Num41z0"/>
    <w:rsid w:val="00131A26"/>
    <w:rPr>
      <w:rFonts w:ascii="Symbol" w:hAnsi="Symbol" w:cs="OpenSymbol"/>
    </w:rPr>
  </w:style>
  <w:style w:type="character" w:customStyle="1" w:styleId="WW8Num41z1">
    <w:name w:val="WW8Num41z1"/>
    <w:rsid w:val="00131A26"/>
    <w:rPr>
      <w:rFonts w:ascii="OpenSymbol" w:hAnsi="OpenSymbol" w:cs="OpenSymbol"/>
    </w:rPr>
  </w:style>
  <w:style w:type="character" w:customStyle="1" w:styleId="WW8Num42z0">
    <w:name w:val="WW8Num42z0"/>
    <w:rsid w:val="00131A26"/>
    <w:rPr>
      <w:rFonts w:ascii="Symbol" w:hAnsi="Symbol" w:cs="OpenSymbol"/>
    </w:rPr>
  </w:style>
  <w:style w:type="character" w:customStyle="1" w:styleId="WW8Num42z1">
    <w:name w:val="WW8Num42z1"/>
    <w:rsid w:val="00131A26"/>
    <w:rPr>
      <w:rFonts w:ascii="OpenSymbol" w:hAnsi="OpenSymbol" w:cs="OpenSymbol"/>
    </w:rPr>
  </w:style>
  <w:style w:type="character" w:customStyle="1" w:styleId="WW8Num43z0">
    <w:name w:val="WW8Num43z0"/>
    <w:rsid w:val="00131A26"/>
    <w:rPr>
      <w:rFonts w:ascii="Symbol" w:hAnsi="Symbol" w:cs="OpenSymbol"/>
    </w:rPr>
  </w:style>
  <w:style w:type="character" w:customStyle="1" w:styleId="WW8Num43z1">
    <w:name w:val="WW8Num43z1"/>
    <w:rsid w:val="00131A26"/>
    <w:rPr>
      <w:rFonts w:ascii="OpenSymbol" w:hAnsi="OpenSymbol" w:cs="OpenSymbol"/>
    </w:rPr>
  </w:style>
  <w:style w:type="character" w:customStyle="1" w:styleId="WW8Num45z0">
    <w:name w:val="WW8Num45z0"/>
    <w:rsid w:val="00131A26"/>
    <w:rPr>
      <w:rFonts w:ascii="Symbol" w:hAnsi="Symbol" w:cs="OpenSymbol"/>
    </w:rPr>
  </w:style>
  <w:style w:type="character" w:customStyle="1" w:styleId="WW8Num46z0">
    <w:name w:val="WW8Num46z0"/>
    <w:rsid w:val="00131A26"/>
    <w:rPr>
      <w:rFonts w:ascii="Symbol" w:hAnsi="Symbol"/>
    </w:rPr>
  </w:style>
  <w:style w:type="character" w:customStyle="1" w:styleId="WW8Num47z0">
    <w:name w:val="WW8Num47z0"/>
    <w:rsid w:val="00131A26"/>
    <w:rPr>
      <w:rFonts w:ascii="Symbol" w:hAnsi="Symbol"/>
    </w:rPr>
  </w:style>
  <w:style w:type="character" w:customStyle="1" w:styleId="WW8Num47z1">
    <w:name w:val="WW8Num47z1"/>
    <w:rsid w:val="00131A26"/>
    <w:rPr>
      <w:rFonts w:ascii="Courier New" w:hAnsi="Courier New" w:cs="Courier New"/>
    </w:rPr>
  </w:style>
  <w:style w:type="character" w:customStyle="1" w:styleId="WW8Num47z2">
    <w:name w:val="WW8Num47z2"/>
    <w:rsid w:val="00131A26"/>
    <w:rPr>
      <w:rFonts w:ascii="Wingdings" w:hAnsi="Wingdings"/>
    </w:rPr>
  </w:style>
  <w:style w:type="character" w:customStyle="1" w:styleId="WW8Num48z0">
    <w:name w:val="WW8Num48z0"/>
    <w:rsid w:val="00131A26"/>
    <w:rPr>
      <w:rFonts w:ascii="Symbol" w:hAnsi="Symbol"/>
    </w:rPr>
  </w:style>
  <w:style w:type="character" w:customStyle="1" w:styleId="WW8Num48z1">
    <w:name w:val="WW8Num48z1"/>
    <w:rsid w:val="00131A26"/>
    <w:rPr>
      <w:rFonts w:ascii="Courier New" w:hAnsi="Courier New" w:cs="Courier New"/>
    </w:rPr>
  </w:style>
  <w:style w:type="character" w:customStyle="1" w:styleId="WW8Num48z2">
    <w:name w:val="WW8Num48z2"/>
    <w:rsid w:val="00131A26"/>
    <w:rPr>
      <w:rFonts w:ascii="Wingdings" w:hAnsi="Wingdings"/>
    </w:rPr>
  </w:style>
  <w:style w:type="character" w:customStyle="1" w:styleId="WW8Num49z0">
    <w:name w:val="WW8Num49z0"/>
    <w:rsid w:val="00131A26"/>
    <w:rPr>
      <w:rFonts w:ascii="Symbol" w:hAnsi="Symbol"/>
    </w:rPr>
  </w:style>
  <w:style w:type="character" w:customStyle="1" w:styleId="WW8Num49z1">
    <w:name w:val="WW8Num49z1"/>
    <w:rsid w:val="00131A26"/>
    <w:rPr>
      <w:rFonts w:ascii="Courier New" w:hAnsi="Courier New" w:cs="Courier New"/>
    </w:rPr>
  </w:style>
  <w:style w:type="character" w:customStyle="1" w:styleId="WW8Num49z2">
    <w:name w:val="WW8Num49z2"/>
    <w:rsid w:val="00131A26"/>
    <w:rPr>
      <w:rFonts w:ascii="Wingdings" w:hAnsi="Wingdings"/>
    </w:rPr>
  </w:style>
  <w:style w:type="character" w:customStyle="1" w:styleId="WW8Num52z0">
    <w:name w:val="WW8Num52z0"/>
    <w:rsid w:val="00131A26"/>
    <w:rPr>
      <w:rFonts w:ascii="Symbol" w:hAnsi="Symbol"/>
    </w:rPr>
  </w:style>
  <w:style w:type="character" w:customStyle="1" w:styleId="WW8Num52z1">
    <w:name w:val="WW8Num52z1"/>
    <w:rsid w:val="00131A26"/>
    <w:rPr>
      <w:rFonts w:ascii="Courier New" w:hAnsi="Courier New" w:cs="Courier New"/>
    </w:rPr>
  </w:style>
  <w:style w:type="character" w:customStyle="1" w:styleId="WW8Num52z2">
    <w:name w:val="WW8Num52z2"/>
    <w:rsid w:val="00131A26"/>
    <w:rPr>
      <w:rFonts w:ascii="Wingdings" w:hAnsi="Wingdings"/>
    </w:rPr>
  </w:style>
  <w:style w:type="character" w:customStyle="1" w:styleId="WW8Num53z0">
    <w:name w:val="WW8Num53z0"/>
    <w:rsid w:val="00131A26"/>
    <w:rPr>
      <w:rFonts w:ascii="Symbol" w:hAnsi="Symbol"/>
    </w:rPr>
  </w:style>
  <w:style w:type="character" w:customStyle="1" w:styleId="WW8Num53z1">
    <w:name w:val="WW8Num53z1"/>
    <w:rsid w:val="00131A26"/>
    <w:rPr>
      <w:rFonts w:ascii="Courier New" w:hAnsi="Courier New" w:cs="Courier New"/>
    </w:rPr>
  </w:style>
  <w:style w:type="character" w:customStyle="1" w:styleId="WW8Num53z2">
    <w:name w:val="WW8Num53z2"/>
    <w:rsid w:val="00131A26"/>
    <w:rPr>
      <w:rFonts w:ascii="Wingdings" w:hAnsi="Wingdings"/>
    </w:rPr>
  </w:style>
  <w:style w:type="character" w:customStyle="1" w:styleId="WW8Num54z0">
    <w:name w:val="WW8Num54z0"/>
    <w:rsid w:val="00131A26"/>
    <w:rPr>
      <w:rFonts w:ascii="Symbol" w:hAnsi="Symbol"/>
    </w:rPr>
  </w:style>
  <w:style w:type="character" w:customStyle="1" w:styleId="WW8Num54z1">
    <w:name w:val="WW8Num54z1"/>
    <w:rsid w:val="00131A26"/>
    <w:rPr>
      <w:rFonts w:ascii="Courier New" w:hAnsi="Courier New" w:cs="Courier New"/>
    </w:rPr>
  </w:style>
  <w:style w:type="character" w:customStyle="1" w:styleId="WW8Num54z2">
    <w:name w:val="WW8Num54z2"/>
    <w:rsid w:val="00131A26"/>
    <w:rPr>
      <w:rFonts w:ascii="Wingdings" w:hAnsi="Wingdings"/>
    </w:rPr>
  </w:style>
  <w:style w:type="character" w:customStyle="1" w:styleId="WW8Num56z0">
    <w:name w:val="WW8Num56z0"/>
    <w:rsid w:val="00131A26"/>
    <w:rPr>
      <w:rFonts w:ascii="Symbol" w:hAnsi="Symbol"/>
    </w:rPr>
  </w:style>
  <w:style w:type="character" w:customStyle="1" w:styleId="WW8Num56z1">
    <w:name w:val="WW8Num56z1"/>
    <w:rsid w:val="00131A26"/>
    <w:rPr>
      <w:rFonts w:ascii="Courier New" w:hAnsi="Courier New" w:cs="Courier New"/>
    </w:rPr>
  </w:style>
  <w:style w:type="character" w:customStyle="1" w:styleId="WW8Num56z2">
    <w:name w:val="WW8Num56z2"/>
    <w:rsid w:val="00131A26"/>
    <w:rPr>
      <w:rFonts w:ascii="Wingdings" w:hAnsi="Wingdings"/>
    </w:rPr>
  </w:style>
  <w:style w:type="character" w:customStyle="1" w:styleId="WW8Num58z0">
    <w:name w:val="WW8Num58z0"/>
    <w:rsid w:val="00131A26"/>
    <w:rPr>
      <w:rFonts w:ascii="Symbol" w:hAnsi="Symbol"/>
    </w:rPr>
  </w:style>
  <w:style w:type="character" w:customStyle="1" w:styleId="WW8Num58z1">
    <w:name w:val="WW8Num58z1"/>
    <w:rsid w:val="00131A26"/>
    <w:rPr>
      <w:rFonts w:ascii="Courier New" w:hAnsi="Courier New" w:cs="Courier New"/>
    </w:rPr>
  </w:style>
  <w:style w:type="character" w:customStyle="1" w:styleId="WW8Num58z2">
    <w:name w:val="WW8Num58z2"/>
    <w:rsid w:val="00131A26"/>
    <w:rPr>
      <w:rFonts w:ascii="Wingdings" w:hAnsi="Wingdings"/>
    </w:rPr>
  </w:style>
  <w:style w:type="character" w:customStyle="1" w:styleId="WW8Num59z0">
    <w:name w:val="WW8Num59z0"/>
    <w:rsid w:val="00131A26"/>
    <w:rPr>
      <w:rFonts w:ascii="Symbol" w:hAnsi="Symbol"/>
    </w:rPr>
  </w:style>
  <w:style w:type="character" w:customStyle="1" w:styleId="WW8Num59z1">
    <w:name w:val="WW8Num59z1"/>
    <w:rsid w:val="00131A26"/>
    <w:rPr>
      <w:rFonts w:ascii="Courier New" w:hAnsi="Courier New" w:cs="Courier New"/>
    </w:rPr>
  </w:style>
  <w:style w:type="character" w:customStyle="1" w:styleId="WW8Num59z2">
    <w:name w:val="WW8Num59z2"/>
    <w:rsid w:val="00131A26"/>
    <w:rPr>
      <w:rFonts w:ascii="Wingdings" w:hAnsi="Wingdings"/>
    </w:rPr>
  </w:style>
  <w:style w:type="character" w:customStyle="1" w:styleId="WW8Num60z0">
    <w:name w:val="WW8Num60z0"/>
    <w:rsid w:val="00131A26"/>
    <w:rPr>
      <w:rFonts w:ascii="Symbol" w:hAnsi="Symbol"/>
    </w:rPr>
  </w:style>
  <w:style w:type="character" w:customStyle="1" w:styleId="WW8Num60z1">
    <w:name w:val="WW8Num60z1"/>
    <w:rsid w:val="00131A26"/>
    <w:rPr>
      <w:rFonts w:ascii="Courier New" w:hAnsi="Courier New" w:cs="Courier New"/>
    </w:rPr>
  </w:style>
  <w:style w:type="character" w:customStyle="1" w:styleId="WW8Num60z2">
    <w:name w:val="WW8Num60z2"/>
    <w:rsid w:val="00131A26"/>
    <w:rPr>
      <w:rFonts w:ascii="Wingdings" w:hAnsi="Wingdings"/>
    </w:rPr>
  </w:style>
  <w:style w:type="character" w:customStyle="1" w:styleId="2">
    <w:name w:val="Основной шрифт абзаца2"/>
    <w:rsid w:val="00131A26"/>
  </w:style>
  <w:style w:type="character" w:customStyle="1" w:styleId="Absatz-Standardschriftart">
    <w:name w:val="Absatz-Standardschriftart"/>
    <w:rsid w:val="00131A26"/>
  </w:style>
  <w:style w:type="character" w:customStyle="1" w:styleId="WW8Num29z1">
    <w:name w:val="WW8Num29z1"/>
    <w:rsid w:val="00131A26"/>
    <w:rPr>
      <w:rFonts w:ascii="OpenSymbol" w:hAnsi="OpenSymbol" w:cs="OpenSymbol"/>
    </w:rPr>
  </w:style>
  <w:style w:type="character" w:customStyle="1" w:styleId="WW8Num44z0">
    <w:name w:val="WW8Num44z0"/>
    <w:rsid w:val="00131A26"/>
    <w:rPr>
      <w:rFonts w:ascii="Symbol" w:hAnsi="Symbol" w:cs="OpenSymbol"/>
    </w:rPr>
  </w:style>
  <w:style w:type="character" w:customStyle="1" w:styleId="WW8Num44z1">
    <w:name w:val="WW8Num44z1"/>
    <w:rsid w:val="00131A26"/>
    <w:rPr>
      <w:rFonts w:ascii="OpenSymbol" w:hAnsi="OpenSymbol" w:cs="OpenSymbol"/>
    </w:rPr>
  </w:style>
  <w:style w:type="character" w:customStyle="1" w:styleId="WW-Absatz-Standardschriftart">
    <w:name w:val="WW-Absatz-Standardschriftart"/>
    <w:rsid w:val="00131A26"/>
  </w:style>
  <w:style w:type="character" w:customStyle="1" w:styleId="WW8Num14z0">
    <w:name w:val="WW8Num14z0"/>
    <w:rsid w:val="00131A26"/>
    <w:rPr>
      <w:rFonts w:ascii="Symbol" w:hAnsi="Symbol"/>
    </w:rPr>
  </w:style>
  <w:style w:type="character" w:customStyle="1" w:styleId="WW8Num20z0">
    <w:name w:val="WW8Num20z0"/>
    <w:rsid w:val="00131A26"/>
    <w:rPr>
      <w:rFonts w:ascii="Symbol" w:hAnsi="Symbol"/>
    </w:rPr>
  </w:style>
  <w:style w:type="character" w:customStyle="1" w:styleId="WW8Num22z0">
    <w:name w:val="WW8Num22z0"/>
    <w:rsid w:val="00131A26"/>
    <w:rPr>
      <w:rFonts w:ascii="Times New Roman" w:hAnsi="Times New Roman" w:cs="Times New Roman"/>
    </w:rPr>
  </w:style>
  <w:style w:type="character" w:customStyle="1" w:styleId="WW8Num27z0">
    <w:name w:val="WW8Num27z0"/>
    <w:rsid w:val="00131A26"/>
    <w:rPr>
      <w:rFonts w:ascii="Times New Roman" w:hAnsi="Times New Roman" w:cs="Times New Roman"/>
    </w:rPr>
  </w:style>
  <w:style w:type="character" w:customStyle="1" w:styleId="WW-Absatz-Standardschriftart1">
    <w:name w:val="WW-Absatz-Standardschriftart1"/>
    <w:rsid w:val="00131A26"/>
  </w:style>
  <w:style w:type="character" w:customStyle="1" w:styleId="WW8Num3z1">
    <w:name w:val="WW8Num3z1"/>
    <w:rsid w:val="00131A26"/>
    <w:rPr>
      <w:rFonts w:ascii="Courier New" w:hAnsi="Courier New" w:cs="Courier New"/>
    </w:rPr>
  </w:style>
  <w:style w:type="character" w:customStyle="1" w:styleId="WW8Num3z2">
    <w:name w:val="WW8Num3z2"/>
    <w:rsid w:val="00131A26"/>
    <w:rPr>
      <w:rFonts w:ascii="Wingdings" w:hAnsi="Wingdings"/>
    </w:rPr>
  </w:style>
  <w:style w:type="character" w:customStyle="1" w:styleId="WW8Num4z1">
    <w:name w:val="WW8Num4z1"/>
    <w:rsid w:val="00131A26"/>
    <w:rPr>
      <w:rFonts w:ascii="Courier New" w:hAnsi="Courier New" w:cs="Courier New"/>
    </w:rPr>
  </w:style>
  <w:style w:type="character" w:customStyle="1" w:styleId="WW8Num4z2">
    <w:name w:val="WW8Num4z2"/>
    <w:rsid w:val="00131A26"/>
    <w:rPr>
      <w:rFonts w:ascii="Wingdings" w:hAnsi="Wingdings"/>
    </w:rPr>
  </w:style>
  <w:style w:type="character" w:customStyle="1" w:styleId="WW8Num5z1">
    <w:name w:val="WW8Num5z1"/>
    <w:rsid w:val="00131A26"/>
    <w:rPr>
      <w:rFonts w:ascii="Courier New" w:hAnsi="Courier New" w:cs="Courier New"/>
    </w:rPr>
  </w:style>
  <w:style w:type="character" w:customStyle="1" w:styleId="WW8Num5z2">
    <w:name w:val="WW8Num5z2"/>
    <w:rsid w:val="00131A26"/>
    <w:rPr>
      <w:rFonts w:ascii="Wingdings" w:hAnsi="Wingdings"/>
    </w:rPr>
  </w:style>
  <w:style w:type="character" w:customStyle="1" w:styleId="WW8Num8z1">
    <w:name w:val="WW8Num8z1"/>
    <w:rsid w:val="00131A26"/>
    <w:rPr>
      <w:rFonts w:ascii="Courier New" w:hAnsi="Courier New" w:cs="Courier New"/>
    </w:rPr>
  </w:style>
  <w:style w:type="character" w:customStyle="1" w:styleId="WW8Num8z2">
    <w:name w:val="WW8Num8z2"/>
    <w:rsid w:val="00131A26"/>
    <w:rPr>
      <w:rFonts w:ascii="Wingdings" w:hAnsi="Wingdings"/>
    </w:rPr>
  </w:style>
  <w:style w:type="character" w:customStyle="1" w:styleId="WW8Num9z1">
    <w:name w:val="WW8Num9z1"/>
    <w:rsid w:val="00131A26"/>
    <w:rPr>
      <w:rFonts w:ascii="Courier New" w:hAnsi="Courier New" w:cs="Courier New"/>
    </w:rPr>
  </w:style>
  <w:style w:type="character" w:customStyle="1" w:styleId="WW8Num9z2">
    <w:name w:val="WW8Num9z2"/>
    <w:rsid w:val="00131A26"/>
    <w:rPr>
      <w:rFonts w:ascii="Wingdings" w:hAnsi="Wingdings"/>
    </w:rPr>
  </w:style>
  <w:style w:type="character" w:customStyle="1" w:styleId="WW8Num11z1">
    <w:name w:val="WW8Num11z1"/>
    <w:rsid w:val="00131A26"/>
    <w:rPr>
      <w:rFonts w:ascii="Courier New" w:hAnsi="Courier New" w:cs="Courier New"/>
    </w:rPr>
  </w:style>
  <w:style w:type="character" w:customStyle="1" w:styleId="WW8Num11z2">
    <w:name w:val="WW8Num11z2"/>
    <w:rsid w:val="00131A26"/>
    <w:rPr>
      <w:rFonts w:ascii="Wingdings" w:hAnsi="Wingdings"/>
    </w:rPr>
  </w:style>
  <w:style w:type="character" w:customStyle="1" w:styleId="WW8Num12z1">
    <w:name w:val="WW8Num12z1"/>
    <w:rsid w:val="00131A26"/>
    <w:rPr>
      <w:rFonts w:ascii="Courier New" w:hAnsi="Courier New" w:cs="Courier New"/>
    </w:rPr>
  </w:style>
  <w:style w:type="character" w:customStyle="1" w:styleId="WW8Num12z2">
    <w:name w:val="WW8Num12z2"/>
    <w:rsid w:val="00131A26"/>
    <w:rPr>
      <w:rFonts w:ascii="Wingdings" w:hAnsi="Wingdings"/>
    </w:rPr>
  </w:style>
  <w:style w:type="character" w:customStyle="1" w:styleId="WW8Num15z1">
    <w:name w:val="WW8Num15z1"/>
    <w:rsid w:val="00131A26"/>
    <w:rPr>
      <w:rFonts w:ascii="Courier New" w:hAnsi="Courier New" w:cs="Courier New"/>
    </w:rPr>
  </w:style>
  <w:style w:type="character" w:customStyle="1" w:styleId="WW8Num15z2">
    <w:name w:val="WW8Num15z2"/>
    <w:rsid w:val="00131A26"/>
    <w:rPr>
      <w:rFonts w:ascii="Wingdings" w:hAnsi="Wingdings"/>
    </w:rPr>
  </w:style>
  <w:style w:type="character" w:customStyle="1" w:styleId="WW8Num16z1">
    <w:name w:val="WW8Num16z1"/>
    <w:rsid w:val="00131A26"/>
    <w:rPr>
      <w:rFonts w:ascii="Courier New" w:hAnsi="Courier New" w:cs="Courier New"/>
    </w:rPr>
  </w:style>
  <w:style w:type="character" w:customStyle="1" w:styleId="WW8Num16z2">
    <w:name w:val="WW8Num16z2"/>
    <w:rsid w:val="00131A26"/>
    <w:rPr>
      <w:rFonts w:ascii="Wingdings" w:hAnsi="Wingdings"/>
    </w:rPr>
  </w:style>
  <w:style w:type="character" w:customStyle="1" w:styleId="WW8Num17z1">
    <w:name w:val="WW8Num17z1"/>
    <w:rsid w:val="00131A26"/>
    <w:rPr>
      <w:rFonts w:ascii="Courier New" w:hAnsi="Courier New" w:cs="Courier New"/>
    </w:rPr>
  </w:style>
  <w:style w:type="character" w:customStyle="1" w:styleId="WW8Num17z2">
    <w:name w:val="WW8Num17z2"/>
    <w:rsid w:val="00131A26"/>
    <w:rPr>
      <w:rFonts w:ascii="Wingdings" w:hAnsi="Wingdings"/>
    </w:rPr>
  </w:style>
  <w:style w:type="character" w:customStyle="1" w:styleId="WW8Num19z1">
    <w:name w:val="WW8Num19z1"/>
    <w:rsid w:val="00131A26"/>
    <w:rPr>
      <w:rFonts w:ascii="Courier New" w:hAnsi="Courier New" w:cs="Courier New"/>
    </w:rPr>
  </w:style>
  <w:style w:type="character" w:customStyle="1" w:styleId="WW8Num19z2">
    <w:name w:val="WW8Num19z2"/>
    <w:rsid w:val="00131A26"/>
    <w:rPr>
      <w:rFonts w:ascii="Wingdings" w:hAnsi="Wingdings"/>
    </w:rPr>
  </w:style>
  <w:style w:type="character" w:customStyle="1" w:styleId="WW8Num20z1">
    <w:name w:val="WW8Num20z1"/>
    <w:rsid w:val="00131A26"/>
    <w:rPr>
      <w:rFonts w:ascii="Courier New" w:hAnsi="Courier New" w:cs="Courier New"/>
    </w:rPr>
  </w:style>
  <w:style w:type="character" w:customStyle="1" w:styleId="WW8Num20z2">
    <w:name w:val="WW8Num20z2"/>
    <w:rsid w:val="00131A26"/>
    <w:rPr>
      <w:rFonts w:ascii="Wingdings" w:hAnsi="Wingdings"/>
    </w:rPr>
  </w:style>
  <w:style w:type="character" w:customStyle="1" w:styleId="WW8Num23z1">
    <w:name w:val="WW8Num23z1"/>
    <w:rsid w:val="00131A26"/>
    <w:rPr>
      <w:rFonts w:ascii="Courier New" w:hAnsi="Courier New" w:cs="Courier New"/>
    </w:rPr>
  </w:style>
  <w:style w:type="character" w:customStyle="1" w:styleId="WW8Num23z2">
    <w:name w:val="WW8Num23z2"/>
    <w:rsid w:val="00131A26"/>
    <w:rPr>
      <w:rFonts w:ascii="Wingdings" w:hAnsi="Wingdings"/>
    </w:rPr>
  </w:style>
  <w:style w:type="character" w:customStyle="1" w:styleId="WW8Num24z1">
    <w:name w:val="WW8Num24z1"/>
    <w:rsid w:val="00131A26"/>
    <w:rPr>
      <w:rFonts w:ascii="Courier New" w:hAnsi="Courier New" w:cs="Courier New"/>
    </w:rPr>
  </w:style>
  <w:style w:type="character" w:customStyle="1" w:styleId="WW8Num24z2">
    <w:name w:val="WW8Num24z2"/>
    <w:rsid w:val="00131A26"/>
    <w:rPr>
      <w:rFonts w:ascii="Wingdings" w:hAnsi="Wingdings"/>
    </w:rPr>
  </w:style>
  <w:style w:type="character" w:customStyle="1" w:styleId="WW8Num26z1">
    <w:name w:val="WW8Num26z1"/>
    <w:rsid w:val="00131A26"/>
    <w:rPr>
      <w:rFonts w:ascii="Courier New" w:hAnsi="Courier New" w:cs="Courier New"/>
    </w:rPr>
  </w:style>
  <w:style w:type="character" w:customStyle="1" w:styleId="WW8Num26z2">
    <w:name w:val="WW8Num26z2"/>
    <w:rsid w:val="00131A26"/>
    <w:rPr>
      <w:rFonts w:ascii="Wingdings" w:hAnsi="Wingdings"/>
    </w:rPr>
  </w:style>
  <w:style w:type="character" w:customStyle="1" w:styleId="WW8Num31z1">
    <w:name w:val="WW8Num31z1"/>
    <w:rsid w:val="00131A26"/>
    <w:rPr>
      <w:rFonts w:ascii="Courier New" w:hAnsi="Courier New" w:cs="Courier New"/>
    </w:rPr>
  </w:style>
  <w:style w:type="character" w:customStyle="1" w:styleId="WW8Num31z2">
    <w:name w:val="WW8Num31z2"/>
    <w:rsid w:val="00131A26"/>
    <w:rPr>
      <w:rFonts w:ascii="Wingdings" w:hAnsi="Wingdings"/>
    </w:rPr>
  </w:style>
  <w:style w:type="character" w:customStyle="1" w:styleId="WW8NumSt10z0">
    <w:name w:val="WW8NumSt10z0"/>
    <w:rsid w:val="00131A26"/>
    <w:rPr>
      <w:rFonts w:ascii="Times New Roman" w:hAnsi="Times New Roman" w:cs="Times New Roman"/>
    </w:rPr>
  </w:style>
  <w:style w:type="character" w:customStyle="1" w:styleId="WW8NumSt11z0">
    <w:name w:val="WW8NumSt11z0"/>
    <w:rsid w:val="00131A26"/>
    <w:rPr>
      <w:rFonts w:ascii="Times New Roman" w:hAnsi="Times New Roman" w:cs="Times New Roman"/>
    </w:rPr>
  </w:style>
  <w:style w:type="character" w:customStyle="1" w:styleId="WW8NumSt13z0">
    <w:name w:val="WW8NumSt13z0"/>
    <w:rsid w:val="00131A26"/>
    <w:rPr>
      <w:rFonts w:ascii="Times New Roman" w:hAnsi="Times New Roman" w:cs="Times New Roman"/>
    </w:rPr>
  </w:style>
  <w:style w:type="character" w:customStyle="1" w:styleId="1">
    <w:name w:val="Основной шрифт абзаца1"/>
    <w:rsid w:val="00131A26"/>
  </w:style>
  <w:style w:type="character" w:styleId="a3">
    <w:name w:val="page number"/>
    <w:basedOn w:val="1"/>
    <w:rsid w:val="00131A26"/>
  </w:style>
  <w:style w:type="character" w:customStyle="1" w:styleId="a4">
    <w:name w:val="Маркеры списка"/>
    <w:rsid w:val="00131A26"/>
    <w:rPr>
      <w:rFonts w:ascii="OpenSymbol" w:eastAsia="OpenSymbol" w:hAnsi="OpenSymbol" w:cs="OpenSymbol"/>
    </w:rPr>
  </w:style>
  <w:style w:type="character" w:customStyle="1" w:styleId="a5">
    <w:name w:val="Символ нумерации"/>
    <w:rsid w:val="00131A26"/>
  </w:style>
  <w:style w:type="character" w:styleId="a6">
    <w:name w:val="line number"/>
    <w:rsid w:val="00131A26"/>
  </w:style>
  <w:style w:type="paragraph" w:customStyle="1" w:styleId="a7">
    <w:name w:val="Заголовок"/>
    <w:basedOn w:val="a"/>
    <w:next w:val="a8"/>
    <w:rsid w:val="00131A26"/>
    <w:pPr>
      <w:keepNext/>
      <w:spacing w:before="240" w:after="120"/>
    </w:pPr>
    <w:rPr>
      <w:rFonts w:ascii="Arial" w:eastAsia="Lucida Sans Unicode" w:hAnsi="Arial" w:cs="Mangal"/>
      <w:sz w:val="28"/>
      <w:szCs w:val="28"/>
    </w:rPr>
  </w:style>
  <w:style w:type="paragraph" w:styleId="a8">
    <w:name w:val="Body Text"/>
    <w:basedOn w:val="a"/>
    <w:rsid w:val="00131A26"/>
    <w:pPr>
      <w:spacing w:after="120"/>
    </w:pPr>
  </w:style>
  <w:style w:type="paragraph" w:styleId="a9">
    <w:name w:val="List"/>
    <w:basedOn w:val="a8"/>
    <w:rsid w:val="00131A26"/>
    <w:rPr>
      <w:rFonts w:cs="Mangal"/>
    </w:rPr>
  </w:style>
  <w:style w:type="paragraph" w:customStyle="1" w:styleId="20">
    <w:name w:val="Название2"/>
    <w:basedOn w:val="a"/>
    <w:rsid w:val="00131A26"/>
    <w:pPr>
      <w:suppressLineNumbers/>
      <w:spacing w:before="120" w:after="120"/>
    </w:pPr>
    <w:rPr>
      <w:rFonts w:ascii="Arial" w:hAnsi="Arial" w:cs="Mangal"/>
      <w:i/>
      <w:iCs/>
      <w:sz w:val="20"/>
    </w:rPr>
  </w:style>
  <w:style w:type="paragraph" w:customStyle="1" w:styleId="21">
    <w:name w:val="Указатель2"/>
    <w:basedOn w:val="a"/>
    <w:rsid w:val="00131A26"/>
    <w:pPr>
      <w:suppressLineNumbers/>
    </w:pPr>
    <w:rPr>
      <w:rFonts w:ascii="Arial" w:hAnsi="Arial" w:cs="Mangal"/>
    </w:rPr>
  </w:style>
  <w:style w:type="paragraph" w:customStyle="1" w:styleId="10">
    <w:name w:val="Название1"/>
    <w:basedOn w:val="a"/>
    <w:rsid w:val="00131A26"/>
    <w:pPr>
      <w:suppressLineNumbers/>
      <w:spacing w:before="120" w:after="120"/>
    </w:pPr>
    <w:rPr>
      <w:rFonts w:cs="Mangal"/>
      <w:i/>
      <w:iCs/>
    </w:rPr>
  </w:style>
  <w:style w:type="paragraph" w:customStyle="1" w:styleId="11">
    <w:name w:val="Указатель1"/>
    <w:basedOn w:val="a"/>
    <w:rsid w:val="00131A26"/>
    <w:pPr>
      <w:suppressLineNumbers/>
    </w:pPr>
    <w:rPr>
      <w:rFonts w:cs="Mangal"/>
    </w:rPr>
  </w:style>
  <w:style w:type="paragraph" w:styleId="aa">
    <w:name w:val="Title"/>
    <w:basedOn w:val="a7"/>
    <w:next w:val="ab"/>
    <w:link w:val="ac"/>
    <w:qFormat/>
    <w:rsid w:val="00131A26"/>
  </w:style>
  <w:style w:type="paragraph" w:styleId="ab">
    <w:name w:val="Subtitle"/>
    <w:basedOn w:val="a7"/>
    <w:next w:val="a8"/>
    <w:qFormat/>
    <w:rsid w:val="00131A26"/>
    <w:pPr>
      <w:jc w:val="center"/>
    </w:pPr>
    <w:rPr>
      <w:i/>
      <w:iCs/>
    </w:rPr>
  </w:style>
  <w:style w:type="character" w:customStyle="1" w:styleId="ac">
    <w:name w:val="Название Знак"/>
    <w:link w:val="aa"/>
    <w:rsid w:val="00017292"/>
    <w:rPr>
      <w:rFonts w:ascii="Arial" w:eastAsia="Lucida Sans Unicode" w:hAnsi="Arial" w:cs="Mangal"/>
      <w:sz w:val="28"/>
      <w:szCs w:val="28"/>
      <w:lang w:val="ru-RU" w:eastAsia="ar-SA" w:bidi="ar-SA"/>
    </w:rPr>
  </w:style>
  <w:style w:type="paragraph" w:styleId="ad">
    <w:name w:val="footer"/>
    <w:basedOn w:val="a"/>
    <w:link w:val="ae"/>
    <w:uiPriority w:val="99"/>
    <w:rsid w:val="00131A26"/>
    <w:pPr>
      <w:tabs>
        <w:tab w:val="center" w:pos="4677"/>
        <w:tab w:val="right" w:pos="9355"/>
      </w:tabs>
    </w:pPr>
  </w:style>
  <w:style w:type="character" w:customStyle="1" w:styleId="ae">
    <w:name w:val="Нижний колонтитул Знак"/>
    <w:link w:val="ad"/>
    <w:uiPriority w:val="99"/>
    <w:rsid w:val="00173565"/>
    <w:rPr>
      <w:sz w:val="24"/>
      <w:szCs w:val="24"/>
      <w:lang w:eastAsia="ar-SA"/>
    </w:rPr>
  </w:style>
  <w:style w:type="paragraph" w:styleId="af">
    <w:name w:val="header"/>
    <w:basedOn w:val="a"/>
    <w:rsid w:val="00131A26"/>
    <w:pPr>
      <w:tabs>
        <w:tab w:val="center" w:pos="4677"/>
        <w:tab w:val="right" w:pos="9355"/>
      </w:tabs>
    </w:pPr>
  </w:style>
  <w:style w:type="paragraph" w:customStyle="1" w:styleId="af0">
    <w:name w:val="Содержимое таблицы"/>
    <w:basedOn w:val="a"/>
    <w:rsid w:val="00131A26"/>
    <w:pPr>
      <w:suppressLineNumbers/>
    </w:pPr>
  </w:style>
  <w:style w:type="paragraph" w:customStyle="1" w:styleId="af1">
    <w:name w:val="Заголовок таблицы"/>
    <w:basedOn w:val="af0"/>
    <w:rsid w:val="00131A26"/>
    <w:pPr>
      <w:jc w:val="center"/>
    </w:pPr>
    <w:rPr>
      <w:b/>
      <w:bCs/>
    </w:rPr>
  </w:style>
  <w:style w:type="paragraph" w:customStyle="1" w:styleId="af2">
    <w:name w:val="Содержимое врезки"/>
    <w:basedOn w:val="a8"/>
    <w:rsid w:val="00131A26"/>
  </w:style>
  <w:style w:type="table" w:styleId="af3">
    <w:name w:val="Table Grid"/>
    <w:basedOn w:val="a1"/>
    <w:rsid w:val="003F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4745C"/>
    <w:pPr>
      <w:widowControl w:val="0"/>
      <w:autoSpaceDE w:val="0"/>
      <w:autoSpaceDN w:val="0"/>
      <w:adjustRightInd w:val="0"/>
    </w:pPr>
    <w:rPr>
      <w:rFonts w:ascii="Arial" w:hAnsi="Arial" w:cs="Arial"/>
    </w:rPr>
  </w:style>
  <w:style w:type="paragraph" w:styleId="22">
    <w:name w:val="Body Text 2"/>
    <w:basedOn w:val="a"/>
    <w:rsid w:val="0096339B"/>
    <w:pPr>
      <w:spacing w:after="120" w:line="480" w:lineRule="auto"/>
    </w:pPr>
  </w:style>
  <w:style w:type="paragraph" w:styleId="af4">
    <w:name w:val="Balloon Text"/>
    <w:basedOn w:val="a"/>
    <w:link w:val="af5"/>
    <w:rsid w:val="00724C4C"/>
    <w:rPr>
      <w:rFonts w:ascii="Tahoma" w:hAnsi="Tahoma" w:cs="Tahoma"/>
      <w:sz w:val="16"/>
      <w:szCs w:val="16"/>
    </w:rPr>
  </w:style>
  <w:style w:type="character" w:customStyle="1" w:styleId="af5">
    <w:name w:val="Текст выноски Знак"/>
    <w:link w:val="af4"/>
    <w:rsid w:val="00724C4C"/>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3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89B83-4C51-48CC-81CA-67C01C5B8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27357</Words>
  <Characters>155936</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ОТДЕЛ ПО ОБРАЗОВАНИЮ, ОПЕКЕ И ПОПЕЧИТЕЛЬСТВУ</vt:lpstr>
    </vt:vector>
  </TitlesOfParts>
  <Company>HP</Company>
  <LinksUpToDate>false</LinksUpToDate>
  <CharactersWithSpaces>182928</CharactersWithSpaces>
  <SharedDoc>false</SharedDoc>
  <HLinks>
    <vt:vector size="12" baseType="variant">
      <vt:variant>
        <vt:i4>5832777</vt:i4>
      </vt:variant>
      <vt:variant>
        <vt:i4>3</vt:i4>
      </vt:variant>
      <vt:variant>
        <vt:i4>0</vt:i4>
      </vt:variant>
      <vt:variant>
        <vt:i4>5</vt:i4>
      </vt:variant>
      <vt:variant>
        <vt:lpwstr>http://king-sport.ru/%D0%B7%D0%B0%D1%89%D0%B8%D1%82%D0%B0/%D1%80%D0%B0%D0%BA%D1%83%D1%88%D0%BA%D0%B8-%28%D0%B7%D0%B0%D1%89%D0%B8%D1%82%D0%B0-%D0%BF%D0%B0%D1%85%D0%B0%29</vt:lpwstr>
      </vt:variant>
      <vt:variant>
        <vt:lpwstr/>
      </vt:variant>
      <vt:variant>
        <vt:i4>5832777</vt:i4>
      </vt:variant>
      <vt:variant>
        <vt:i4>0</vt:i4>
      </vt:variant>
      <vt:variant>
        <vt:i4>0</vt:i4>
      </vt:variant>
      <vt:variant>
        <vt:i4>5</vt:i4>
      </vt:variant>
      <vt:variant>
        <vt:lpwstr>http://king-sport.ru/%D0%B7%D0%B0%D1%89%D0%B8%D1%82%D0%B0/%D1%80%D0%B0%D0%BA%D1%83%D1%88%D0%BA%D0%B8-%28%D0%B7%D0%B0%D1%89%D0%B8%D1%82%D0%B0-%D0%BF%D0%B0%D1%85%D0%B0%29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 ПО ОБРАЗОВАНИЮ, ОПЕКЕ И ПОПЕЧИТЕЛЬСТВУ</dc:title>
  <dc:creator>school</dc:creator>
  <cp:lastModifiedBy>Бухгалтер</cp:lastModifiedBy>
  <cp:revision>2</cp:revision>
  <cp:lastPrinted>2016-04-12T11:35:00Z</cp:lastPrinted>
  <dcterms:created xsi:type="dcterms:W3CDTF">2017-05-04T09:04:00Z</dcterms:created>
  <dcterms:modified xsi:type="dcterms:W3CDTF">2017-05-04T09:04:00Z</dcterms:modified>
</cp:coreProperties>
</file>