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DE" w:rsidRPr="001966CA" w:rsidRDefault="00005BDE" w:rsidP="00005BDE">
      <w:pPr>
        <w:jc w:val="center"/>
        <w:rPr>
          <w:b/>
        </w:rPr>
      </w:pPr>
      <w:bookmarkStart w:id="0" w:name="_GoBack"/>
      <w:bookmarkEnd w:id="0"/>
      <w:r>
        <w:rPr>
          <w:b/>
          <w:sz w:val="24"/>
          <w:szCs w:val="24"/>
        </w:rPr>
        <w:t>Муниципальное бюджетное образовательное</w:t>
      </w:r>
      <w:r w:rsidRPr="00B920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учреждение дополнительного образования детей «Детско-юношеская спортивная школа «Искра»</w:t>
      </w:r>
      <w:r w:rsidR="009B2C4D">
        <w:rPr>
          <w:b/>
          <w:sz w:val="24"/>
          <w:szCs w:val="24"/>
        </w:rPr>
        <w:t xml:space="preserve"> г. Перми.</w:t>
      </w:r>
    </w:p>
    <w:p w:rsidR="0058016B" w:rsidRDefault="0058016B" w:rsidP="0058016B">
      <w:pPr>
        <w:rPr>
          <w:noProof/>
          <w:sz w:val="32"/>
          <w:szCs w:val="32"/>
          <w:lang w:eastAsia="ru-RU"/>
        </w:rPr>
      </w:pPr>
    </w:p>
    <w:p w:rsidR="00005BDE" w:rsidRDefault="00005BDE" w:rsidP="0058016B">
      <w:pPr>
        <w:rPr>
          <w:noProof/>
          <w:sz w:val="32"/>
          <w:szCs w:val="32"/>
          <w:lang w:eastAsia="ru-RU"/>
        </w:rPr>
      </w:pPr>
    </w:p>
    <w:p w:rsidR="00005BDE" w:rsidRDefault="00005BDE" w:rsidP="0058016B">
      <w:pPr>
        <w:rPr>
          <w:noProof/>
          <w:sz w:val="32"/>
          <w:szCs w:val="32"/>
          <w:lang w:eastAsia="ru-RU"/>
        </w:rPr>
      </w:pPr>
    </w:p>
    <w:p w:rsidR="00005BDE" w:rsidRDefault="00005BDE" w:rsidP="0058016B">
      <w:pPr>
        <w:rPr>
          <w:noProof/>
          <w:sz w:val="32"/>
          <w:szCs w:val="32"/>
          <w:lang w:eastAsia="ru-RU"/>
        </w:rPr>
      </w:pPr>
    </w:p>
    <w:p w:rsidR="00005BDE" w:rsidRPr="0058016B" w:rsidRDefault="00005BDE" w:rsidP="0058016B">
      <w:pPr>
        <w:rPr>
          <w:noProof/>
          <w:sz w:val="32"/>
          <w:szCs w:val="32"/>
          <w:lang w:eastAsia="ru-RU"/>
        </w:rPr>
      </w:pPr>
    </w:p>
    <w:p w:rsidR="0058016B" w:rsidRPr="0058016B" w:rsidRDefault="0058016B" w:rsidP="0058016B">
      <w:pPr>
        <w:rPr>
          <w:noProof/>
          <w:sz w:val="32"/>
          <w:szCs w:val="32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6063"/>
        <w:gridCol w:w="4108"/>
      </w:tblGrid>
      <w:tr w:rsidR="0058016B" w:rsidRPr="0058016B" w:rsidTr="0058016B">
        <w:tc>
          <w:tcPr>
            <w:tcW w:w="6380" w:type="dxa"/>
          </w:tcPr>
          <w:p w:rsidR="0058016B" w:rsidRPr="0058016B" w:rsidRDefault="0058016B" w:rsidP="00005BDE">
            <w:pPr>
              <w:rPr>
                <w:noProof/>
                <w:sz w:val="28"/>
                <w:szCs w:val="28"/>
                <w:lang w:eastAsia="ru-RU"/>
              </w:rPr>
            </w:pPr>
            <w:r w:rsidRPr="0058016B">
              <w:rPr>
                <w:noProof/>
                <w:sz w:val="28"/>
                <w:szCs w:val="28"/>
                <w:lang w:eastAsia="ru-RU"/>
              </w:rPr>
              <w:t xml:space="preserve">Согласовано </w:t>
            </w:r>
            <w:r w:rsidR="009B2C4D">
              <w:rPr>
                <w:noProof/>
                <w:sz w:val="28"/>
                <w:szCs w:val="28"/>
                <w:lang w:eastAsia="ru-RU"/>
              </w:rPr>
              <w:t>:</w:t>
            </w:r>
          </w:p>
          <w:p w:rsidR="0058016B" w:rsidRPr="0058016B" w:rsidRDefault="0058016B" w:rsidP="00005BDE">
            <w:pPr>
              <w:rPr>
                <w:noProof/>
                <w:sz w:val="28"/>
                <w:szCs w:val="28"/>
                <w:lang w:eastAsia="ru-RU"/>
              </w:rPr>
            </w:pPr>
            <w:r w:rsidRPr="0058016B">
              <w:rPr>
                <w:noProof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58016B" w:rsidRPr="0058016B" w:rsidRDefault="0058016B" w:rsidP="00005BDE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«</w:t>
            </w:r>
            <w:r w:rsidR="00005BDE">
              <w:rPr>
                <w:sz w:val="28"/>
                <w:szCs w:val="28"/>
              </w:rPr>
              <w:t xml:space="preserve">20»  мая </w:t>
            </w:r>
            <w:r w:rsidRPr="0058016B">
              <w:rPr>
                <w:sz w:val="28"/>
                <w:szCs w:val="28"/>
              </w:rPr>
              <w:t xml:space="preserve"> 20</w:t>
            </w:r>
            <w:r w:rsidR="00005BDE">
              <w:rPr>
                <w:sz w:val="28"/>
                <w:szCs w:val="28"/>
              </w:rPr>
              <w:t xml:space="preserve">15 </w:t>
            </w:r>
            <w:r w:rsidRPr="0058016B">
              <w:rPr>
                <w:sz w:val="28"/>
                <w:szCs w:val="28"/>
              </w:rPr>
              <w:t>г.</w:t>
            </w:r>
          </w:p>
          <w:p w:rsidR="0058016B" w:rsidRPr="0058016B" w:rsidRDefault="0058016B" w:rsidP="00005BDE">
            <w:pPr>
              <w:rPr>
                <w:noProof/>
                <w:sz w:val="32"/>
                <w:szCs w:val="32"/>
                <w:lang w:eastAsia="ru-RU"/>
              </w:rPr>
            </w:pPr>
            <w:r w:rsidRPr="0058016B">
              <w:rPr>
                <w:sz w:val="28"/>
                <w:szCs w:val="28"/>
              </w:rPr>
              <w:t xml:space="preserve">Протокол  </w:t>
            </w:r>
            <w:r w:rsidR="00005BDE">
              <w:rPr>
                <w:sz w:val="28"/>
                <w:szCs w:val="28"/>
              </w:rPr>
              <w:t xml:space="preserve">№ 2 от 20.05.2015 </w:t>
            </w:r>
          </w:p>
        </w:tc>
        <w:tc>
          <w:tcPr>
            <w:tcW w:w="4217" w:type="dxa"/>
          </w:tcPr>
          <w:p w:rsidR="0058016B" w:rsidRPr="0058016B" w:rsidRDefault="0058016B" w:rsidP="00005BDE">
            <w:pPr>
              <w:rPr>
                <w:noProof/>
                <w:sz w:val="32"/>
                <w:szCs w:val="32"/>
                <w:lang w:eastAsia="ru-RU"/>
              </w:rPr>
            </w:pPr>
            <w:r w:rsidRPr="0058016B">
              <w:rPr>
                <w:noProof/>
                <w:sz w:val="32"/>
                <w:szCs w:val="32"/>
                <w:lang w:eastAsia="ru-RU"/>
              </w:rPr>
              <w:t xml:space="preserve">Утверждаю </w:t>
            </w:r>
          </w:p>
          <w:p w:rsidR="0058016B" w:rsidRPr="0058016B" w:rsidRDefault="0058016B" w:rsidP="00005BDE">
            <w:pPr>
              <w:rPr>
                <w:noProof/>
                <w:sz w:val="32"/>
                <w:szCs w:val="32"/>
                <w:lang w:eastAsia="ru-RU"/>
              </w:rPr>
            </w:pPr>
            <w:r w:rsidRPr="0058016B">
              <w:rPr>
                <w:noProof/>
                <w:sz w:val="32"/>
                <w:szCs w:val="32"/>
                <w:lang w:eastAsia="ru-RU"/>
              </w:rPr>
              <w:t xml:space="preserve">Директор </w:t>
            </w:r>
            <w:r w:rsidR="00005BDE">
              <w:rPr>
                <w:noProof/>
                <w:sz w:val="32"/>
                <w:szCs w:val="32"/>
                <w:lang w:eastAsia="ru-RU"/>
              </w:rPr>
              <w:t>МБОУДОД ДЮСШ «Искра»</w:t>
            </w:r>
          </w:p>
          <w:p w:rsidR="0058016B" w:rsidRPr="0058016B" w:rsidRDefault="0058016B" w:rsidP="00005BDE">
            <w:pPr>
              <w:rPr>
                <w:noProof/>
                <w:sz w:val="32"/>
                <w:szCs w:val="32"/>
                <w:lang w:eastAsia="ru-RU"/>
              </w:rPr>
            </w:pPr>
            <w:r w:rsidRPr="0058016B">
              <w:rPr>
                <w:noProof/>
                <w:sz w:val="32"/>
                <w:szCs w:val="32"/>
                <w:lang w:eastAsia="ru-RU"/>
              </w:rPr>
              <w:t xml:space="preserve">________________ </w:t>
            </w:r>
            <w:r w:rsidR="009B2C4D">
              <w:rPr>
                <w:noProof/>
                <w:sz w:val="32"/>
                <w:szCs w:val="32"/>
                <w:lang w:eastAsia="ru-RU"/>
              </w:rPr>
              <w:t>Фетисова Е.Г.</w:t>
            </w:r>
          </w:p>
          <w:p w:rsidR="0058016B" w:rsidRPr="0058016B" w:rsidRDefault="00005BDE" w:rsidP="00005BDE">
            <w:pPr>
              <w:rPr>
                <w:noProof/>
                <w:sz w:val="32"/>
                <w:szCs w:val="32"/>
                <w:lang w:eastAsia="ru-RU"/>
              </w:rPr>
            </w:pPr>
            <w:r>
              <w:rPr>
                <w:sz w:val="28"/>
                <w:szCs w:val="28"/>
              </w:rPr>
              <w:t xml:space="preserve">«20» мая </w:t>
            </w:r>
            <w:r w:rsidR="0058016B" w:rsidRPr="0058016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15</w:t>
            </w:r>
            <w:r w:rsidR="0058016B" w:rsidRPr="0058016B">
              <w:rPr>
                <w:sz w:val="28"/>
                <w:szCs w:val="28"/>
              </w:rPr>
              <w:t xml:space="preserve"> г.</w:t>
            </w:r>
          </w:p>
        </w:tc>
      </w:tr>
    </w:tbl>
    <w:p w:rsidR="008B62BC" w:rsidRPr="0058016B" w:rsidRDefault="008B62BC" w:rsidP="008B62BC">
      <w:pPr>
        <w:ind w:right="-104"/>
        <w:rPr>
          <w:b/>
          <w:sz w:val="28"/>
          <w:szCs w:val="28"/>
        </w:rPr>
      </w:pPr>
    </w:p>
    <w:p w:rsidR="0058016B" w:rsidRPr="0058016B" w:rsidRDefault="0058016B" w:rsidP="008B62BC">
      <w:pPr>
        <w:ind w:right="-104"/>
        <w:rPr>
          <w:b/>
          <w:sz w:val="28"/>
          <w:szCs w:val="28"/>
        </w:rPr>
      </w:pPr>
    </w:p>
    <w:p w:rsidR="008B62BC" w:rsidRPr="0058016B" w:rsidRDefault="00E86304" w:rsidP="008B62BC">
      <w:pPr>
        <w:ind w:right="-104"/>
        <w:jc w:val="center"/>
        <w:rPr>
          <w:sz w:val="52"/>
          <w:szCs w:val="52"/>
        </w:rPr>
      </w:pPr>
      <w:r>
        <w:rPr>
          <w:sz w:val="52"/>
          <w:szCs w:val="52"/>
        </w:rPr>
        <w:t>Дополнительная п</w:t>
      </w:r>
      <w:r w:rsidR="008B62BC" w:rsidRPr="0058016B">
        <w:rPr>
          <w:sz w:val="52"/>
          <w:szCs w:val="52"/>
        </w:rPr>
        <w:t xml:space="preserve">редпрофессиональная  </w:t>
      </w:r>
    </w:p>
    <w:p w:rsidR="008B62BC" w:rsidRPr="0058016B" w:rsidRDefault="008B62BC" w:rsidP="008B62BC">
      <w:pPr>
        <w:ind w:right="-104"/>
        <w:jc w:val="center"/>
        <w:rPr>
          <w:b/>
          <w:sz w:val="28"/>
          <w:szCs w:val="28"/>
        </w:rPr>
      </w:pPr>
      <w:r w:rsidRPr="0058016B">
        <w:rPr>
          <w:sz w:val="52"/>
          <w:szCs w:val="52"/>
        </w:rPr>
        <w:t>образовательная программа</w:t>
      </w:r>
    </w:p>
    <w:p w:rsidR="008B62BC" w:rsidRPr="0058016B" w:rsidRDefault="008B62BC" w:rsidP="008B62BC">
      <w:pPr>
        <w:autoSpaceDE w:val="0"/>
        <w:autoSpaceDN w:val="0"/>
        <w:adjustRightInd w:val="0"/>
        <w:jc w:val="center"/>
        <w:rPr>
          <w:sz w:val="52"/>
          <w:szCs w:val="52"/>
        </w:rPr>
      </w:pPr>
      <w:r w:rsidRPr="0058016B">
        <w:rPr>
          <w:sz w:val="52"/>
          <w:szCs w:val="52"/>
        </w:rPr>
        <w:t>по волейболу</w:t>
      </w:r>
    </w:p>
    <w:p w:rsidR="008B62BC" w:rsidRPr="0058016B" w:rsidRDefault="008B62BC" w:rsidP="008B62BC">
      <w:pPr>
        <w:rPr>
          <w:b/>
          <w:sz w:val="28"/>
          <w:szCs w:val="28"/>
        </w:rPr>
      </w:pPr>
    </w:p>
    <w:p w:rsidR="008B62BC" w:rsidRPr="0058016B" w:rsidRDefault="008B62BC" w:rsidP="008B62BC">
      <w:pPr>
        <w:rPr>
          <w:b/>
          <w:sz w:val="28"/>
          <w:szCs w:val="28"/>
        </w:rPr>
      </w:pPr>
    </w:p>
    <w:p w:rsidR="008B62BC" w:rsidRPr="0058016B" w:rsidRDefault="008B62BC" w:rsidP="008B62BC">
      <w:pPr>
        <w:rPr>
          <w:b/>
          <w:sz w:val="28"/>
          <w:szCs w:val="28"/>
        </w:rPr>
      </w:pPr>
    </w:p>
    <w:p w:rsidR="008B62BC" w:rsidRPr="0058016B" w:rsidRDefault="008B62BC" w:rsidP="008B62BC">
      <w:pPr>
        <w:rPr>
          <w:sz w:val="28"/>
          <w:szCs w:val="28"/>
        </w:rPr>
      </w:pPr>
    </w:p>
    <w:p w:rsidR="008B62BC" w:rsidRPr="0058016B" w:rsidRDefault="008B62BC" w:rsidP="008B62BC">
      <w:pPr>
        <w:rPr>
          <w:sz w:val="28"/>
          <w:szCs w:val="28"/>
        </w:rPr>
      </w:pPr>
    </w:p>
    <w:p w:rsidR="008B62BC" w:rsidRPr="0058016B" w:rsidRDefault="008B62BC" w:rsidP="008B62BC">
      <w:pPr>
        <w:ind w:left="5745"/>
        <w:rPr>
          <w:sz w:val="28"/>
          <w:szCs w:val="28"/>
        </w:rPr>
      </w:pPr>
      <w:r w:rsidRPr="0058016B">
        <w:rPr>
          <w:sz w:val="28"/>
          <w:szCs w:val="28"/>
        </w:rPr>
        <w:t xml:space="preserve">Срок реализации </w:t>
      </w:r>
    </w:p>
    <w:p w:rsidR="008B62BC" w:rsidRPr="0058016B" w:rsidRDefault="008B62BC" w:rsidP="008B62BC">
      <w:pPr>
        <w:rPr>
          <w:sz w:val="28"/>
          <w:szCs w:val="28"/>
        </w:rPr>
      </w:pPr>
      <w:r w:rsidRPr="0058016B">
        <w:rPr>
          <w:sz w:val="28"/>
          <w:szCs w:val="28"/>
        </w:rPr>
        <w:t xml:space="preserve">         </w:t>
      </w:r>
      <w:r w:rsidR="004D1B4B" w:rsidRPr="0058016B">
        <w:rPr>
          <w:sz w:val="28"/>
          <w:szCs w:val="28"/>
        </w:rPr>
        <w:t xml:space="preserve">                          </w:t>
      </w:r>
      <w:r w:rsidR="004D1B4B" w:rsidRPr="0058016B">
        <w:rPr>
          <w:sz w:val="28"/>
          <w:szCs w:val="28"/>
        </w:rPr>
        <w:tab/>
      </w:r>
      <w:r w:rsidR="004D1B4B" w:rsidRPr="0058016B">
        <w:rPr>
          <w:sz w:val="28"/>
          <w:szCs w:val="28"/>
        </w:rPr>
        <w:tab/>
      </w:r>
      <w:r w:rsidR="004D1B4B" w:rsidRPr="0058016B">
        <w:rPr>
          <w:sz w:val="28"/>
          <w:szCs w:val="28"/>
        </w:rPr>
        <w:tab/>
      </w:r>
      <w:r w:rsidR="004D1B4B" w:rsidRPr="0058016B">
        <w:rPr>
          <w:sz w:val="28"/>
          <w:szCs w:val="28"/>
        </w:rPr>
        <w:tab/>
      </w:r>
      <w:r w:rsidR="004D1B4B" w:rsidRPr="0058016B">
        <w:rPr>
          <w:sz w:val="28"/>
          <w:szCs w:val="28"/>
        </w:rPr>
        <w:tab/>
      </w:r>
      <w:r w:rsidRPr="0058016B">
        <w:rPr>
          <w:sz w:val="28"/>
          <w:szCs w:val="28"/>
        </w:rPr>
        <w:t xml:space="preserve">программы: </w:t>
      </w:r>
      <w:r w:rsidR="00005BDE">
        <w:rPr>
          <w:sz w:val="28"/>
          <w:szCs w:val="28"/>
        </w:rPr>
        <w:t>8</w:t>
      </w:r>
      <w:r w:rsidRPr="0058016B">
        <w:rPr>
          <w:sz w:val="28"/>
          <w:szCs w:val="28"/>
        </w:rPr>
        <w:t xml:space="preserve"> </w:t>
      </w:r>
      <w:r w:rsidR="0060459A" w:rsidRPr="0058016B">
        <w:rPr>
          <w:sz w:val="28"/>
          <w:szCs w:val="28"/>
        </w:rPr>
        <w:t>лет</w:t>
      </w:r>
    </w:p>
    <w:p w:rsidR="0058016B" w:rsidRPr="0058016B" w:rsidRDefault="0058016B" w:rsidP="008B62BC">
      <w:pPr>
        <w:ind w:left="5812"/>
        <w:rPr>
          <w:sz w:val="28"/>
          <w:szCs w:val="28"/>
        </w:rPr>
      </w:pPr>
    </w:p>
    <w:p w:rsidR="008B62BC" w:rsidRPr="0058016B" w:rsidRDefault="008B62BC" w:rsidP="008B62BC">
      <w:pPr>
        <w:rPr>
          <w:sz w:val="28"/>
          <w:szCs w:val="28"/>
        </w:rPr>
      </w:pPr>
    </w:p>
    <w:p w:rsidR="00C80F66" w:rsidRPr="0058016B" w:rsidRDefault="00C80F66" w:rsidP="008B62BC">
      <w:pPr>
        <w:rPr>
          <w:sz w:val="28"/>
          <w:szCs w:val="28"/>
        </w:rPr>
      </w:pPr>
    </w:p>
    <w:p w:rsidR="00C80F66" w:rsidRPr="0058016B" w:rsidRDefault="00C80F66" w:rsidP="008B62BC">
      <w:pPr>
        <w:rPr>
          <w:sz w:val="28"/>
          <w:szCs w:val="28"/>
        </w:rPr>
      </w:pPr>
    </w:p>
    <w:p w:rsidR="0058016B" w:rsidRPr="0058016B" w:rsidRDefault="0058016B" w:rsidP="008B62BC">
      <w:pPr>
        <w:rPr>
          <w:sz w:val="28"/>
          <w:szCs w:val="28"/>
        </w:rPr>
      </w:pPr>
    </w:p>
    <w:p w:rsidR="0058016B" w:rsidRPr="0058016B" w:rsidRDefault="0058016B" w:rsidP="008B62BC">
      <w:pPr>
        <w:rPr>
          <w:sz w:val="28"/>
          <w:szCs w:val="28"/>
        </w:rPr>
      </w:pPr>
    </w:p>
    <w:p w:rsidR="0058016B" w:rsidRPr="0058016B" w:rsidRDefault="0058016B" w:rsidP="008B62BC">
      <w:pPr>
        <w:rPr>
          <w:sz w:val="28"/>
          <w:szCs w:val="28"/>
        </w:rPr>
      </w:pPr>
    </w:p>
    <w:p w:rsidR="0058016B" w:rsidRPr="0058016B" w:rsidRDefault="0058016B" w:rsidP="008B62BC">
      <w:pPr>
        <w:rPr>
          <w:sz w:val="28"/>
          <w:szCs w:val="28"/>
        </w:rPr>
      </w:pPr>
    </w:p>
    <w:p w:rsidR="008B62BC" w:rsidRPr="0058016B" w:rsidRDefault="008B62BC" w:rsidP="008B62BC">
      <w:pPr>
        <w:rPr>
          <w:sz w:val="28"/>
          <w:szCs w:val="28"/>
        </w:rPr>
      </w:pPr>
    </w:p>
    <w:p w:rsidR="008B62BC" w:rsidRPr="0058016B" w:rsidRDefault="008B62BC" w:rsidP="008B62BC">
      <w:pPr>
        <w:jc w:val="center"/>
        <w:rPr>
          <w:sz w:val="28"/>
          <w:szCs w:val="28"/>
        </w:rPr>
      </w:pPr>
    </w:p>
    <w:p w:rsidR="008B62BC" w:rsidRPr="0058016B" w:rsidRDefault="008B62BC" w:rsidP="008B62BC">
      <w:pPr>
        <w:jc w:val="center"/>
        <w:rPr>
          <w:sz w:val="28"/>
          <w:szCs w:val="28"/>
        </w:rPr>
      </w:pPr>
      <w:r w:rsidRPr="0058016B">
        <w:rPr>
          <w:sz w:val="28"/>
          <w:szCs w:val="28"/>
        </w:rPr>
        <w:t>201</w:t>
      </w:r>
      <w:r w:rsidR="0058016B" w:rsidRPr="0058016B">
        <w:rPr>
          <w:sz w:val="28"/>
          <w:szCs w:val="28"/>
        </w:rPr>
        <w:t>5</w:t>
      </w:r>
    </w:p>
    <w:p w:rsidR="00FC0117" w:rsidRPr="0058016B" w:rsidRDefault="00FC0117" w:rsidP="008B62BC">
      <w:pPr>
        <w:jc w:val="center"/>
        <w:rPr>
          <w:sz w:val="28"/>
          <w:szCs w:val="28"/>
        </w:rPr>
      </w:pPr>
    </w:p>
    <w:p w:rsidR="004D1B4B" w:rsidRDefault="009F77DD" w:rsidP="00EE21DB">
      <w:pPr>
        <w:rPr>
          <w:sz w:val="24"/>
        </w:rPr>
      </w:pPr>
      <w:r w:rsidRPr="0058016B">
        <w:rPr>
          <w:sz w:val="24"/>
        </w:rPr>
        <w:t xml:space="preserve"> </w:t>
      </w:r>
    </w:p>
    <w:p w:rsidR="00005BDE" w:rsidRDefault="00005BDE" w:rsidP="00EE21DB">
      <w:pPr>
        <w:rPr>
          <w:sz w:val="24"/>
        </w:rPr>
      </w:pPr>
    </w:p>
    <w:p w:rsidR="00005BDE" w:rsidRDefault="00005BDE" w:rsidP="00EE21DB">
      <w:pPr>
        <w:rPr>
          <w:sz w:val="24"/>
        </w:rPr>
      </w:pPr>
    </w:p>
    <w:p w:rsidR="00005BDE" w:rsidRDefault="00005BDE" w:rsidP="00EE21DB">
      <w:pPr>
        <w:rPr>
          <w:sz w:val="24"/>
        </w:rPr>
      </w:pPr>
    </w:p>
    <w:p w:rsidR="00005BDE" w:rsidRDefault="00005BDE" w:rsidP="00EE21DB">
      <w:pPr>
        <w:rPr>
          <w:sz w:val="24"/>
        </w:rPr>
      </w:pPr>
    </w:p>
    <w:p w:rsidR="00005BDE" w:rsidRDefault="00005BDE" w:rsidP="00EE21DB">
      <w:pPr>
        <w:rPr>
          <w:sz w:val="24"/>
        </w:rPr>
      </w:pPr>
    </w:p>
    <w:p w:rsidR="00005BDE" w:rsidRPr="0058016B" w:rsidRDefault="00005BDE" w:rsidP="00EE21DB">
      <w:pPr>
        <w:rPr>
          <w:sz w:val="24"/>
        </w:rPr>
      </w:pPr>
    </w:p>
    <w:p w:rsidR="00C80F66" w:rsidRPr="0058016B" w:rsidRDefault="00C80F66" w:rsidP="00EE21DB">
      <w:pPr>
        <w:rPr>
          <w:sz w:val="24"/>
        </w:rPr>
      </w:pPr>
    </w:p>
    <w:p w:rsidR="002359C4" w:rsidRPr="0058016B" w:rsidRDefault="00EE21DB" w:rsidP="00512429">
      <w:pPr>
        <w:spacing w:line="360" w:lineRule="auto"/>
        <w:rPr>
          <w:b/>
          <w:sz w:val="28"/>
          <w:szCs w:val="28"/>
        </w:rPr>
      </w:pPr>
      <w:r w:rsidRPr="0058016B">
        <w:rPr>
          <w:sz w:val="28"/>
          <w:szCs w:val="28"/>
        </w:rPr>
        <w:t xml:space="preserve">                                           </w:t>
      </w:r>
      <w:r w:rsidR="00264C53" w:rsidRPr="0058016B">
        <w:rPr>
          <w:b/>
          <w:sz w:val="28"/>
          <w:szCs w:val="28"/>
        </w:rPr>
        <w:t>1.</w:t>
      </w:r>
      <w:r w:rsidR="006331AE" w:rsidRPr="0058016B">
        <w:rPr>
          <w:b/>
          <w:sz w:val="28"/>
          <w:szCs w:val="28"/>
        </w:rPr>
        <w:t xml:space="preserve"> </w:t>
      </w:r>
      <w:r w:rsidR="002359C4" w:rsidRPr="0058016B">
        <w:rPr>
          <w:b/>
          <w:sz w:val="28"/>
          <w:szCs w:val="28"/>
        </w:rPr>
        <w:t>Пояснительная записка</w:t>
      </w:r>
    </w:p>
    <w:p w:rsidR="006331AE" w:rsidRPr="0058016B" w:rsidRDefault="006331AE" w:rsidP="00512429">
      <w:pPr>
        <w:spacing w:line="360" w:lineRule="auto"/>
        <w:rPr>
          <w:sz w:val="28"/>
          <w:szCs w:val="28"/>
        </w:rPr>
      </w:pPr>
    </w:p>
    <w:p w:rsidR="002359C4" w:rsidRPr="0058016B" w:rsidRDefault="002359C4" w:rsidP="00512429">
      <w:pPr>
        <w:spacing w:line="360" w:lineRule="auto"/>
        <w:rPr>
          <w:sz w:val="28"/>
          <w:szCs w:val="28"/>
        </w:rPr>
      </w:pPr>
      <w:r w:rsidRPr="0058016B">
        <w:rPr>
          <w:b/>
          <w:sz w:val="28"/>
          <w:szCs w:val="28"/>
        </w:rPr>
        <w:t xml:space="preserve">        Направленность </w:t>
      </w:r>
      <w:r w:rsidR="00502C1E" w:rsidRPr="0058016B">
        <w:rPr>
          <w:sz w:val="28"/>
          <w:szCs w:val="28"/>
        </w:rPr>
        <w:t>предпрофессиональной</w:t>
      </w:r>
      <w:r w:rsidRPr="0058016B">
        <w:rPr>
          <w:sz w:val="28"/>
          <w:szCs w:val="28"/>
        </w:rPr>
        <w:t xml:space="preserve"> образовательной программы </w:t>
      </w:r>
      <w:r w:rsidR="008B62BC" w:rsidRPr="0058016B">
        <w:rPr>
          <w:sz w:val="28"/>
          <w:szCs w:val="28"/>
        </w:rPr>
        <w:t xml:space="preserve">по волейболу </w:t>
      </w:r>
    </w:p>
    <w:p w:rsidR="002359C4" w:rsidRPr="0058016B" w:rsidRDefault="002359C4" w:rsidP="00512429">
      <w:pPr>
        <w:spacing w:line="360" w:lineRule="auto"/>
        <w:rPr>
          <w:sz w:val="28"/>
          <w:szCs w:val="28"/>
        </w:rPr>
      </w:pPr>
      <w:r w:rsidRPr="0058016B">
        <w:rPr>
          <w:sz w:val="28"/>
          <w:szCs w:val="28"/>
        </w:rPr>
        <w:t>- физкультурно-спортивная.</w:t>
      </w:r>
    </w:p>
    <w:p w:rsidR="008B62BC" w:rsidRPr="0058016B" w:rsidRDefault="008B62BC" w:rsidP="00512429">
      <w:pPr>
        <w:spacing w:line="360" w:lineRule="auto"/>
        <w:ind w:firstLine="540"/>
        <w:jc w:val="both"/>
        <w:rPr>
          <w:sz w:val="28"/>
          <w:szCs w:val="28"/>
        </w:rPr>
      </w:pPr>
      <w:r w:rsidRPr="0058016B">
        <w:rPr>
          <w:sz w:val="28"/>
          <w:szCs w:val="28"/>
        </w:rPr>
        <w:t xml:space="preserve">Создавая программу учебно-тренировочных  занятий по волейболу для детей </w:t>
      </w:r>
      <w:r w:rsidR="00005BDE">
        <w:rPr>
          <w:sz w:val="28"/>
          <w:szCs w:val="28"/>
        </w:rPr>
        <w:t>9</w:t>
      </w:r>
      <w:r w:rsidRPr="0058016B">
        <w:rPr>
          <w:sz w:val="28"/>
          <w:szCs w:val="28"/>
        </w:rPr>
        <w:t>-1</w:t>
      </w:r>
      <w:r w:rsidR="00BB7982" w:rsidRPr="0058016B">
        <w:rPr>
          <w:sz w:val="28"/>
          <w:szCs w:val="28"/>
        </w:rPr>
        <w:t>8</w:t>
      </w:r>
      <w:r w:rsidRPr="0058016B">
        <w:rPr>
          <w:sz w:val="28"/>
          <w:szCs w:val="28"/>
        </w:rPr>
        <w:t xml:space="preserve"> лет, мы опирались на типовую учебную программу по волейболу для детско-юношеских спортивных школ, специализированных детско-юношеских школ олимпийского резерва, допущенную Федеральным агентством по физической культуре и спорту (М., 2007).   </w:t>
      </w:r>
    </w:p>
    <w:p w:rsidR="002359C4" w:rsidRPr="0058016B" w:rsidRDefault="002359C4" w:rsidP="00512429">
      <w:pPr>
        <w:spacing w:line="360" w:lineRule="auto"/>
        <w:rPr>
          <w:sz w:val="28"/>
          <w:szCs w:val="28"/>
        </w:rPr>
      </w:pPr>
      <w:r w:rsidRPr="0058016B">
        <w:rPr>
          <w:sz w:val="24"/>
          <w:szCs w:val="24"/>
        </w:rPr>
        <w:t xml:space="preserve">      </w:t>
      </w:r>
      <w:r w:rsidRPr="0058016B">
        <w:rPr>
          <w:sz w:val="28"/>
          <w:szCs w:val="28"/>
        </w:rPr>
        <w:t xml:space="preserve">  </w:t>
      </w:r>
      <w:r w:rsidRPr="0058016B">
        <w:rPr>
          <w:b/>
          <w:sz w:val="28"/>
          <w:szCs w:val="28"/>
        </w:rPr>
        <w:t>Актуальность программы и педагогическая целесообразность.</w:t>
      </w:r>
      <w:r w:rsidRPr="0058016B">
        <w:rPr>
          <w:sz w:val="28"/>
          <w:szCs w:val="28"/>
        </w:rPr>
        <w:t xml:space="preserve"> </w:t>
      </w:r>
    </w:p>
    <w:p w:rsidR="00512429" w:rsidRPr="0058016B" w:rsidRDefault="002359C4" w:rsidP="00512429">
      <w:pPr>
        <w:spacing w:line="360" w:lineRule="auto"/>
        <w:ind w:firstLine="540"/>
        <w:jc w:val="both"/>
        <w:rPr>
          <w:sz w:val="28"/>
          <w:szCs w:val="28"/>
        </w:rPr>
      </w:pPr>
      <w:r w:rsidRPr="0058016B">
        <w:rPr>
          <w:sz w:val="28"/>
          <w:szCs w:val="28"/>
        </w:rPr>
        <w:t xml:space="preserve">        </w:t>
      </w:r>
      <w:r w:rsidR="00512429" w:rsidRPr="0058016B">
        <w:rPr>
          <w:sz w:val="28"/>
          <w:szCs w:val="28"/>
        </w:rPr>
        <w:t xml:space="preserve">Актуальность программы заключается в том, что у взрослого и детского населения России в последнее десятилетие значительно понижаются показатели критериев здоровья, мотивации здорового </w:t>
      </w:r>
      <w:r w:rsidR="006A14A8">
        <w:rPr>
          <w:sz w:val="28"/>
          <w:szCs w:val="28"/>
        </w:rPr>
        <w:t>образа жизни</w:t>
      </w:r>
      <w:r w:rsidR="00512429" w:rsidRPr="0058016B">
        <w:rPr>
          <w:sz w:val="28"/>
          <w:szCs w:val="28"/>
        </w:rPr>
        <w:t>. Поэтому вовлечение и привитие мотивации к здоровому образу жизни необходимо начинать с  младшего школьного возраста.</w:t>
      </w:r>
    </w:p>
    <w:p w:rsidR="00512429" w:rsidRPr="0058016B" w:rsidRDefault="00512429" w:rsidP="00512429">
      <w:pPr>
        <w:spacing w:line="360" w:lineRule="auto"/>
        <w:ind w:firstLine="540"/>
        <w:jc w:val="both"/>
        <w:rPr>
          <w:sz w:val="28"/>
          <w:szCs w:val="28"/>
        </w:rPr>
      </w:pPr>
      <w:r w:rsidRPr="0058016B">
        <w:rPr>
          <w:sz w:val="28"/>
          <w:szCs w:val="28"/>
        </w:rPr>
        <w:t xml:space="preserve">Настоящая программа по волейболу предусматривает </w:t>
      </w:r>
      <w:r w:rsidR="009B0956" w:rsidRPr="0058016B">
        <w:rPr>
          <w:sz w:val="28"/>
          <w:szCs w:val="28"/>
        </w:rPr>
        <w:t>два</w:t>
      </w:r>
      <w:r w:rsidRPr="0058016B">
        <w:rPr>
          <w:sz w:val="28"/>
          <w:szCs w:val="28"/>
        </w:rPr>
        <w:t xml:space="preserve"> этап</w:t>
      </w:r>
      <w:r w:rsidR="009B0956" w:rsidRPr="0058016B">
        <w:rPr>
          <w:sz w:val="28"/>
          <w:szCs w:val="28"/>
        </w:rPr>
        <w:t>а</w:t>
      </w:r>
      <w:r w:rsidRPr="0058016B">
        <w:rPr>
          <w:sz w:val="28"/>
          <w:szCs w:val="28"/>
        </w:rPr>
        <w:t>: этап начальной подготовки (НП) – 3 года, учебно-тренировочный этап (УТ) – 5 лет и реализует на практике принципы государственной политики в области физической культуры и спорта, а именно:</w:t>
      </w:r>
    </w:p>
    <w:p w:rsidR="00512429" w:rsidRPr="0058016B" w:rsidRDefault="00512429" w:rsidP="00512429">
      <w:pPr>
        <w:spacing w:line="360" w:lineRule="auto"/>
        <w:ind w:firstLine="540"/>
        <w:jc w:val="both"/>
        <w:rPr>
          <w:sz w:val="28"/>
          <w:szCs w:val="28"/>
        </w:rPr>
      </w:pPr>
      <w:r w:rsidRPr="0058016B">
        <w:rPr>
          <w:sz w:val="28"/>
          <w:szCs w:val="28"/>
        </w:rPr>
        <w:t>- непрерывности и преемственности физического воспитания различных возрастных групп граждан на всех этапах их жизнедеятельности;</w:t>
      </w:r>
    </w:p>
    <w:p w:rsidR="00512429" w:rsidRPr="0058016B" w:rsidRDefault="00512429" w:rsidP="00512429">
      <w:pPr>
        <w:spacing w:line="360" w:lineRule="auto"/>
        <w:ind w:firstLine="540"/>
        <w:jc w:val="both"/>
        <w:rPr>
          <w:sz w:val="28"/>
          <w:szCs w:val="28"/>
        </w:rPr>
      </w:pPr>
      <w:r w:rsidRPr="0058016B">
        <w:rPr>
          <w:sz w:val="28"/>
          <w:szCs w:val="28"/>
        </w:rPr>
        <w:t>- учёта интересов всех граждан при разработке в реализации всех программ развития физической культуры и спорта;</w:t>
      </w:r>
    </w:p>
    <w:p w:rsidR="002359C4" w:rsidRPr="0058016B" w:rsidRDefault="002359C4" w:rsidP="002359C4">
      <w:pPr>
        <w:rPr>
          <w:sz w:val="24"/>
          <w:szCs w:val="24"/>
        </w:rPr>
      </w:pPr>
    </w:p>
    <w:p w:rsidR="00512429" w:rsidRPr="0058016B" w:rsidRDefault="002359C4" w:rsidP="00512429">
      <w:pPr>
        <w:rPr>
          <w:b/>
          <w:sz w:val="24"/>
          <w:szCs w:val="24"/>
        </w:rPr>
      </w:pPr>
      <w:r w:rsidRPr="0058016B">
        <w:rPr>
          <w:sz w:val="24"/>
          <w:szCs w:val="24"/>
        </w:rPr>
        <w:t xml:space="preserve">        </w:t>
      </w:r>
    </w:p>
    <w:p w:rsidR="00512429" w:rsidRPr="0058016B" w:rsidRDefault="00512429" w:rsidP="00512429">
      <w:pPr>
        <w:spacing w:line="360" w:lineRule="auto"/>
        <w:ind w:left="360"/>
        <w:jc w:val="both"/>
        <w:rPr>
          <w:sz w:val="28"/>
          <w:szCs w:val="28"/>
        </w:rPr>
      </w:pPr>
      <w:r w:rsidRPr="0058016B">
        <w:rPr>
          <w:b/>
          <w:sz w:val="28"/>
          <w:szCs w:val="28"/>
        </w:rPr>
        <w:lastRenderedPageBreak/>
        <w:t xml:space="preserve">Цель программы: </w:t>
      </w:r>
      <w:r w:rsidRPr="0058016B">
        <w:rPr>
          <w:sz w:val="28"/>
          <w:szCs w:val="28"/>
        </w:rPr>
        <w:t>содействие гармоничному физическому и интеллектуальному развитию ребенка через обучение волейболу, привитие навыков здорового образа жизни детей и подростков, укрепление здоровья.</w:t>
      </w:r>
    </w:p>
    <w:p w:rsidR="00512429" w:rsidRPr="0058016B" w:rsidRDefault="00512429" w:rsidP="0051242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58016B">
        <w:rPr>
          <w:b/>
          <w:sz w:val="28"/>
          <w:szCs w:val="28"/>
        </w:rPr>
        <w:t xml:space="preserve">Задачи программы: </w:t>
      </w:r>
      <w:r w:rsidRPr="0058016B">
        <w:rPr>
          <w:sz w:val="28"/>
          <w:szCs w:val="28"/>
          <w:u w:val="single"/>
        </w:rPr>
        <w:t>на этапе начальной подготовки:</w:t>
      </w:r>
    </w:p>
    <w:p w:rsidR="00512429" w:rsidRPr="0058016B" w:rsidRDefault="00512429" w:rsidP="00512429">
      <w:pPr>
        <w:spacing w:line="360" w:lineRule="auto"/>
        <w:jc w:val="both"/>
        <w:rPr>
          <w:sz w:val="28"/>
          <w:szCs w:val="28"/>
        </w:rPr>
      </w:pPr>
      <w:r w:rsidRPr="0058016B">
        <w:rPr>
          <w:b/>
          <w:sz w:val="28"/>
          <w:szCs w:val="28"/>
        </w:rPr>
        <w:t xml:space="preserve">- </w:t>
      </w:r>
      <w:r w:rsidR="00A322C8" w:rsidRPr="0058016B">
        <w:rPr>
          <w:sz w:val="28"/>
          <w:szCs w:val="28"/>
        </w:rPr>
        <w:t>о</w:t>
      </w:r>
      <w:r w:rsidRPr="0058016B">
        <w:rPr>
          <w:sz w:val="28"/>
          <w:szCs w:val="28"/>
        </w:rPr>
        <w:t>бучение основам техники перемещений, стоек, приему и передачи мяча;</w:t>
      </w:r>
    </w:p>
    <w:p w:rsidR="00512429" w:rsidRPr="0058016B" w:rsidRDefault="00512429" w:rsidP="00512429">
      <w:pPr>
        <w:spacing w:line="360" w:lineRule="auto"/>
        <w:jc w:val="both"/>
        <w:rPr>
          <w:sz w:val="28"/>
          <w:szCs w:val="28"/>
        </w:rPr>
      </w:pPr>
      <w:r w:rsidRPr="0058016B">
        <w:rPr>
          <w:b/>
          <w:sz w:val="28"/>
          <w:szCs w:val="28"/>
        </w:rPr>
        <w:t xml:space="preserve">- </w:t>
      </w:r>
      <w:r w:rsidR="00A322C8" w:rsidRPr="0058016B">
        <w:rPr>
          <w:sz w:val="28"/>
          <w:szCs w:val="28"/>
        </w:rPr>
        <w:t>н</w:t>
      </w:r>
      <w:r w:rsidRPr="0058016B">
        <w:rPr>
          <w:sz w:val="28"/>
          <w:szCs w:val="28"/>
        </w:rPr>
        <w:t>ачальное обучение тактическим действиям, привитие стойкого интереса к занятиям волейболом, приучение к игровой обстановке;</w:t>
      </w:r>
    </w:p>
    <w:p w:rsidR="00512429" w:rsidRPr="0058016B" w:rsidRDefault="00512429" w:rsidP="00512429">
      <w:pPr>
        <w:spacing w:line="360" w:lineRule="auto"/>
        <w:jc w:val="both"/>
        <w:rPr>
          <w:sz w:val="28"/>
          <w:szCs w:val="28"/>
        </w:rPr>
      </w:pPr>
      <w:r w:rsidRPr="0058016B">
        <w:rPr>
          <w:b/>
          <w:sz w:val="28"/>
          <w:szCs w:val="28"/>
        </w:rPr>
        <w:t xml:space="preserve">- </w:t>
      </w:r>
      <w:r w:rsidR="00A322C8" w:rsidRPr="0058016B">
        <w:rPr>
          <w:sz w:val="28"/>
          <w:szCs w:val="28"/>
        </w:rPr>
        <w:t>п</w:t>
      </w:r>
      <w:r w:rsidRPr="0058016B">
        <w:rPr>
          <w:sz w:val="28"/>
          <w:szCs w:val="28"/>
        </w:rPr>
        <w:t>одготовка к выполнению нормативных требований по видам подготовки.</w:t>
      </w:r>
    </w:p>
    <w:p w:rsidR="00512429" w:rsidRPr="0058016B" w:rsidRDefault="00512429" w:rsidP="0051242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58016B">
        <w:rPr>
          <w:sz w:val="28"/>
          <w:szCs w:val="28"/>
          <w:u w:val="single"/>
        </w:rPr>
        <w:t>На учебно-тренировочном этапе:</w:t>
      </w:r>
    </w:p>
    <w:p w:rsidR="00512429" w:rsidRPr="0058016B" w:rsidRDefault="00512429" w:rsidP="00512429">
      <w:pPr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>- повышение уровня общей физической подготовленности, развитие специальных физических способностей, необходимых при совершенствовании техники и тактики;</w:t>
      </w:r>
    </w:p>
    <w:p w:rsidR="00512429" w:rsidRPr="0058016B" w:rsidRDefault="00512429" w:rsidP="00512429">
      <w:pPr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>-  прочное овладение основами техники и тактики волейбола;</w:t>
      </w:r>
    </w:p>
    <w:p w:rsidR="00512429" w:rsidRPr="0058016B" w:rsidRDefault="00512429" w:rsidP="00512429">
      <w:pPr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>-   определение каждому занимающемуся игровой функции в команде и с учетом этого индивидуализация видов подготовки;</w:t>
      </w:r>
    </w:p>
    <w:p w:rsidR="00512429" w:rsidRPr="0058016B" w:rsidRDefault="00512429" w:rsidP="00512429">
      <w:pPr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>-   обучение навыкам ведения дневника, системам записи игр и анализа полученных данных;</w:t>
      </w:r>
    </w:p>
    <w:p w:rsidR="00512429" w:rsidRPr="0058016B" w:rsidRDefault="00512429" w:rsidP="00512429">
      <w:pPr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>-  приобретение навыков в организации и проведении соревнований по волейболу, судейства, выполнение нормативов по видам подготовки.</w:t>
      </w:r>
    </w:p>
    <w:p w:rsidR="00512429" w:rsidRPr="0058016B" w:rsidRDefault="00512429" w:rsidP="00512429">
      <w:pPr>
        <w:spacing w:line="360" w:lineRule="auto"/>
        <w:jc w:val="both"/>
        <w:rPr>
          <w:sz w:val="28"/>
          <w:szCs w:val="28"/>
          <w:u w:val="single"/>
        </w:rPr>
      </w:pPr>
      <w:r w:rsidRPr="0058016B">
        <w:rPr>
          <w:sz w:val="28"/>
          <w:szCs w:val="28"/>
          <w:u w:val="single"/>
        </w:rPr>
        <w:t>обучающие:</w:t>
      </w:r>
    </w:p>
    <w:p w:rsidR="00512429" w:rsidRPr="0058016B" w:rsidRDefault="00512429" w:rsidP="00512429">
      <w:pPr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>- осво</w:t>
      </w:r>
      <w:r w:rsidR="00A322C8" w:rsidRPr="0058016B">
        <w:rPr>
          <w:sz w:val="28"/>
          <w:szCs w:val="28"/>
        </w:rPr>
        <w:t>ение</w:t>
      </w:r>
      <w:r w:rsidRPr="0058016B">
        <w:rPr>
          <w:sz w:val="28"/>
          <w:szCs w:val="28"/>
        </w:rPr>
        <w:t xml:space="preserve"> техник</w:t>
      </w:r>
      <w:r w:rsidR="00A322C8" w:rsidRPr="0058016B">
        <w:rPr>
          <w:sz w:val="28"/>
          <w:szCs w:val="28"/>
        </w:rPr>
        <w:t>и</w:t>
      </w:r>
      <w:r w:rsidRPr="0058016B">
        <w:rPr>
          <w:sz w:val="28"/>
          <w:szCs w:val="28"/>
        </w:rPr>
        <w:t xml:space="preserve"> игры в волейбол;</w:t>
      </w:r>
    </w:p>
    <w:p w:rsidR="00512429" w:rsidRPr="0058016B" w:rsidRDefault="00512429" w:rsidP="00512429">
      <w:pPr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>- ознаком</w:t>
      </w:r>
      <w:r w:rsidR="00A322C8" w:rsidRPr="0058016B">
        <w:rPr>
          <w:sz w:val="28"/>
          <w:szCs w:val="28"/>
        </w:rPr>
        <w:t>ление</w:t>
      </w:r>
      <w:r w:rsidRPr="0058016B">
        <w:rPr>
          <w:sz w:val="28"/>
          <w:szCs w:val="28"/>
        </w:rPr>
        <w:t xml:space="preserve"> с основами физиологии и гигиены спортсмена;</w:t>
      </w:r>
    </w:p>
    <w:p w:rsidR="00512429" w:rsidRPr="0058016B" w:rsidRDefault="00512429" w:rsidP="00512429">
      <w:pPr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>- подготов</w:t>
      </w:r>
      <w:r w:rsidR="00A322C8" w:rsidRPr="0058016B">
        <w:rPr>
          <w:sz w:val="28"/>
          <w:szCs w:val="28"/>
        </w:rPr>
        <w:t>ки</w:t>
      </w:r>
      <w:r w:rsidRPr="0058016B">
        <w:rPr>
          <w:sz w:val="28"/>
          <w:szCs w:val="28"/>
        </w:rPr>
        <w:t xml:space="preserve"> инструкторов и судей по волейболу.</w:t>
      </w:r>
    </w:p>
    <w:p w:rsidR="00512429" w:rsidRPr="0058016B" w:rsidRDefault="00512429" w:rsidP="00512429">
      <w:pPr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  <w:u w:val="single"/>
        </w:rPr>
        <w:t>воспитывающие:</w:t>
      </w:r>
      <w:r w:rsidRPr="0058016B">
        <w:rPr>
          <w:sz w:val="28"/>
          <w:szCs w:val="28"/>
        </w:rPr>
        <w:t xml:space="preserve">  </w:t>
      </w:r>
    </w:p>
    <w:p w:rsidR="00512429" w:rsidRPr="0058016B" w:rsidRDefault="00512429" w:rsidP="00512429">
      <w:pPr>
        <w:spacing w:line="360" w:lineRule="auto"/>
        <w:jc w:val="both"/>
        <w:rPr>
          <w:sz w:val="28"/>
          <w:szCs w:val="28"/>
          <w:u w:val="single"/>
        </w:rPr>
      </w:pPr>
      <w:r w:rsidRPr="0058016B">
        <w:rPr>
          <w:sz w:val="28"/>
          <w:szCs w:val="28"/>
        </w:rPr>
        <w:t>-подготов</w:t>
      </w:r>
      <w:r w:rsidR="00A322C8" w:rsidRPr="0058016B">
        <w:rPr>
          <w:sz w:val="28"/>
          <w:szCs w:val="28"/>
        </w:rPr>
        <w:t>ка</w:t>
      </w:r>
      <w:r w:rsidRPr="0058016B">
        <w:rPr>
          <w:sz w:val="28"/>
          <w:szCs w:val="28"/>
        </w:rPr>
        <w:t xml:space="preserve"> физически крепких, с гармоничным развитием физических и духовных сил юных спортсменов,  воспита</w:t>
      </w:r>
      <w:r w:rsidR="00A322C8" w:rsidRPr="0058016B">
        <w:rPr>
          <w:sz w:val="28"/>
          <w:szCs w:val="28"/>
        </w:rPr>
        <w:t>ние</w:t>
      </w:r>
      <w:r w:rsidRPr="0058016B">
        <w:rPr>
          <w:sz w:val="28"/>
          <w:szCs w:val="28"/>
        </w:rPr>
        <w:t xml:space="preserve"> социально активную личность, готовую к трудовой деятельности в будущем.</w:t>
      </w:r>
    </w:p>
    <w:p w:rsidR="00512429" w:rsidRPr="0058016B" w:rsidRDefault="00512429" w:rsidP="00512429">
      <w:pPr>
        <w:spacing w:line="360" w:lineRule="auto"/>
        <w:jc w:val="both"/>
        <w:rPr>
          <w:sz w:val="28"/>
          <w:szCs w:val="28"/>
          <w:u w:val="single"/>
        </w:rPr>
      </w:pPr>
      <w:r w:rsidRPr="0058016B">
        <w:rPr>
          <w:sz w:val="28"/>
          <w:szCs w:val="28"/>
          <w:u w:val="single"/>
        </w:rPr>
        <w:t>развивающие:</w:t>
      </w:r>
    </w:p>
    <w:p w:rsidR="00512429" w:rsidRPr="0058016B" w:rsidRDefault="00512429" w:rsidP="00512429">
      <w:pPr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 xml:space="preserve"> -содействие гармоничному физическому развитию, всесторонней физической подготовленности и укреплени</w:t>
      </w:r>
      <w:r w:rsidR="00A322C8" w:rsidRPr="0058016B">
        <w:rPr>
          <w:sz w:val="28"/>
          <w:szCs w:val="28"/>
        </w:rPr>
        <w:t>е</w:t>
      </w:r>
      <w:r w:rsidRPr="0058016B">
        <w:rPr>
          <w:sz w:val="28"/>
          <w:szCs w:val="28"/>
        </w:rPr>
        <w:t xml:space="preserve"> здоровья занимающихся</w:t>
      </w:r>
      <w:r w:rsidR="00A322C8" w:rsidRPr="0058016B">
        <w:rPr>
          <w:sz w:val="28"/>
          <w:szCs w:val="28"/>
        </w:rPr>
        <w:t>.</w:t>
      </w:r>
    </w:p>
    <w:p w:rsidR="00512429" w:rsidRPr="0058016B" w:rsidRDefault="00512429" w:rsidP="00512429">
      <w:pPr>
        <w:spacing w:line="360" w:lineRule="auto"/>
        <w:ind w:firstLine="709"/>
        <w:jc w:val="both"/>
        <w:rPr>
          <w:sz w:val="28"/>
          <w:szCs w:val="28"/>
        </w:rPr>
      </w:pPr>
      <w:r w:rsidRPr="0058016B">
        <w:rPr>
          <w:sz w:val="28"/>
          <w:szCs w:val="28"/>
        </w:rPr>
        <w:lastRenderedPageBreak/>
        <w:t>Основной показатель работы спортивной школы по волейболу  - стабильность состава занимающихся, динамика прироста индивидуальных показателей выполнени</w:t>
      </w:r>
      <w:r w:rsidR="00A322C8" w:rsidRPr="0058016B">
        <w:rPr>
          <w:sz w:val="28"/>
          <w:szCs w:val="28"/>
        </w:rPr>
        <w:t>я</w:t>
      </w:r>
      <w:r w:rsidRPr="0058016B">
        <w:rPr>
          <w:sz w:val="28"/>
          <w:szCs w:val="28"/>
        </w:rPr>
        <w:t xml:space="preserve"> программных требований</w:t>
      </w:r>
      <w:r w:rsidR="00114250" w:rsidRPr="0058016B">
        <w:rPr>
          <w:sz w:val="28"/>
          <w:szCs w:val="28"/>
        </w:rPr>
        <w:t>,</w:t>
      </w:r>
      <w:r w:rsidRPr="0058016B">
        <w:rPr>
          <w:sz w:val="28"/>
          <w:szCs w:val="28"/>
        </w:rPr>
        <w:t xml:space="preserve">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</w:t>
      </w:r>
      <w:r w:rsidR="00114250" w:rsidRPr="0058016B">
        <w:rPr>
          <w:sz w:val="28"/>
          <w:szCs w:val="28"/>
        </w:rPr>
        <w:t>вки (по истечении каждого года). В</w:t>
      </w:r>
      <w:r w:rsidRPr="0058016B">
        <w:rPr>
          <w:sz w:val="28"/>
          <w:szCs w:val="28"/>
        </w:rPr>
        <w:t xml:space="preserve">клад в подготовку молодежных и юношеских сборных команд страны, республик, команд высших разрядов, результаты участия в соревнованиях. Выполнение нормативных требований по уровню подготовленности и спортивного разряда – основное условие пребывания занимающихся в спортивной школе. В комплексном зачете учитываются в целом все результаты (более высокие в одних нормативах в известной мере компенсируют более низкие в других).   </w:t>
      </w:r>
    </w:p>
    <w:p w:rsidR="002359C4" w:rsidRPr="0058016B" w:rsidRDefault="002359C4" w:rsidP="00512429">
      <w:pPr>
        <w:spacing w:line="360" w:lineRule="auto"/>
        <w:rPr>
          <w:b/>
          <w:sz w:val="28"/>
          <w:szCs w:val="28"/>
        </w:rPr>
      </w:pPr>
      <w:r w:rsidRPr="0058016B">
        <w:rPr>
          <w:b/>
          <w:sz w:val="24"/>
          <w:szCs w:val="24"/>
        </w:rPr>
        <w:t xml:space="preserve">     </w:t>
      </w:r>
      <w:r w:rsidR="00FA0682" w:rsidRPr="0058016B">
        <w:rPr>
          <w:b/>
          <w:sz w:val="24"/>
          <w:szCs w:val="24"/>
        </w:rPr>
        <w:t xml:space="preserve">  </w:t>
      </w:r>
      <w:r w:rsidR="00FA0682" w:rsidRPr="0058016B">
        <w:rPr>
          <w:b/>
          <w:sz w:val="28"/>
          <w:szCs w:val="28"/>
        </w:rPr>
        <w:t>Сроки реализации программы - 8</w:t>
      </w:r>
      <w:r w:rsidRPr="0058016B">
        <w:rPr>
          <w:b/>
          <w:sz w:val="28"/>
          <w:szCs w:val="28"/>
        </w:rPr>
        <w:t xml:space="preserve"> лет.</w:t>
      </w:r>
    </w:p>
    <w:p w:rsidR="002359C4" w:rsidRPr="0058016B" w:rsidRDefault="002359C4" w:rsidP="00466805">
      <w:pPr>
        <w:spacing w:line="360" w:lineRule="auto"/>
        <w:rPr>
          <w:sz w:val="28"/>
          <w:szCs w:val="28"/>
        </w:rPr>
      </w:pPr>
      <w:r w:rsidRPr="0058016B">
        <w:rPr>
          <w:sz w:val="28"/>
          <w:szCs w:val="28"/>
        </w:rPr>
        <w:t xml:space="preserve">       </w:t>
      </w:r>
      <w:r w:rsidRPr="0058016B">
        <w:rPr>
          <w:b/>
          <w:sz w:val="28"/>
          <w:szCs w:val="28"/>
        </w:rPr>
        <w:t>Возраст детей</w:t>
      </w:r>
      <w:r w:rsidRPr="0058016B">
        <w:rPr>
          <w:sz w:val="28"/>
          <w:szCs w:val="28"/>
        </w:rPr>
        <w:t>, участвующих в р</w:t>
      </w:r>
      <w:r w:rsidR="00A60818" w:rsidRPr="0058016B">
        <w:rPr>
          <w:sz w:val="28"/>
          <w:szCs w:val="28"/>
        </w:rPr>
        <w:t xml:space="preserve">еализации данной программы: с </w:t>
      </w:r>
      <w:r w:rsidR="00005BDE">
        <w:rPr>
          <w:sz w:val="28"/>
          <w:szCs w:val="28"/>
        </w:rPr>
        <w:t>9</w:t>
      </w:r>
      <w:r w:rsidRPr="0058016B">
        <w:rPr>
          <w:sz w:val="28"/>
          <w:szCs w:val="28"/>
        </w:rPr>
        <w:t xml:space="preserve"> до </w:t>
      </w:r>
      <w:r w:rsidR="009F77DD" w:rsidRPr="0058016B">
        <w:rPr>
          <w:sz w:val="28"/>
          <w:szCs w:val="28"/>
        </w:rPr>
        <w:t>18</w:t>
      </w:r>
      <w:r w:rsidRPr="0058016B">
        <w:rPr>
          <w:sz w:val="28"/>
          <w:szCs w:val="28"/>
        </w:rPr>
        <w:t xml:space="preserve"> лет.</w:t>
      </w:r>
    </w:p>
    <w:p w:rsidR="00FA0682" w:rsidRPr="00BE0167" w:rsidRDefault="00FA0682" w:rsidP="00466805">
      <w:pPr>
        <w:spacing w:line="360" w:lineRule="auto"/>
        <w:ind w:firstLine="720"/>
        <w:jc w:val="both"/>
        <w:rPr>
          <w:sz w:val="28"/>
          <w:szCs w:val="28"/>
        </w:rPr>
      </w:pPr>
      <w:r w:rsidRPr="00BE0167">
        <w:rPr>
          <w:sz w:val="28"/>
          <w:szCs w:val="28"/>
        </w:rPr>
        <w:t xml:space="preserve">При соблюдении организационно – методических и медицинских требований </w:t>
      </w:r>
      <w:r w:rsidR="00CD0D74" w:rsidRPr="00BE0167">
        <w:rPr>
          <w:sz w:val="28"/>
          <w:szCs w:val="28"/>
        </w:rPr>
        <w:t>д</w:t>
      </w:r>
      <w:r w:rsidRPr="00BE0167">
        <w:rPr>
          <w:sz w:val="28"/>
          <w:szCs w:val="28"/>
        </w:rPr>
        <w:t xml:space="preserve">опускается снижение минимального возраста обучающихся на 2 года на этапе НП. </w:t>
      </w:r>
    </w:p>
    <w:p w:rsidR="002359C4" w:rsidRPr="0058016B" w:rsidRDefault="002359C4" w:rsidP="00A322C8">
      <w:pPr>
        <w:spacing w:line="360" w:lineRule="auto"/>
        <w:jc w:val="both"/>
        <w:rPr>
          <w:sz w:val="28"/>
          <w:szCs w:val="28"/>
        </w:rPr>
      </w:pPr>
      <w:r w:rsidRPr="0058016B">
        <w:rPr>
          <w:b/>
          <w:sz w:val="28"/>
          <w:szCs w:val="28"/>
        </w:rPr>
        <w:t xml:space="preserve">    Условия  набора  детей: </w:t>
      </w:r>
      <w:r w:rsidRPr="0058016B">
        <w:rPr>
          <w:sz w:val="28"/>
          <w:szCs w:val="28"/>
        </w:rPr>
        <w:t xml:space="preserve">  принимаются   все дети   желающие заниматься </w:t>
      </w:r>
      <w:r w:rsidR="00466805" w:rsidRPr="0058016B">
        <w:rPr>
          <w:sz w:val="28"/>
          <w:szCs w:val="28"/>
        </w:rPr>
        <w:t>волейболом</w:t>
      </w:r>
      <w:r w:rsidRPr="0058016B">
        <w:rPr>
          <w:sz w:val="28"/>
          <w:szCs w:val="28"/>
        </w:rPr>
        <w:t>, не имеющие медицинских противопоказаний</w:t>
      </w:r>
      <w:r w:rsidR="00CD0D74" w:rsidRPr="0058016B">
        <w:rPr>
          <w:sz w:val="28"/>
          <w:szCs w:val="28"/>
        </w:rPr>
        <w:t>, по заявлению от родителей или законных представителей.</w:t>
      </w:r>
      <w:r w:rsidRPr="0058016B">
        <w:rPr>
          <w:sz w:val="28"/>
          <w:szCs w:val="28"/>
        </w:rPr>
        <w:t xml:space="preserve"> </w:t>
      </w:r>
    </w:p>
    <w:p w:rsidR="002359C4" w:rsidRPr="0058016B" w:rsidRDefault="002359C4" w:rsidP="00A322C8">
      <w:pPr>
        <w:spacing w:line="360" w:lineRule="auto"/>
        <w:jc w:val="both"/>
        <w:rPr>
          <w:b/>
          <w:sz w:val="28"/>
          <w:szCs w:val="28"/>
        </w:rPr>
      </w:pPr>
      <w:r w:rsidRPr="0058016B">
        <w:rPr>
          <w:b/>
          <w:sz w:val="28"/>
          <w:szCs w:val="28"/>
        </w:rPr>
        <w:t xml:space="preserve">      </w:t>
      </w:r>
      <w:r w:rsidRPr="0058016B">
        <w:rPr>
          <w:sz w:val="28"/>
          <w:szCs w:val="28"/>
        </w:rPr>
        <w:t xml:space="preserve"> </w:t>
      </w:r>
      <w:r w:rsidRPr="0058016B">
        <w:rPr>
          <w:b/>
          <w:sz w:val="28"/>
          <w:szCs w:val="28"/>
        </w:rPr>
        <w:t>Наполняемость групп:</w:t>
      </w:r>
    </w:p>
    <w:p w:rsidR="002359C4" w:rsidRPr="0058016B" w:rsidRDefault="00602B44" w:rsidP="00A322C8">
      <w:pPr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 xml:space="preserve"> </w:t>
      </w:r>
      <w:r w:rsidR="002359C4" w:rsidRPr="0058016B">
        <w:rPr>
          <w:sz w:val="28"/>
          <w:szCs w:val="28"/>
        </w:rPr>
        <w:t xml:space="preserve">- группа начальной подготовки первого года обучения – </w:t>
      </w:r>
      <w:r w:rsidR="00005BDE">
        <w:rPr>
          <w:sz w:val="28"/>
          <w:szCs w:val="28"/>
        </w:rPr>
        <w:t xml:space="preserve">20 </w:t>
      </w:r>
      <w:r w:rsidR="002359C4" w:rsidRPr="0058016B">
        <w:rPr>
          <w:sz w:val="28"/>
          <w:szCs w:val="28"/>
        </w:rPr>
        <w:t>человек;</w:t>
      </w:r>
    </w:p>
    <w:p w:rsidR="00602B44" w:rsidRPr="0058016B" w:rsidRDefault="00602B44" w:rsidP="00A322C8">
      <w:pPr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 xml:space="preserve"> </w:t>
      </w:r>
      <w:r w:rsidR="002359C4" w:rsidRPr="0058016B">
        <w:rPr>
          <w:sz w:val="28"/>
          <w:szCs w:val="28"/>
        </w:rPr>
        <w:t xml:space="preserve">-  группа начальной подготовки второго года обучения – </w:t>
      </w:r>
      <w:r w:rsidR="00005BDE">
        <w:rPr>
          <w:sz w:val="28"/>
          <w:szCs w:val="28"/>
        </w:rPr>
        <w:t>18</w:t>
      </w:r>
      <w:r w:rsidRPr="0058016B">
        <w:rPr>
          <w:sz w:val="28"/>
          <w:szCs w:val="28"/>
        </w:rPr>
        <w:t xml:space="preserve"> </w:t>
      </w:r>
      <w:r w:rsidR="002359C4" w:rsidRPr="0058016B">
        <w:rPr>
          <w:sz w:val="28"/>
          <w:szCs w:val="28"/>
        </w:rPr>
        <w:t>человек;</w:t>
      </w:r>
    </w:p>
    <w:p w:rsidR="00602B44" w:rsidRPr="0058016B" w:rsidRDefault="00602B44" w:rsidP="00A322C8">
      <w:pPr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 xml:space="preserve"> -  группа начальной подготовки третьего года обучения –</w:t>
      </w:r>
      <w:r w:rsidR="00005BDE">
        <w:rPr>
          <w:sz w:val="28"/>
          <w:szCs w:val="28"/>
        </w:rPr>
        <w:t xml:space="preserve"> 18</w:t>
      </w:r>
      <w:r w:rsidRPr="0058016B">
        <w:rPr>
          <w:sz w:val="28"/>
          <w:szCs w:val="28"/>
        </w:rPr>
        <w:t xml:space="preserve"> человек;</w:t>
      </w:r>
    </w:p>
    <w:p w:rsidR="002359C4" w:rsidRPr="0058016B" w:rsidRDefault="00A322C8" w:rsidP="00A322C8">
      <w:pPr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 xml:space="preserve"> </w:t>
      </w:r>
      <w:r w:rsidR="002359C4" w:rsidRPr="0058016B">
        <w:rPr>
          <w:sz w:val="28"/>
          <w:szCs w:val="28"/>
        </w:rPr>
        <w:t>- учебно-</w:t>
      </w:r>
      <w:r w:rsidR="00A60818" w:rsidRPr="0058016B">
        <w:rPr>
          <w:sz w:val="28"/>
          <w:szCs w:val="28"/>
        </w:rPr>
        <w:t xml:space="preserve">тренировочные группы  – </w:t>
      </w:r>
      <w:r w:rsidR="00005BDE">
        <w:rPr>
          <w:sz w:val="28"/>
          <w:szCs w:val="28"/>
        </w:rPr>
        <w:t xml:space="preserve">от </w:t>
      </w:r>
      <w:r w:rsidR="00A60818" w:rsidRPr="0058016B">
        <w:rPr>
          <w:sz w:val="28"/>
          <w:szCs w:val="28"/>
        </w:rPr>
        <w:t xml:space="preserve">12 </w:t>
      </w:r>
      <w:r w:rsidR="002359C4" w:rsidRPr="0058016B">
        <w:rPr>
          <w:sz w:val="28"/>
          <w:szCs w:val="28"/>
        </w:rPr>
        <w:t>человек;</w:t>
      </w:r>
    </w:p>
    <w:p w:rsidR="002359C4" w:rsidRPr="0058016B" w:rsidRDefault="002359C4" w:rsidP="00A322C8">
      <w:pPr>
        <w:spacing w:line="360" w:lineRule="auto"/>
        <w:jc w:val="both"/>
        <w:rPr>
          <w:sz w:val="28"/>
          <w:szCs w:val="28"/>
        </w:rPr>
      </w:pPr>
      <w:r w:rsidRPr="0058016B">
        <w:rPr>
          <w:b/>
          <w:sz w:val="28"/>
          <w:szCs w:val="28"/>
        </w:rPr>
        <w:t xml:space="preserve">       Формы и режим занятий</w:t>
      </w:r>
      <w:r w:rsidR="00466805" w:rsidRPr="0058016B">
        <w:rPr>
          <w:b/>
          <w:sz w:val="28"/>
          <w:szCs w:val="28"/>
        </w:rPr>
        <w:t>:</w:t>
      </w:r>
      <w:r w:rsidRPr="0058016B">
        <w:rPr>
          <w:sz w:val="28"/>
          <w:szCs w:val="28"/>
        </w:rPr>
        <w:br/>
        <w:t>Формы занятий:</w:t>
      </w:r>
    </w:p>
    <w:p w:rsidR="002359C4" w:rsidRPr="0058016B" w:rsidRDefault="002359C4" w:rsidP="00466805">
      <w:pPr>
        <w:spacing w:line="360" w:lineRule="auto"/>
        <w:rPr>
          <w:sz w:val="28"/>
          <w:szCs w:val="28"/>
        </w:rPr>
      </w:pPr>
      <w:r w:rsidRPr="0058016B">
        <w:rPr>
          <w:sz w:val="28"/>
          <w:szCs w:val="28"/>
        </w:rPr>
        <w:t>- учебно-тренировочные;</w:t>
      </w:r>
    </w:p>
    <w:p w:rsidR="002359C4" w:rsidRPr="0058016B" w:rsidRDefault="002359C4" w:rsidP="00466805">
      <w:pPr>
        <w:spacing w:line="360" w:lineRule="auto"/>
        <w:rPr>
          <w:sz w:val="28"/>
          <w:szCs w:val="28"/>
        </w:rPr>
      </w:pPr>
      <w:r w:rsidRPr="0058016B">
        <w:rPr>
          <w:sz w:val="28"/>
          <w:szCs w:val="28"/>
        </w:rPr>
        <w:t>- соревнования;</w:t>
      </w:r>
    </w:p>
    <w:p w:rsidR="002359C4" w:rsidRPr="0058016B" w:rsidRDefault="002359C4" w:rsidP="00466805">
      <w:pPr>
        <w:spacing w:line="360" w:lineRule="auto"/>
        <w:rPr>
          <w:sz w:val="28"/>
          <w:szCs w:val="28"/>
        </w:rPr>
      </w:pPr>
      <w:r w:rsidRPr="0058016B">
        <w:rPr>
          <w:sz w:val="28"/>
          <w:szCs w:val="28"/>
        </w:rPr>
        <w:lastRenderedPageBreak/>
        <w:t>- учебно-тренировочные сборы:</w:t>
      </w:r>
    </w:p>
    <w:p w:rsidR="002359C4" w:rsidRPr="0058016B" w:rsidRDefault="002359C4" w:rsidP="00466805">
      <w:pPr>
        <w:spacing w:line="360" w:lineRule="auto"/>
        <w:rPr>
          <w:sz w:val="28"/>
          <w:szCs w:val="28"/>
        </w:rPr>
      </w:pPr>
      <w:r w:rsidRPr="0058016B">
        <w:rPr>
          <w:sz w:val="28"/>
          <w:szCs w:val="28"/>
        </w:rPr>
        <w:t>- спортивно-оздоровительные лагеря;</w:t>
      </w:r>
    </w:p>
    <w:p w:rsidR="002359C4" w:rsidRPr="0058016B" w:rsidRDefault="002359C4" w:rsidP="00466805">
      <w:pPr>
        <w:spacing w:line="360" w:lineRule="auto"/>
        <w:rPr>
          <w:sz w:val="28"/>
          <w:szCs w:val="28"/>
        </w:rPr>
      </w:pPr>
      <w:r w:rsidRPr="0058016B">
        <w:rPr>
          <w:sz w:val="28"/>
          <w:szCs w:val="28"/>
        </w:rPr>
        <w:t>- медицинский контроль;</w:t>
      </w:r>
    </w:p>
    <w:p w:rsidR="002359C4" w:rsidRPr="0058016B" w:rsidRDefault="002359C4" w:rsidP="00466805">
      <w:pPr>
        <w:spacing w:line="360" w:lineRule="auto"/>
        <w:rPr>
          <w:sz w:val="28"/>
          <w:szCs w:val="28"/>
        </w:rPr>
      </w:pPr>
      <w:r w:rsidRPr="0058016B">
        <w:rPr>
          <w:sz w:val="28"/>
          <w:szCs w:val="28"/>
        </w:rPr>
        <w:t>- работа по индивидуальным планам в летний период.</w:t>
      </w:r>
    </w:p>
    <w:p w:rsidR="00AF331F" w:rsidRDefault="00A322C8" w:rsidP="00466805">
      <w:pPr>
        <w:spacing w:line="360" w:lineRule="auto"/>
        <w:rPr>
          <w:sz w:val="28"/>
          <w:szCs w:val="28"/>
        </w:rPr>
      </w:pPr>
      <w:r w:rsidRPr="0058016B">
        <w:rPr>
          <w:sz w:val="28"/>
          <w:szCs w:val="28"/>
        </w:rPr>
        <w:t xml:space="preserve">    </w:t>
      </w:r>
      <w:r w:rsidR="002359C4" w:rsidRPr="0058016B">
        <w:rPr>
          <w:sz w:val="28"/>
          <w:szCs w:val="28"/>
        </w:rPr>
        <w:t xml:space="preserve">Учебно-тренировочный процесс рассчитан на 52 учебные недели: 46 недель в условиях ДЮСШ, 6 недель - в условиях оздоровительного лагеря или по индивидуальным планам. </w:t>
      </w:r>
    </w:p>
    <w:p w:rsidR="002359C4" w:rsidRPr="00BE0167" w:rsidRDefault="002359C4" w:rsidP="00466805">
      <w:pPr>
        <w:spacing w:line="360" w:lineRule="auto"/>
        <w:rPr>
          <w:sz w:val="28"/>
          <w:szCs w:val="28"/>
        </w:rPr>
      </w:pPr>
      <w:r w:rsidRPr="00BE0167">
        <w:rPr>
          <w:sz w:val="28"/>
          <w:szCs w:val="28"/>
        </w:rPr>
        <w:t>- НП-1 - 6 часов;</w:t>
      </w:r>
    </w:p>
    <w:p w:rsidR="002359C4" w:rsidRPr="00BE0167" w:rsidRDefault="002359C4" w:rsidP="00466805">
      <w:pPr>
        <w:spacing w:line="360" w:lineRule="auto"/>
        <w:rPr>
          <w:sz w:val="28"/>
          <w:szCs w:val="28"/>
        </w:rPr>
      </w:pPr>
      <w:r w:rsidRPr="00BE0167">
        <w:rPr>
          <w:sz w:val="28"/>
          <w:szCs w:val="28"/>
        </w:rPr>
        <w:t xml:space="preserve">- НП-2 - </w:t>
      </w:r>
      <w:r w:rsidR="00AF331F" w:rsidRPr="00BE0167">
        <w:rPr>
          <w:sz w:val="28"/>
          <w:szCs w:val="28"/>
        </w:rPr>
        <w:t>8</w:t>
      </w:r>
      <w:r w:rsidRPr="00BE0167">
        <w:rPr>
          <w:sz w:val="28"/>
          <w:szCs w:val="28"/>
        </w:rPr>
        <w:t xml:space="preserve"> часов;</w:t>
      </w:r>
    </w:p>
    <w:p w:rsidR="00CD0D74" w:rsidRPr="00BE0167" w:rsidRDefault="00CD0D74" w:rsidP="00466805">
      <w:pPr>
        <w:spacing w:line="360" w:lineRule="auto"/>
        <w:rPr>
          <w:sz w:val="28"/>
          <w:szCs w:val="28"/>
        </w:rPr>
      </w:pPr>
      <w:r w:rsidRPr="00BE0167">
        <w:rPr>
          <w:sz w:val="28"/>
          <w:szCs w:val="28"/>
        </w:rPr>
        <w:t xml:space="preserve">- НП-3 - </w:t>
      </w:r>
      <w:r w:rsidR="00AF331F" w:rsidRPr="00BE0167">
        <w:rPr>
          <w:sz w:val="28"/>
          <w:szCs w:val="28"/>
        </w:rPr>
        <w:t>8</w:t>
      </w:r>
      <w:r w:rsidRPr="00BE0167">
        <w:rPr>
          <w:sz w:val="28"/>
          <w:szCs w:val="28"/>
        </w:rPr>
        <w:t xml:space="preserve"> часов;</w:t>
      </w:r>
    </w:p>
    <w:p w:rsidR="004E7218" w:rsidRPr="00BE0167" w:rsidRDefault="004E7218" w:rsidP="00466805">
      <w:pPr>
        <w:spacing w:line="360" w:lineRule="auto"/>
        <w:rPr>
          <w:sz w:val="28"/>
          <w:szCs w:val="28"/>
        </w:rPr>
      </w:pPr>
      <w:r w:rsidRPr="00BE0167">
        <w:rPr>
          <w:sz w:val="28"/>
          <w:szCs w:val="28"/>
        </w:rPr>
        <w:t>- УТГ 1- 1</w:t>
      </w:r>
      <w:r w:rsidR="00CD0D74" w:rsidRPr="00BE0167">
        <w:rPr>
          <w:sz w:val="28"/>
          <w:szCs w:val="28"/>
        </w:rPr>
        <w:t>2</w:t>
      </w:r>
      <w:r w:rsidRPr="00BE0167">
        <w:rPr>
          <w:sz w:val="28"/>
          <w:szCs w:val="28"/>
        </w:rPr>
        <w:t xml:space="preserve"> часов;</w:t>
      </w:r>
    </w:p>
    <w:p w:rsidR="002359C4" w:rsidRPr="00BE0167" w:rsidRDefault="004E7218" w:rsidP="00466805">
      <w:pPr>
        <w:spacing w:line="360" w:lineRule="auto"/>
        <w:rPr>
          <w:sz w:val="28"/>
          <w:szCs w:val="28"/>
        </w:rPr>
      </w:pPr>
      <w:r w:rsidRPr="00BE0167">
        <w:rPr>
          <w:sz w:val="28"/>
          <w:szCs w:val="28"/>
        </w:rPr>
        <w:t>- УТГ 2- 12</w:t>
      </w:r>
      <w:r w:rsidR="002359C4" w:rsidRPr="00BE0167">
        <w:rPr>
          <w:sz w:val="28"/>
          <w:szCs w:val="28"/>
        </w:rPr>
        <w:t xml:space="preserve"> часов;</w:t>
      </w:r>
    </w:p>
    <w:p w:rsidR="004E7218" w:rsidRPr="00BE0167" w:rsidRDefault="002359C4" w:rsidP="00466805">
      <w:pPr>
        <w:spacing w:line="360" w:lineRule="auto"/>
        <w:rPr>
          <w:sz w:val="28"/>
          <w:szCs w:val="28"/>
        </w:rPr>
      </w:pPr>
      <w:r w:rsidRPr="00BE0167">
        <w:rPr>
          <w:sz w:val="28"/>
          <w:szCs w:val="28"/>
        </w:rPr>
        <w:t>- УТГ 3</w:t>
      </w:r>
      <w:r w:rsidR="004E7218" w:rsidRPr="00BE0167">
        <w:rPr>
          <w:sz w:val="28"/>
          <w:szCs w:val="28"/>
        </w:rPr>
        <w:t>- 1</w:t>
      </w:r>
      <w:r w:rsidR="00CD0D74" w:rsidRPr="00BE0167">
        <w:rPr>
          <w:sz w:val="28"/>
          <w:szCs w:val="28"/>
        </w:rPr>
        <w:t>2</w:t>
      </w:r>
      <w:r w:rsidR="004E7218" w:rsidRPr="00BE0167">
        <w:rPr>
          <w:sz w:val="28"/>
          <w:szCs w:val="28"/>
        </w:rPr>
        <w:t xml:space="preserve"> часов;</w:t>
      </w:r>
    </w:p>
    <w:p w:rsidR="002359C4" w:rsidRPr="00BE0167" w:rsidRDefault="004E7218" w:rsidP="00466805">
      <w:pPr>
        <w:spacing w:line="360" w:lineRule="auto"/>
        <w:rPr>
          <w:sz w:val="28"/>
          <w:szCs w:val="28"/>
        </w:rPr>
      </w:pPr>
      <w:r w:rsidRPr="00BE0167">
        <w:rPr>
          <w:sz w:val="28"/>
          <w:szCs w:val="28"/>
        </w:rPr>
        <w:t>- УТГ 4 -</w:t>
      </w:r>
      <w:r w:rsidR="002359C4" w:rsidRPr="00BE0167">
        <w:rPr>
          <w:sz w:val="28"/>
          <w:szCs w:val="28"/>
        </w:rPr>
        <w:t xml:space="preserve"> 18 часов;</w:t>
      </w:r>
    </w:p>
    <w:p w:rsidR="00CD0D74" w:rsidRPr="00BE0167" w:rsidRDefault="00CD0D74" w:rsidP="00466805">
      <w:pPr>
        <w:spacing w:line="360" w:lineRule="auto"/>
        <w:rPr>
          <w:sz w:val="28"/>
          <w:szCs w:val="28"/>
        </w:rPr>
      </w:pPr>
      <w:r w:rsidRPr="00BE0167">
        <w:rPr>
          <w:sz w:val="28"/>
          <w:szCs w:val="28"/>
        </w:rPr>
        <w:t>- УТГ 5 - 18 часов;</w:t>
      </w:r>
    </w:p>
    <w:p w:rsidR="002F575B" w:rsidRPr="0058016B" w:rsidRDefault="00A322C8" w:rsidP="00466805">
      <w:pPr>
        <w:spacing w:line="360" w:lineRule="auto"/>
        <w:rPr>
          <w:sz w:val="28"/>
          <w:szCs w:val="28"/>
        </w:rPr>
      </w:pPr>
      <w:r w:rsidRPr="0058016B">
        <w:rPr>
          <w:sz w:val="28"/>
          <w:szCs w:val="28"/>
        </w:rPr>
        <w:t xml:space="preserve">       </w:t>
      </w:r>
      <w:r w:rsidR="002359C4" w:rsidRPr="0058016B">
        <w:rPr>
          <w:sz w:val="28"/>
          <w:szCs w:val="28"/>
        </w:rPr>
        <w:t>Расписание занятий составляется с учетом создания благоприятных условий и режима тренировок, отдыха занимающихся, графика обучения их в общеобразовательных,</w:t>
      </w:r>
      <w:r w:rsidR="00466805" w:rsidRPr="0058016B">
        <w:rPr>
          <w:sz w:val="28"/>
          <w:szCs w:val="28"/>
        </w:rPr>
        <w:t xml:space="preserve"> </w:t>
      </w:r>
      <w:r w:rsidR="002359C4" w:rsidRPr="0058016B">
        <w:rPr>
          <w:sz w:val="28"/>
          <w:szCs w:val="28"/>
        </w:rPr>
        <w:t xml:space="preserve"> учреждениях.</w:t>
      </w:r>
    </w:p>
    <w:p w:rsidR="00466805" w:rsidRPr="0058016B" w:rsidRDefault="00466805" w:rsidP="00BC6D79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58016B">
        <w:rPr>
          <w:b/>
          <w:sz w:val="24"/>
          <w:szCs w:val="24"/>
        </w:rPr>
        <w:t xml:space="preserve">    </w:t>
      </w:r>
      <w:r w:rsidRPr="0058016B">
        <w:rPr>
          <w:b/>
          <w:sz w:val="28"/>
          <w:szCs w:val="28"/>
        </w:rPr>
        <w:t xml:space="preserve">         Условия реализации программы: </w:t>
      </w:r>
    </w:p>
    <w:p w:rsidR="00466805" w:rsidRPr="0058016B" w:rsidRDefault="00466805" w:rsidP="00BC6D7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>наличие спортивного зала,  инвентаря для силовых тренировок,  перекладины, мяч</w:t>
      </w:r>
      <w:r w:rsidR="00E867C4">
        <w:rPr>
          <w:sz w:val="28"/>
          <w:szCs w:val="28"/>
        </w:rPr>
        <w:t>и</w:t>
      </w:r>
      <w:r w:rsidRPr="0058016B">
        <w:rPr>
          <w:sz w:val="28"/>
          <w:szCs w:val="28"/>
        </w:rPr>
        <w:t xml:space="preserve"> для спортивных и подвижных игр,  видеоматериал</w:t>
      </w:r>
      <w:r w:rsidR="00E867C4">
        <w:rPr>
          <w:sz w:val="28"/>
          <w:szCs w:val="28"/>
        </w:rPr>
        <w:t>ы</w:t>
      </w:r>
      <w:r w:rsidRPr="0058016B">
        <w:rPr>
          <w:sz w:val="28"/>
          <w:szCs w:val="28"/>
        </w:rPr>
        <w:t xml:space="preserve"> игр, соревнований, обучающих роликов. </w:t>
      </w:r>
    </w:p>
    <w:p w:rsidR="00466805" w:rsidRPr="0058016B" w:rsidRDefault="00466805" w:rsidP="00BC6D79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58016B">
        <w:rPr>
          <w:sz w:val="28"/>
          <w:szCs w:val="28"/>
        </w:rPr>
        <w:t xml:space="preserve">            </w:t>
      </w:r>
      <w:r w:rsidRPr="0058016B">
        <w:rPr>
          <w:b/>
          <w:sz w:val="28"/>
          <w:szCs w:val="28"/>
        </w:rPr>
        <w:t>Ожидаемые результаты:</w:t>
      </w:r>
    </w:p>
    <w:p w:rsidR="00466805" w:rsidRPr="0058016B" w:rsidRDefault="00466805" w:rsidP="00BC6D7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 xml:space="preserve">       Воспитание интереса детей к спорту и приобщение их к волейболу. Улучшение качества набора в группы начальной подготовки, в том числе способных и одаренных детей. В результате обеспечения занятости детей сократятся случаи правонарушений среди них.</w:t>
      </w:r>
    </w:p>
    <w:p w:rsidR="00466805" w:rsidRPr="0058016B" w:rsidRDefault="00466805" w:rsidP="00BC6D7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 xml:space="preserve">        </w:t>
      </w:r>
      <w:r w:rsidRPr="0058016B">
        <w:rPr>
          <w:sz w:val="28"/>
          <w:szCs w:val="28"/>
          <w:u w:val="single"/>
        </w:rPr>
        <w:t>По общей физической подготовке:</w:t>
      </w:r>
      <w:r w:rsidRPr="0058016B">
        <w:rPr>
          <w:sz w:val="28"/>
          <w:szCs w:val="28"/>
        </w:rPr>
        <w:t xml:space="preserve"> Развитие физических качеств в общем плане и с учетом специфики волейбола, воспитание умений соревноваться индивидуально и коллективно. В течение года в соответствии с планом </w:t>
      </w:r>
      <w:r w:rsidRPr="0058016B">
        <w:rPr>
          <w:sz w:val="28"/>
          <w:szCs w:val="28"/>
        </w:rPr>
        <w:lastRenderedPageBreak/>
        <w:t>годичного цикла выполнять контрольные нормативы, соответствующие возрасту и году обучения.</w:t>
      </w:r>
    </w:p>
    <w:p w:rsidR="00466805" w:rsidRPr="0058016B" w:rsidRDefault="00466805" w:rsidP="00BC6D7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8016B">
        <w:rPr>
          <w:i/>
          <w:sz w:val="28"/>
          <w:szCs w:val="28"/>
        </w:rPr>
        <w:t xml:space="preserve">        </w:t>
      </w:r>
      <w:r w:rsidRPr="0058016B">
        <w:rPr>
          <w:sz w:val="28"/>
          <w:szCs w:val="28"/>
          <w:u w:val="single"/>
        </w:rPr>
        <w:t>По специальной физической подготовке:</w:t>
      </w:r>
      <w:r w:rsidRPr="0058016B">
        <w:rPr>
          <w:sz w:val="28"/>
          <w:szCs w:val="28"/>
        </w:rPr>
        <w:t xml:space="preserve"> выполнение на оценку специальных упражнений  и сдача контрольных нормативов в соответствии с требованиями каждого года обучения.</w:t>
      </w:r>
    </w:p>
    <w:p w:rsidR="00466805" w:rsidRPr="0058016B" w:rsidRDefault="00466805" w:rsidP="00BC6D7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 xml:space="preserve">        </w:t>
      </w:r>
      <w:r w:rsidRPr="0058016B">
        <w:rPr>
          <w:sz w:val="28"/>
          <w:szCs w:val="28"/>
          <w:u w:val="single"/>
        </w:rPr>
        <w:t>По технико-тактической подготовке:</w:t>
      </w:r>
      <w:r w:rsidRPr="0058016B">
        <w:rPr>
          <w:sz w:val="28"/>
          <w:szCs w:val="28"/>
        </w:rPr>
        <w:t xml:space="preserve"> знать и уметь выполнять элементы техники и тактики в соответствии с программным материалом.</w:t>
      </w:r>
    </w:p>
    <w:p w:rsidR="00466805" w:rsidRPr="0058016B" w:rsidRDefault="00466805" w:rsidP="00BC6D7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 xml:space="preserve">           </w:t>
      </w:r>
      <w:r w:rsidRPr="0058016B">
        <w:rPr>
          <w:sz w:val="28"/>
          <w:szCs w:val="28"/>
          <w:u w:val="single"/>
        </w:rPr>
        <w:t>По теоретической подготовке:</w:t>
      </w:r>
      <w:r w:rsidRPr="0058016B">
        <w:rPr>
          <w:sz w:val="28"/>
          <w:szCs w:val="28"/>
        </w:rPr>
        <w:t xml:space="preserve"> знать и уметь применять на практике программный материал, соответствующий году обучения.</w:t>
      </w:r>
    </w:p>
    <w:p w:rsidR="002359C4" w:rsidRPr="0058016B" w:rsidRDefault="002359C4" w:rsidP="00231F6F">
      <w:pPr>
        <w:spacing w:line="360" w:lineRule="auto"/>
        <w:rPr>
          <w:b/>
          <w:sz w:val="28"/>
          <w:szCs w:val="28"/>
        </w:rPr>
      </w:pPr>
      <w:r w:rsidRPr="0058016B">
        <w:rPr>
          <w:b/>
          <w:sz w:val="28"/>
          <w:szCs w:val="28"/>
        </w:rPr>
        <w:t>Способы определения результативности:</w:t>
      </w:r>
    </w:p>
    <w:p w:rsidR="002359C4" w:rsidRPr="0058016B" w:rsidRDefault="002359C4" w:rsidP="00231F6F">
      <w:pPr>
        <w:spacing w:line="360" w:lineRule="auto"/>
        <w:rPr>
          <w:sz w:val="28"/>
          <w:szCs w:val="28"/>
        </w:rPr>
      </w:pPr>
      <w:r w:rsidRPr="0058016B">
        <w:rPr>
          <w:sz w:val="28"/>
          <w:szCs w:val="28"/>
        </w:rPr>
        <w:t>- тестирование по общей и специальной физической подготовке;</w:t>
      </w:r>
    </w:p>
    <w:p w:rsidR="002359C4" w:rsidRPr="0058016B" w:rsidRDefault="002359C4" w:rsidP="00231F6F">
      <w:pPr>
        <w:spacing w:line="360" w:lineRule="auto"/>
        <w:rPr>
          <w:sz w:val="28"/>
          <w:szCs w:val="28"/>
        </w:rPr>
      </w:pPr>
      <w:r w:rsidRPr="0058016B">
        <w:rPr>
          <w:sz w:val="28"/>
          <w:szCs w:val="28"/>
        </w:rPr>
        <w:t>- выступление на соревнованиях;</w:t>
      </w:r>
    </w:p>
    <w:p w:rsidR="002359C4" w:rsidRPr="0058016B" w:rsidRDefault="002359C4" w:rsidP="00231F6F">
      <w:pPr>
        <w:spacing w:line="360" w:lineRule="auto"/>
        <w:rPr>
          <w:sz w:val="28"/>
          <w:szCs w:val="28"/>
        </w:rPr>
      </w:pPr>
      <w:r w:rsidRPr="0058016B">
        <w:rPr>
          <w:sz w:val="28"/>
          <w:szCs w:val="28"/>
        </w:rPr>
        <w:t>- выполнение разрядных требований.</w:t>
      </w:r>
    </w:p>
    <w:p w:rsidR="00BC6D79" w:rsidRPr="0058016B" w:rsidRDefault="002359C4" w:rsidP="00231F6F">
      <w:pPr>
        <w:spacing w:line="360" w:lineRule="auto"/>
        <w:rPr>
          <w:sz w:val="28"/>
          <w:szCs w:val="28"/>
        </w:rPr>
      </w:pPr>
      <w:r w:rsidRPr="0058016B">
        <w:rPr>
          <w:b/>
          <w:sz w:val="28"/>
          <w:szCs w:val="28"/>
        </w:rPr>
        <w:t>Формы   подведения  итогов  реализации  программы</w:t>
      </w:r>
      <w:r w:rsidR="00BC6D79" w:rsidRPr="0058016B">
        <w:rPr>
          <w:sz w:val="28"/>
          <w:szCs w:val="28"/>
        </w:rPr>
        <w:t>:</w:t>
      </w:r>
    </w:p>
    <w:p w:rsidR="002359C4" w:rsidRPr="0058016B" w:rsidRDefault="002359C4" w:rsidP="00231F6F">
      <w:pPr>
        <w:spacing w:line="360" w:lineRule="auto"/>
        <w:rPr>
          <w:sz w:val="28"/>
          <w:szCs w:val="28"/>
        </w:rPr>
      </w:pPr>
      <w:r w:rsidRPr="0058016B">
        <w:rPr>
          <w:sz w:val="28"/>
          <w:szCs w:val="28"/>
        </w:rPr>
        <w:t xml:space="preserve"> промежуточная  и  итоговая аттестация.</w:t>
      </w:r>
    </w:p>
    <w:p w:rsidR="00A9270C" w:rsidRPr="0058016B" w:rsidRDefault="00A965D2" w:rsidP="00A9270C">
      <w:pPr>
        <w:rPr>
          <w:sz w:val="24"/>
          <w:szCs w:val="24"/>
        </w:rPr>
      </w:pPr>
      <w:r w:rsidRPr="0058016B">
        <w:rPr>
          <w:sz w:val="24"/>
          <w:szCs w:val="24"/>
        </w:rPr>
        <w:t xml:space="preserve"> </w:t>
      </w:r>
      <w:r w:rsidR="00A9270C" w:rsidRPr="0058016B">
        <w:rPr>
          <w:sz w:val="24"/>
          <w:szCs w:val="24"/>
        </w:rPr>
        <w:t xml:space="preserve">                               </w:t>
      </w:r>
    </w:p>
    <w:p w:rsidR="00FA0682" w:rsidRPr="0058016B" w:rsidRDefault="00FA0682" w:rsidP="00A9270C">
      <w:pPr>
        <w:rPr>
          <w:sz w:val="24"/>
          <w:szCs w:val="24"/>
        </w:rPr>
      </w:pPr>
    </w:p>
    <w:p w:rsidR="00FA0682" w:rsidRPr="0058016B" w:rsidRDefault="00FA0682" w:rsidP="00A9270C">
      <w:pPr>
        <w:rPr>
          <w:sz w:val="24"/>
          <w:szCs w:val="24"/>
        </w:rPr>
      </w:pPr>
    </w:p>
    <w:p w:rsidR="00FA0682" w:rsidRPr="0058016B" w:rsidRDefault="00FA0682" w:rsidP="00A9270C">
      <w:pPr>
        <w:rPr>
          <w:sz w:val="24"/>
          <w:szCs w:val="24"/>
        </w:rPr>
      </w:pPr>
    </w:p>
    <w:p w:rsidR="00BC6D79" w:rsidRPr="0058016B" w:rsidRDefault="00BC6D79" w:rsidP="00A9270C">
      <w:pPr>
        <w:rPr>
          <w:sz w:val="24"/>
          <w:szCs w:val="24"/>
        </w:rPr>
      </w:pPr>
    </w:p>
    <w:p w:rsidR="00BC6D79" w:rsidRPr="0058016B" w:rsidRDefault="00BC6D79" w:rsidP="00A9270C">
      <w:pPr>
        <w:rPr>
          <w:sz w:val="24"/>
          <w:szCs w:val="24"/>
        </w:rPr>
      </w:pPr>
    </w:p>
    <w:p w:rsidR="00BC6D79" w:rsidRPr="0058016B" w:rsidRDefault="00BC6D79" w:rsidP="00A9270C">
      <w:pPr>
        <w:rPr>
          <w:sz w:val="24"/>
          <w:szCs w:val="24"/>
        </w:rPr>
      </w:pPr>
    </w:p>
    <w:p w:rsidR="00BC6D79" w:rsidRPr="0058016B" w:rsidRDefault="00BC6D79" w:rsidP="00A9270C">
      <w:pPr>
        <w:rPr>
          <w:sz w:val="24"/>
          <w:szCs w:val="24"/>
        </w:rPr>
      </w:pPr>
    </w:p>
    <w:p w:rsidR="00BC6D79" w:rsidRPr="0058016B" w:rsidRDefault="00BC6D79" w:rsidP="00A9270C">
      <w:pPr>
        <w:rPr>
          <w:sz w:val="24"/>
          <w:szCs w:val="24"/>
        </w:rPr>
      </w:pPr>
    </w:p>
    <w:p w:rsidR="00BC6D79" w:rsidRPr="0058016B" w:rsidRDefault="00BC6D79" w:rsidP="00A9270C">
      <w:pPr>
        <w:rPr>
          <w:sz w:val="24"/>
          <w:szCs w:val="24"/>
        </w:rPr>
      </w:pPr>
    </w:p>
    <w:p w:rsidR="00A322C8" w:rsidRPr="0058016B" w:rsidRDefault="00A322C8" w:rsidP="00A9270C">
      <w:pPr>
        <w:rPr>
          <w:sz w:val="24"/>
          <w:szCs w:val="24"/>
        </w:rPr>
      </w:pPr>
    </w:p>
    <w:p w:rsidR="00BC6D79" w:rsidRPr="0058016B" w:rsidRDefault="00BC6D79" w:rsidP="00A9270C">
      <w:pPr>
        <w:rPr>
          <w:sz w:val="24"/>
          <w:szCs w:val="24"/>
        </w:rPr>
      </w:pPr>
    </w:p>
    <w:p w:rsidR="00114250" w:rsidRPr="0058016B" w:rsidRDefault="00114250" w:rsidP="00A9270C">
      <w:pPr>
        <w:rPr>
          <w:sz w:val="24"/>
          <w:szCs w:val="24"/>
        </w:rPr>
      </w:pPr>
    </w:p>
    <w:p w:rsidR="00114250" w:rsidRPr="0058016B" w:rsidRDefault="00114250" w:rsidP="00A9270C">
      <w:pPr>
        <w:rPr>
          <w:sz w:val="24"/>
          <w:szCs w:val="24"/>
        </w:rPr>
      </w:pPr>
    </w:p>
    <w:p w:rsidR="00FA0682" w:rsidRPr="0058016B" w:rsidRDefault="00264C53" w:rsidP="0058016B">
      <w:pPr>
        <w:pageBreakBefore/>
        <w:spacing w:line="360" w:lineRule="auto"/>
        <w:jc w:val="center"/>
        <w:rPr>
          <w:sz w:val="24"/>
          <w:szCs w:val="24"/>
        </w:rPr>
      </w:pPr>
      <w:r w:rsidRPr="0058016B">
        <w:rPr>
          <w:b/>
          <w:sz w:val="28"/>
          <w:szCs w:val="28"/>
        </w:rPr>
        <w:lastRenderedPageBreak/>
        <w:t>2. Учебно-тематический план</w:t>
      </w:r>
      <w:r w:rsidR="00A322C8" w:rsidRPr="0058016B">
        <w:rPr>
          <w:b/>
          <w:sz w:val="28"/>
          <w:szCs w:val="28"/>
        </w:rPr>
        <w:t>.</w:t>
      </w:r>
    </w:p>
    <w:p w:rsidR="00FA0682" w:rsidRPr="0058016B" w:rsidRDefault="00FA0682" w:rsidP="00A9270C">
      <w:pPr>
        <w:rPr>
          <w:sz w:val="24"/>
          <w:szCs w:val="24"/>
        </w:rPr>
      </w:pPr>
    </w:p>
    <w:p w:rsidR="00FA0682" w:rsidRPr="0058016B" w:rsidRDefault="00FA0682" w:rsidP="00A9270C">
      <w:pPr>
        <w:rPr>
          <w:sz w:val="24"/>
          <w:szCs w:val="24"/>
        </w:rPr>
      </w:pPr>
    </w:p>
    <w:p w:rsidR="00231F6F" w:rsidRPr="0058016B" w:rsidRDefault="00231F6F" w:rsidP="00231F6F">
      <w:pPr>
        <w:spacing w:line="360" w:lineRule="auto"/>
        <w:jc w:val="center"/>
        <w:rPr>
          <w:b/>
          <w:sz w:val="28"/>
          <w:szCs w:val="28"/>
        </w:rPr>
      </w:pPr>
      <w:r w:rsidRPr="0058016B">
        <w:rPr>
          <w:sz w:val="28"/>
          <w:szCs w:val="28"/>
        </w:rPr>
        <w:t xml:space="preserve">         </w:t>
      </w:r>
      <w:r w:rsidRPr="0058016B">
        <w:rPr>
          <w:b/>
          <w:sz w:val="28"/>
          <w:szCs w:val="28"/>
        </w:rPr>
        <w:t>Режим учебно-тренировочной работы</w:t>
      </w:r>
    </w:p>
    <w:p w:rsidR="00231F6F" w:rsidRPr="0058016B" w:rsidRDefault="00231F6F" w:rsidP="00231F6F">
      <w:pPr>
        <w:spacing w:line="360" w:lineRule="auto"/>
        <w:jc w:val="center"/>
        <w:rPr>
          <w:b/>
          <w:sz w:val="28"/>
          <w:szCs w:val="28"/>
        </w:rPr>
      </w:pPr>
      <w:r w:rsidRPr="0058016B">
        <w:rPr>
          <w:b/>
          <w:sz w:val="28"/>
          <w:szCs w:val="28"/>
        </w:rPr>
        <w:t>и требования по физической и технической подготовке</w:t>
      </w:r>
    </w:p>
    <w:p w:rsidR="00231F6F" w:rsidRPr="0058016B" w:rsidRDefault="00231F6F" w:rsidP="00231F6F">
      <w:pPr>
        <w:spacing w:line="360" w:lineRule="auto"/>
        <w:jc w:val="center"/>
        <w:rPr>
          <w:b/>
          <w:sz w:val="28"/>
          <w:szCs w:val="28"/>
        </w:rPr>
      </w:pPr>
      <w:r w:rsidRPr="0058016B">
        <w:rPr>
          <w:b/>
          <w:sz w:val="28"/>
          <w:szCs w:val="28"/>
        </w:rPr>
        <w:t>по волейболу</w:t>
      </w:r>
      <w:r w:rsidR="00FC1D36" w:rsidRPr="0058016B">
        <w:rPr>
          <w:b/>
          <w:sz w:val="28"/>
          <w:szCs w:val="28"/>
        </w:rPr>
        <w:t>.</w:t>
      </w:r>
    </w:p>
    <w:p w:rsidR="00231F6F" w:rsidRPr="0058016B" w:rsidRDefault="00231F6F" w:rsidP="00231F6F">
      <w:pPr>
        <w:spacing w:line="360" w:lineRule="auto"/>
        <w:rPr>
          <w:b/>
          <w:sz w:val="24"/>
          <w:szCs w:val="24"/>
        </w:rPr>
      </w:pPr>
    </w:p>
    <w:tbl>
      <w:tblPr>
        <w:tblW w:w="7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006"/>
        <w:gridCol w:w="1867"/>
        <w:gridCol w:w="1768"/>
        <w:gridCol w:w="1856"/>
      </w:tblGrid>
      <w:tr w:rsidR="00F44C93" w:rsidRPr="0058016B" w:rsidTr="00F44C93">
        <w:trPr>
          <w:cantSplit/>
          <w:trHeight w:val="1503"/>
        </w:trPr>
        <w:tc>
          <w:tcPr>
            <w:tcW w:w="1491" w:type="dxa"/>
            <w:textDirection w:val="btLr"/>
          </w:tcPr>
          <w:p w:rsidR="00F44C93" w:rsidRPr="0058016B" w:rsidRDefault="00F44C93" w:rsidP="00231F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8016B">
              <w:rPr>
                <w:b/>
                <w:sz w:val="24"/>
                <w:szCs w:val="24"/>
              </w:rPr>
              <w:t>Этапы подготовки</w:t>
            </w:r>
          </w:p>
        </w:tc>
        <w:tc>
          <w:tcPr>
            <w:tcW w:w="1006" w:type="dxa"/>
            <w:textDirection w:val="btLr"/>
          </w:tcPr>
          <w:p w:rsidR="00F44C93" w:rsidRPr="0058016B" w:rsidRDefault="00F44C93" w:rsidP="00231F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8016B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867" w:type="dxa"/>
          </w:tcPr>
          <w:p w:rsidR="00F44C93" w:rsidRPr="0058016B" w:rsidRDefault="00F44C93" w:rsidP="00231F6F">
            <w:pPr>
              <w:jc w:val="center"/>
              <w:rPr>
                <w:b/>
                <w:sz w:val="24"/>
                <w:szCs w:val="24"/>
              </w:rPr>
            </w:pPr>
            <w:r w:rsidRPr="0058016B">
              <w:rPr>
                <w:b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1768" w:type="dxa"/>
          </w:tcPr>
          <w:p w:rsidR="00F44C93" w:rsidRPr="0058016B" w:rsidRDefault="00F44C93" w:rsidP="00231F6F">
            <w:pPr>
              <w:jc w:val="center"/>
              <w:rPr>
                <w:b/>
                <w:sz w:val="24"/>
                <w:szCs w:val="24"/>
              </w:rPr>
            </w:pPr>
            <w:r w:rsidRPr="0058016B">
              <w:rPr>
                <w:b/>
                <w:sz w:val="24"/>
                <w:szCs w:val="24"/>
              </w:rPr>
              <w:t>Минимальное число учащихся в группе</w:t>
            </w:r>
          </w:p>
        </w:tc>
        <w:tc>
          <w:tcPr>
            <w:tcW w:w="1856" w:type="dxa"/>
          </w:tcPr>
          <w:p w:rsidR="00F44C93" w:rsidRPr="0058016B" w:rsidRDefault="00F44C93" w:rsidP="00231F6F">
            <w:pPr>
              <w:jc w:val="center"/>
              <w:rPr>
                <w:b/>
                <w:sz w:val="24"/>
                <w:szCs w:val="24"/>
              </w:rPr>
            </w:pPr>
            <w:r w:rsidRPr="0058016B">
              <w:rPr>
                <w:b/>
                <w:sz w:val="24"/>
                <w:szCs w:val="24"/>
              </w:rPr>
              <w:t>Максимальное кол-во учебных часов в неделю</w:t>
            </w:r>
          </w:p>
        </w:tc>
      </w:tr>
      <w:tr w:rsidR="00F44C93" w:rsidRPr="0058016B" w:rsidTr="00F44C93">
        <w:trPr>
          <w:cantSplit/>
          <w:trHeight w:val="1134"/>
        </w:trPr>
        <w:tc>
          <w:tcPr>
            <w:tcW w:w="1491" w:type="dxa"/>
            <w:textDirection w:val="btLr"/>
            <w:vAlign w:val="center"/>
          </w:tcPr>
          <w:p w:rsidR="00F44C93" w:rsidRPr="0058016B" w:rsidRDefault="00F44C93" w:rsidP="00263BA3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8016B">
              <w:rPr>
                <w:b/>
                <w:sz w:val="24"/>
                <w:szCs w:val="24"/>
              </w:rPr>
              <w:t>Начальной подготовки</w:t>
            </w:r>
          </w:p>
        </w:tc>
        <w:tc>
          <w:tcPr>
            <w:tcW w:w="1006" w:type="dxa"/>
            <w:vAlign w:val="center"/>
          </w:tcPr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</w:p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1867" w:type="dxa"/>
            <w:vAlign w:val="center"/>
          </w:tcPr>
          <w:p w:rsidR="00F44C93" w:rsidRPr="0058016B" w:rsidRDefault="00547825" w:rsidP="009B095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44C93" w:rsidRPr="0058016B" w:rsidRDefault="00F44C93" w:rsidP="009B09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  <w:r w:rsidR="00547825">
              <w:rPr>
                <w:sz w:val="24"/>
                <w:szCs w:val="24"/>
              </w:rPr>
              <w:t>0</w:t>
            </w:r>
          </w:p>
          <w:p w:rsidR="00F44C93" w:rsidRPr="0058016B" w:rsidRDefault="00F44C93" w:rsidP="005478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  <w:r w:rsidR="00547825"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  <w:vAlign w:val="center"/>
          </w:tcPr>
          <w:p w:rsidR="00F44C93" w:rsidRPr="0058016B" w:rsidRDefault="00547825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44C93" w:rsidRPr="0058016B" w:rsidRDefault="00547825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44C93" w:rsidRPr="0058016B" w:rsidRDefault="00547825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56" w:type="dxa"/>
            <w:vAlign w:val="center"/>
          </w:tcPr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  <w:p w:rsidR="00F44C93" w:rsidRPr="0058016B" w:rsidRDefault="00547825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44C93" w:rsidRPr="0058016B" w:rsidRDefault="00547825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4C93" w:rsidRPr="0058016B" w:rsidTr="00F44C93">
        <w:trPr>
          <w:cantSplit/>
          <w:trHeight w:val="760"/>
        </w:trPr>
        <w:tc>
          <w:tcPr>
            <w:tcW w:w="1491" w:type="dxa"/>
            <w:vMerge w:val="restart"/>
            <w:textDirection w:val="btLr"/>
            <w:vAlign w:val="center"/>
          </w:tcPr>
          <w:p w:rsidR="00F44C93" w:rsidRPr="0058016B" w:rsidRDefault="00F44C93" w:rsidP="00263BA3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8016B">
              <w:rPr>
                <w:b/>
                <w:sz w:val="24"/>
                <w:szCs w:val="24"/>
              </w:rPr>
              <w:t>Учебно-тренировочный</w:t>
            </w:r>
          </w:p>
        </w:tc>
        <w:tc>
          <w:tcPr>
            <w:tcW w:w="1006" w:type="dxa"/>
            <w:vAlign w:val="center"/>
          </w:tcPr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</w:p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F44C93" w:rsidRPr="0058016B" w:rsidRDefault="00F44C93" w:rsidP="009B09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  <w:r w:rsidR="00547825">
              <w:rPr>
                <w:sz w:val="24"/>
                <w:szCs w:val="24"/>
              </w:rPr>
              <w:t>2</w:t>
            </w:r>
          </w:p>
          <w:p w:rsidR="00F44C93" w:rsidRPr="0058016B" w:rsidRDefault="00F44C93" w:rsidP="009B09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  <w:r w:rsidR="00547825">
              <w:rPr>
                <w:sz w:val="24"/>
                <w:szCs w:val="24"/>
              </w:rPr>
              <w:t>3</w:t>
            </w:r>
          </w:p>
          <w:p w:rsidR="00F44C93" w:rsidRPr="0058016B" w:rsidRDefault="00F44C93" w:rsidP="009B09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12</w:t>
            </w:r>
          </w:p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12</w:t>
            </w:r>
          </w:p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12</w:t>
            </w:r>
          </w:p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12</w:t>
            </w:r>
          </w:p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44C93" w:rsidRPr="0058016B" w:rsidTr="00F44C93">
        <w:trPr>
          <w:cantSplit/>
          <w:trHeight w:val="1440"/>
        </w:trPr>
        <w:tc>
          <w:tcPr>
            <w:tcW w:w="1491" w:type="dxa"/>
            <w:vMerge/>
            <w:vAlign w:val="center"/>
          </w:tcPr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</w:t>
            </w:r>
          </w:p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</w:t>
            </w:r>
          </w:p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1867" w:type="dxa"/>
            <w:vAlign w:val="center"/>
          </w:tcPr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15</w:t>
            </w:r>
          </w:p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16</w:t>
            </w:r>
          </w:p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17</w:t>
            </w:r>
          </w:p>
        </w:tc>
        <w:tc>
          <w:tcPr>
            <w:tcW w:w="1768" w:type="dxa"/>
            <w:vAlign w:val="center"/>
          </w:tcPr>
          <w:p w:rsidR="00F44C93" w:rsidRPr="0058016B" w:rsidRDefault="00A60818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12</w:t>
            </w:r>
          </w:p>
          <w:p w:rsidR="00F44C93" w:rsidRPr="0058016B" w:rsidRDefault="00A60818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12</w:t>
            </w:r>
          </w:p>
          <w:p w:rsidR="00F44C93" w:rsidRPr="0058016B" w:rsidRDefault="00A60818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center"/>
          </w:tcPr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12</w:t>
            </w:r>
          </w:p>
          <w:p w:rsidR="00F44C93" w:rsidRPr="0058016B" w:rsidRDefault="00547825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  <w:p w:rsidR="00F44C93" w:rsidRPr="0058016B" w:rsidRDefault="00F44C93" w:rsidP="0023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18</w:t>
            </w:r>
          </w:p>
        </w:tc>
      </w:tr>
    </w:tbl>
    <w:p w:rsidR="00AB4E70" w:rsidRPr="0058016B" w:rsidRDefault="00AB4E70" w:rsidP="00F869C8">
      <w:pPr>
        <w:jc w:val="center"/>
        <w:rPr>
          <w:sz w:val="24"/>
          <w:szCs w:val="24"/>
        </w:rPr>
      </w:pPr>
    </w:p>
    <w:p w:rsidR="00493B59" w:rsidRPr="0058016B" w:rsidRDefault="00493B59" w:rsidP="00493B59">
      <w:pPr>
        <w:spacing w:before="100" w:beforeAutospacing="1" w:after="100" w:afterAutospacing="1"/>
        <w:ind w:firstLine="708"/>
        <w:jc w:val="center"/>
        <w:rPr>
          <w:rFonts w:ascii="Verdana" w:hAnsi="Verdana"/>
          <w:b/>
          <w:bCs/>
          <w:sz w:val="28"/>
          <w:szCs w:val="28"/>
          <w:lang w:eastAsia="ru-RU"/>
        </w:rPr>
      </w:pPr>
    </w:p>
    <w:p w:rsidR="00493B59" w:rsidRPr="0058016B" w:rsidRDefault="00493B59" w:rsidP="00493B59">
      <w:pPr>
        <w:spacing w:before="100" w:beforeAutospacing="1" w:after="100" w:afterAutospacing="1"/>
        <w:ind w:firstLine="708"/>
        <w:jc w:val="center"/>
        <w:rPr>
          <w:sz w:val="28"/>
          <w:szCs w:val="28"/>
          <w:lang w:eastAsia="ru-RU"/>
        </w:rPr>
      </w:pPr>
      <w:r w:rsidRPr="0058016B">
        <w:rPr>
          <w:b/>
          <w:bCs/>
          <w:sz w:val="28"/>
          <w:szCs w:val="28"/>
          <w:lang w:eastAsia="ru-RU"/>
        </w:rPr>
        <w:t>ТРЕБОВАНИЯ</w:t>
      </w:r>
    </w:p>
    <w:p w:rsidR="00493B59" w:rsidRPr="0058016B" w:rsidRDefault="00493B59" w:rsidP="00493B59">
      <w:pPr>
        <w:spacing w:before="100" w:beforeAutospacing="1" w:after="100" w:afterAutospacing="1"/>
        <w:ind w:firstLine="708"/>
        <w:jc w:val="center"/>
        <w:rPr>
          <w:sz w:val="28"/>
          <w:szCs w:val="28"/>
          <w:lang w:eastAsia="ru-RU"/>
        </w:rPr>
      </w:pPr>
      <w:r w:rsidRPr="0058016B">
        <w:rPr>
          <w:sz w:val="28"/>
          <w:szCs w:val="28"/>
          <w:lang w:eastAsia="ru-RU"/>
        </w:rPr>
        <w:t>для перевода, обучающегося на следующий этап спортивной подготовки.</w:t>
      </w:r>
    </w:p>
    <w:tbl>
      <w:tblPr>
        <w:tblW w:w="98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3026"/>
        <w:gridCol w:w="278"/>
        <w:gridCol w:w="1910"/>
        <w:gridCol w:w="2744"/>
      </w:tblGrid>
      <w:tr w:rsidR="00493B59" w:rsidRPr="0058016B" w:rsidTr="00493B59"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Зачисление или перевод на этап спортивной подготовки</w:t>
            </w:r>
          </w:p>
        </w:tc>
        <w:tc>
          <w:tcPr>
            <w:tcW w:w="3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Требования по спортивной подготовке</w:t>
            </w:r>
          </w:p>
          <w:p w:rsidR="00493B59" w:rsidRPr="0058016B" w:rsidRDefault="00493B59" w:rsidP="00DE343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Требования по специальной физической подготовке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tabs>
                <w:tab w:val="left" w:pos="3405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Требования по общей физической подготовке</w:t>
            </w:r>
          </w:p>
        </w:tc>
      </w:tr>
      <w:tr w:rsidR="00493B59" w:rsidRPr="0058016B" w:rsidTr="00DE3437">
        <w:tc>
          <w:tcPr>
            <w:tcW w:w="98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b/>
                <w:bCs/>
                <w:sz w:val="24"/>
                <w:szCs w:val="24"/>
                <w:lang w:eastAsia="ru-RU"/>
              </w:rPr>
              <w:t>Этап начальной подготовки</w:t>
            </w:r>
          </w:p>
        </w:tc>
      </w:tr>
      <w:tr w:rsidR="00493B59" w:rsidRPr="0058016B" w:rsidTr="00493B59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Участие в соревнованиях </w:t>
            </w:r>
          </w:p>
          <w:p w:rsidR="00493B59" w:rsidRPr="0058016B" w:rsidRDefault="00493B59" w:rsidP="00DE343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(2 -соревнования)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Без требований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F44C9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Сдача 4-х контрольных</w:t>
            </w:r>
            <w:r w:rsidR="00F44C93" w:rsidRPr="0058016B">
              <w:rPr>
                <w:sz w:val="24"/>
                <w:szCs w:val="24"/>
                <w:lang w:eastAsia="ru-RU"/>
              </w:rPr>
              <w:t xml:space="preserve"> нормативов</w:t>
            </w:r>
            <w:r w:rsidRPr="0058016B">
              <w:rPr>
                <w:sz w:val="24"/>
                <w:szCs w:val="24"/>
                <w:lang w:eastAsia="ru-RU"/>
              </w:rPr>
              <w:t xml:space="preserve">    </w:t>
            </w:r>
            <w:r w:rsidR="00F44C93" w:rsidRPr="0058016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3B59" w:rsidRPr="0058016B" w:rsidTr="00493B59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 xml:space="preserve">Участие в соревнованиях </w:t>
            </w:r>
          </w:p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 xml:space="preserve">(2-3 соревнования), </w:t>
            </w:r>
          </w:p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lastRenderedPageBreak/>
              <w:t>выполнение норматива</w:t>
            </w:r>
          </w:p>
          <w:p w:rsidR="00493B59" w:rsidRPr="0058016B" w:rsidRDefault="00493B59" w:rsidP="00493B5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lastRenderedPageBreak/>
              <w:t>Без требований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F44C9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 xml:space="preserve">Сдача 4-х контрольных </w:t>
            </w:r>
            <w:r w:rsidR="00F44C93" w:rsidRPr="0058016B">
              <w:rPr>
                <w:sz w:val="24"/>
                <w:szCs w:val="24"/>
                <w:lang w:eastAsia="ru-RU"/>
              </w:rPr>
              <w:t>нормативов</w:t>
            </w:r>
            <w:r w:rsidRPr="0058016B">
              <w:rPr>
                <w:sz w:val="24"/>
                <w:szCs w:val="24"/>
                <w:lang w:eastAsia="ru-RU"/>
              </w:rPr>
              <w:t>   </w:t>
            </w:r>
            <w:r w:rsidR="00F44C93" w:rsidRPr="0058016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3B59" w:rsidRPr="0058016B" w:rsidTr="00493B59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lastRenderedPageBreak/>
              <w:t>3 год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 xml:space="preserve">Участие в соревнованиях – (3-4 соревнования), </w:t>
            </w:r>
          </w:p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Без требований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F44C9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Сдача 4-х контрольных</w:t>
            </w:r>
            <w:r w:rsidR="00F44C93" w:rsidRPr="0058016B">
              <w:rPr>
                <w:sz w:val="24"/>
                <w:szCs w:val="24"/>
                <w:lang w:eastAsia="ru-RU"/>
              </w:rPr>
              <w:t xml:space="preserve"> нормативов</w:t>
            </w:r>
            <w:r w:rsidRPr="0058016B">
              <w:rPr>
                <w:sz w:val="24"/>
                <w:szCs w:val="24"/>
                <w:lang w:eastAsia="ru-RU"/>
              </w:rPr>
              <w:t xml:space="preserve">    </w:t>
            </w:r>
            <w:r w:rsidR="00F44C93" w:rsidRPr="0058016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3B59" w:rsidRPr="0058016B" w:rsidTr="00DE3437">
        <w:tc>
          <w:tcPr>
            <w:tcW w:w="98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b/>
                <w:bCs/>
                <w:sz w:val="24"/>
                <w:szCs w:val="24"/>
                <w:lang w:eastAsia="ru-RU"/>
              </w:rPr>
              <w:t>Учебно-тренировочный этап</w:t>
            </w:r>
          </w:p>
        </w:tc>
      </w:tr>
      <w:tr w:rsidR="00493B59" w:rsidRPr="0058016B" w:rsidTr="00493B59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Выполнение норматива</w:t>
            </w:r>
          </w:p>
          <w:p w:rsidR="00493B59" w:rsidRPr="0058016B" w:rsidRDefault="00493B59" w:rsidP="00493B5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   3 юн. разряда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Сдача 4-х контрольных нормативов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Сдача 4-х контрольных нормативов</w:t>
            </w:r>
          </w:p>
        </w:tc>
      </w:tr>
      <w:tr w:rsidR="00493B59" w:rsidRPr="0058016B" w:rsidTr="00493B59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Выполнение норматива</w:t>
            </w:r>
          </w:p>
          <w:p w:rsidR="00493B59" w:rsidRPr="0058016B" w:rsidRDefault="00493B59" w:rsidP="00493B5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   2 юн. разряда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Сдача 5-ти контрольных нормативов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Сдача 5-ти контрольных нормативов</w:t>
            </w:r>
          </w:p>
        </w:tc>
      </w:tr>
      <w:tr w:rsidR="00493B59" w:rsidRPr="0058016B" w:rsidTr="00493B59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Выполнение норматива</w:t>
            </w:r>
          </w:p>
          <w:p w:rsidR="00493B59" w:rsidRPr="0058016B" w:rsidRDefault="00493B59" w:rsidP="00493B5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 2 юн. разряда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Сдача 5-ти контрольных нормативов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Сдача 5-ти контрольных нормативов</w:t>
            </w:r>
          </w:p>
        </w:tc>
      </w:tr>
      <w:tr w:rsidR="00493B59" w:rsidRPr="0058016B" w:rsidTr="00493B59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Выполнение норматива</w:t>
            </w:r>
          </w:p>
          <w:p w:rsidR="00493B59" w:rsidRPr="0058016B" w:rsidRDefault="00493B59" w:rsidP="00493B5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 1 юн. разряда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Сдача 5-ти контрольных нормативов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Сдача 5-ти контрольных нормативов</w:t>
            </w:r>
          </w:p>
        </w:tc>
      </w:tr>
      <w:tr w:rsidR="00493B59" w:rsidRPr="0058016B" w:rsidTr="00493B59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Выполнение норматива</w:t>
            </w:r>
          </w:p>
          <w:p w:rsidR="00493B59" w:rsidRPr="0058016B" w:rsidRDefault="00493B59" w:rsidP="00493B5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 xml:space="preserve">1 юн. разряда,    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Сдача 5-ти контрольных нормативов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59" w:rsidRPr="0058016B" w:rsidRDefault="00493B59" w:rsidP="00DE34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58016B">
              <w:rPr>
                <w:sz w:val="24"/>
                <w:szCs w:val="24"/>
                <w:lang w:eastAsia="ru-RU"/>
              </w:rPr>
              <w:t>Сдача 5-ти контрольных нормативов</w:t>
            </w:r>
          </w:p>
        </w:tc>
      </w:tr>
    </w:tbl>
    <w:p w:rsidR="00493B59" w:rsidRPr="0058016B" w:rsidRDefault="00493B59" w:rsidP="00F869C8">
      <w:pPr>
        <w:jc w:val="center"/>
        <w:rPr>
          <w:sz w:val="28"/>
          <w:szCs w:val="28"/>
        </w:rPr>
      </w:pPr>
    </w:p>
    <w:p w:rsidR="00493B59" w:rsidRPr="0058016B" w:rsidRDefault="00493B59" w:rsidP="00F869C8">
      <w:pPr>
        <w:jc w:val="center"/>
        <w:rPr>
          <w:sz w:val="28"/>
          <w:szCs w:val="28"/>
        </w:rPr>
      </w:pPr>
    </w:p>
    <w:p w:rsidR="00F44C93" w:rsidRPr="0058016B" w:rsidRDefault="00F44C93" w:rsidP="00CE5BF0">
      <w:pPr>
        <w:jc w:val="center"/>
        <w:rPr>
          <w:b/>
          <w:sz w:val="28"/>
          <w:szCs w:val="28"/>
        </w:rPr>
      </w:pPr>
    </w:p>
    <w:p w:rsidR="00CE5BF0" w:rsidRPr="0058016B" w:rsidRDefault="00CE5BF0" w:rsidP="00CE5BF0">
      <w:pPr>
        <w:jc w:val="center"/>
        <w:rPr>
          <w:b/>
          <w:sz w:val="28"/>
          <w:szCs w:val="28"/>
        </w:rPr>
      </w:pPr>
      <w:r w:rsidRPr="0058016B">
        <w:rPr>
          <w:b/>
          <w:sz w:val="28"/>
          <w:szCs w:val="28"/>
        </w:rPr>
        <w:t>Учебный план учебно-тренировочных занятий</w:t>
      </w:r>
    </w:p>
    <w:p w:rsidR="00CE5BF0" w:rsidRPr="0058016B" w:rsidRDefault="00CE5BF0" w:rsidP="00CE5BF0">
      <w:pPr>
        <w:jc w:val="center"/>
        <w:rPr>
          <w:b/>
          <w:sz w:val="28"/>
          <w:szCs w:val="28"/>
        </w:rPr>
      </w:pPr>
      <w:r w:rsidRPr="0058016B">
        <w:rPr>
          <w:b/>
          <w:sz w:val="28"/>
          <w:szCs w:val="28"/>
        </w:rPr>
        <w:t>в ДЮСШ по волейболу (ч)</w:t>
      </w:r>
    </w:p>
    <w:p w:rsidR="00832EF8" w:rsidRPr="0058016B" w:rsidRDefault="00832EF8" w:rsidP="00CE5BF0">
      <w:pPr>
        <w:jc w:val="center"/>
        <w:rPr>
          <w:b/>
          <w:sz w:val="28"/>
          <w:szCs w:val="28"/>
        </w:rPr>
      </w:pPr>
    </w:p>
    <w:tbl>
      <w:tblPr>
        <w:tblW w:w="8527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32EF8" w:rsidRPr="0058016B" w:rsidTr="00797320">
        <w:trPr>
          <w:trHeight w:val="284"/>
        </w:trPr>
        <w:tc>
          <w:tcPr>
            <w:tcW w:w="730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№</w:t>
            </w:r>
          </w:p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 xml:space="preserve">Разделы </w:t>
            </w:r>
          </w:p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подготовки</w:t>
            </w:r>
          </w:p>
        </w:tc>
        <w:tc>
          <w:tcPr>
            <w:tcW w:w="708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гнп</w:t>
            </w:r>
          </w:p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гнп</w:t>
            </w:r>
          </w:p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гнп</w:t>
            </w:r>
          </w:p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утг</w:t>
            </w:r>
          </w:p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утг</w:t>
            </w:r>
          </w:p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утг</w:t>
            </w:r>
          </w:p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утг</w:t>
            </w:r>
          </w:p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утг</w:t>
            </w:r>
          </w:p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5</w:t>
            </w:r>
          </w:p>
        </w:tc>
      </w:tr>
      <w:tr w:rsidR="00832EF8" w:rsidRPr="0058016B" w:rsidTr="00797320">
        <w:tc>
          <w:tcPr>
            <w:tcW w:w="730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Теоретическая подготовка.</w:t>
            </w:r>
          </w:p>
        </w:tc>
        <w:tc>
          <w:tcPr>
            <w:tcW w:w="708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832EF8" w:rsidRPr="0058016B" w:rsidRDefault="00CB3DD0" w:rsidP="00D15C07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</w:t>
            </w:r>
            <w:r w:rsidR="00D15C07" w:rsidRPr="0058016B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20</w:t>
            </w:r>
          </w:p>
        </w:tc>
      </w:tr>
      <w:tr w:rsidR="00832EF8" w:rsidRPr="0058016B" w:rsidTr="00797320">
        <w:tc>
          <w:tcPr>
            <w:tcW w:w="730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 xml:space="preserve">Общая </w:t>
            </w:r>
          </w:p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 xml:space="preserve">физическая </w:t>
            </w:r>
          </w:p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подготовка.</w:t>
            </w:r>
          </w:p>
        </w:tc>
        <w:tc>
          <w:tcPr>
            <w:tcW w:w="708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130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130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88</w:t>
            </w:r>
          </w:p>
        </w:tc>
        <w:tc>
          <w:tcPr>
            <w:tcW w:w="708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832EF8" w:rsidRPr="0058016B" w:rsidRDefault="00D15C07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110</w:t>
            </w:r>
          </w:p>
        </w:tc>
      </w:tr>
      <w:tr w:rsidR="00832EF8" w:rsidRPr="0058016B" w:rsidTr="00797320">
        <w:tc>
          <w:tcPr>
            <w:tcW w:w="730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 xml:space="preserve">Специальная </w:t>
            </w:r>
          </w:p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 xml:space="preserve">физическая </w:t>
            </w:r>
          </w:p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подготовка.</w:t>
            </w:r>
          </w:p>
        </w:tc>
        <w:tc>
          <w:tcPr>
            <w:tcW w:w="708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81</w:t>
            </w:r>
          </w:p>
        </w:tc>
        <w:tc>
          <w:tcPr>
            <w:tcW w:w="708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832EF8" w:rsidRPr="0058016B" w:rsidRDefault="00D15C07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124</w:t>
            </w:r>
          </w:p>
        </w:tc>
      </w:tr>
      <w:tr w:rsidR="00832EF8" w:rsidRPr="0058016B" w:rsidTr="00797320">
        <w:tc>
          <w:tcPr>
            <w:tcW w:w="730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Техническая</w:t>
            </w:r>
          </w:p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 xml:space="preserve"> подготовка.</w:t>
            </w:r>
          </w:p>
        </w:tc>
        <w:tc>
          <w:tcPr>
            <w:tcW w:w="708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119</w:t>
            </w:r>
          </w:p>
        </w:tc>
        <w:tc>
          <w:tcPr>
            <w:tcW w:w="709" w:type="dxa"/>
          </w:tcPr>
          <w:p w:rsidR="00832EF8" w:rsidRPr="0058016B" w:rsidRDefault="00CB3DD0" w:rsidP="00D15C07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</w:t>
            </w:r>
            <w:r w:rsidR="00D15C07" w:rsidRPr="0058016B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150</w:t>
            </w:r>
          </w:p>
        </w:tc>
      </w:tr>
      <w:tr w:rsidR="00832EF8" w:rsidRPr="0058016B" w:rsidTr="00797320">
        <w:tc>
          <w:tcPr>
            <w:tcW w:w="730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 xml:space="preserve">Тактическая </w:t>
            </w:r>
          </w:p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подготовка.</w:t>
            </w:r>
          </w:p>
        </w:tc>
        <w:tc>
          <w:tcPr>
            <w:tcW w:w="708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832EF8" w:rsidRPr="0058016B" w:rsidRDefault="00D15C07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118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118</w:t>
            </w:r>
          </w:p>
        </w:tc>
      </w:tr>
      <w:tr w:rsidR="00832EF8" w:rsidRPr="0058016B" w:rsidTr="00797320">
        <w:tc>
          <w:tcPr>
            <w:tcW w:w="730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Интегральная подготовка.</w:t>
            </w:r>
          </w:p>
        </w:tc>
        <w:tc>
          <w:tcPr>
            <w:tcW w:w="708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832EF8" w:rsidRPr="0058016B" w:rsidRDefault="00D15C07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118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118</w:t>
            </w:r>
          </w:p>
        </w:tc>
      </w:tr>
      <w:tr w:rsidR="00832EF8" w:rsidRPr="0058016B" w:rsidTr="00797320">
        <w:tc>
          <w:tcPr>
            <w:tcW w:w="730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 xml:space="preserve">Инструкторская </w:t>
            </w:r>
          </w:p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 xml:space="preserve">и судейская </w:t>
            </w:r>
          </w:p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практика.</w:t>
            </w:r>
          </w:p>
        </w:tc>
        <w:tc>
          <w:tcPr>
            <w:tcW w:w="708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832EF8" w:rsidRPr="0058016B" w:rsidRDefault="00CB3DD0" w:rsidP="00D15C07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</w:t>
            </w:r>
            <w:r w:rsidR="00D15C07" w:rsidRPr="0058016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20</w:t>
            </w:r>
          </w:p>
        </w:tc>
      </w:tr>
      <w:tr w:rsidR="00832EF8" w:rsidRPr="0058016B" w:rsidTr="00797320">
        <w:tc>
          <w:tcPr>
            <w:tcW w:w="730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Соревнования.</w:t>
            </w:r>
          </w:p>
        </w:tc>
        <w:tc>
          <w:tcPr>
            <w:tcW w:w="708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102</w:t>
            </w:r>
          </w:p>
        </w:tc>
        <w:tc>
          <w:tcPr>
            <w:tcW w:w="708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102</w:t>
            </w:r>
          </w:p>
        </w:tc>
        <w:tc>
          <w:tcPr>
            <w:tcW w:w="709" w:type="dxa"/>
          </w:tcPr>
          <w:p w:rsidR="00832EF8" w:rsidRPr="0058016B" w:rsidRDefault="00CB3DD0" w:rsidP="00D15C07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</w:t>
            </w:r>
            <w:r w:rsidR="00D15C07" w:rsidRPr="0058016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150</w:t>
            </w:r>
          </w:p>
        </w:tc>
      </w:tr>
      <w:tr w:rsidR="00832EF8" w:rsidRPr="0058016B" w:rsidTr="00797320">
        <w:tc>
          <w:tcPr>
            <w:tcW w:w="730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832EF8" w:rsidRPr="0058016B" w:rsidRDefault="00832EF8" w:rsidP="00832EF8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Контрольно-</w:t>
            </w:r>
          </w:p>
          <w:p w:rsidR="00832EF8" w:rsidRPr="0058016B" w:rsidRDefault="00832EF8" w:rsidP="00832EF8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 xml:space="preserve">переводные </w:t>
            </w:r>
          </w:p>
          <w:p w:rsidR="00832EF8" w:rsidRPr="0058016B" w:rsidRDefault="00832EF8" w:rsidP="00832EF8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испытания.</w:t>
            </w:r>
          </w:p>
        </w:tc>
        <w:tc>
          <w:tcPr>
            <w:tcW w:w="708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832EF8" w:rsidRPr="0058016B" w:rsidRDefault="00CB3DD0" w:rsidP="00D15C07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2</w:t>
            </w:r>
            <w:r w:rsidR="00D15C07" w:rsidRPr="0058016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22</w:t>
            </w:r>
          </w:p>
        </w:tc>
      </w:tr>
      <w:tr w:rsidR="00832EF8" w:rsidRPr="0058016B" w:rsidTr="00797320">
        <w:tc>
          <w:tcPr>
            <w:tcW w:w="730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832EF8" w:rsidRPr="0058016B" w:rsidRDefault="00832EF8" w:rsidP="00832EF8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Восстанови</w:t>
            </w:r>
          </w:p>
          <w:p w:rsidR="00832EF8" w:rsidRPr="0058016B" w:rsidRDefault="00832EF8" w:rsidP="00832EF8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 xml:space="preserve">тельные </w:t>
            </w:r>
          </w:p>
          <w:p w:rsidR="00832EF8" w:rsidRPr="0058016B" w:rsidRDefault="00832EF8" w:rsidP="00832EF8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мероприятия.</w:t>
            </w:r>
          </w:p>
        </w:tc>
        <w:tc>
          <w:tcPr>
            <w:tcW w:w="708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52</w:t>
            </w:r>
          </w:p>
        </w:tc>
        <w:tc>
          <w:tcPr>
            <w:tcW w:w="708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832EF8" w:rsidRPr="0058016B" w:rsidRDefault="00D15C07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104</w:t>
            </w:r>
          </w:p>
        </w:tc>
        <w:tc>
          <w:tcPr>
            <w:tcW w:w="709" w:type="dxa"/>
          </w:tcPr>
          <w:p w:rsidR="00832EF8" w:rsidRPr="0058016B" w:rsidRDefault="00CB3DD0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104</w:t>
            </w:r>
          </w:p>
        </w:tc>
      </w:tr>
      <w:tr w:rsidR="00832EF8" w:rsidRPr="0058016B" w:rsidTr="00797320">
        <w:tc>
          <w:tcPr>
            <w:tcW w:w="730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Общее количество</w:t>
            </w:r>
          </w:p>
          <w:p w:rsidR="00832EF8" w:rsidRPr="0058016B" w:rsidRDefault="00832EF8" w:rsidP="00797320">
            <w:pPr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 xml:space="preserve"> часов.</w:t>
            </w:r>
          </w:p>
        </w:tc>
        <w:tc>
          <w:tcPr>
            <w:tcW w:w="708" w:type="dxa"/>
          </w:tcPr>
          <w:p w:rsidR="00832EF8" w:rsidRPr="0058016B" w:rsidRDefault="00832EF8" w:rsidP="00797320">
            <w:pPr>
              <w:rPr>
                <w:b/>
                <w:sz w:val="28"/>
                <w:szCs w:val="28"/>
              </w:rPr>
            </w:pPr>
            <w:r w:rsidRPr="0058016B"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b/>
                <w:sz w:val="28"/>
                <w:szCs w:val="28"/>
              </w:rPr>
            </w:pPr>
            <w:r w:rsidRPr="0058016B">
              <w:rPr>
                <w:b/>
                <w:sz w:val="28"/>
                <w:szCs w:val="28"/>
              </w:rPr>
              <w:t>468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b/>
                <w:sz w:val="28"/>
                <w:szCs w:val="28"/>
              </w:rPr>
            </w:pPr>
            <w:r w:rsidRPr="0058016B">
              <w:rPr>
                <w:b/>
                <w:sz w:val="28"/>
                <w:szCs w:val="28"/>
              </w:rPr>
              <w:t>468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b/>
                <w:sz w:val="28"/>
                <w:szCs w:val="28"/>
              </w:rPr>
            </w:pPr>
            <w:r w:rsidRPr="0058016B">
              <w:rPr>
                <w:b/>
                <w:sz w:val="28"/>
                <w:szCs w:val="28"/>
              </w:rPr>
              <w:t>624</w:t>
            </w:r>
          </w:p>
        </w:tc>
        <w:tc>
          <w:tcPr>
            <w:tcW w:w="708" w:type="dxa"/>
          </w:tcPr>
          <w:p w:rsidR="00832EF8" w:rsidRPr="0058016B" w:rsidRDefault="00832EF8" w:rsidP="00797320">
            <w:pPr>
              <w:rPr>
                <w:b/>
                <w:sz w:val="28"/>
                <w:szCs w:val="28"/>
              </w:rPr>
            </w:pPr>
            <w:r w:rsidRPr="0058016B">
              <w:rPr>
                <w:b/>
                <w:sz w:val="28"/>
                <w:szCs w:val="28"/>
              </w:rPr>
              <w:t>624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b/>
                <w:sz w:val="28"/>
                <w:szCs w:val="28"/>
              </w:rPr>
            </w:pPr>
            <w:r w:rsidRPr="0058016B">
              <w:rPr>
                <w:b/>
                <w:sz w:val="28"/>
                <w:szCs w:val="28"/>
              </w:rPr>
              <w:t>624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b/>
                <w:sz w:val="28"/>
                <w:szCs w:val="28"/>
              </w:rPr>
            </w:pPr>
            <w:r w:rsidRPr="0058016B">
              <w:rPr>
                <w:b/>
                <w:sz w:val="28"/>
                <w:szCs w:val="28"/>
              </w:rPr>
              <w:t>936</w:t>
            </w:r>
          </w:p>
        </w:tc>
        <w:tc>
          <w:tcPr>
            <w:tcW w:w="709" w:type="dxa"/>
          </w:tcPr>
          <w:p w:rsidR="00832EF8" w:rsidRPr="0058016B" w:rsidRDefault="00832EF8" w:rsidP="00797320">
            <w:pPr>
              <w:rPr>
                <w:b/>
                <w:sz w:val="28"/>
                <w:szCs w:val="28"/>
              </w:rPr>
            </w:pPr>
            <w:r w:rsidRPr="0058016B">
              <w:rPr>
                <w:b/>
                <w:sz w:val="28"/>
                <w:szCs w:val="28"/>
              </w:rPr>
              <w:t>936</w:t>
            </w:r>
          </w:p>
        </w:tc>
      </w:tr>
    </w:tbl>
    <w:p w:rsidR="00832EF8" w:rsidRPr="0058016B" w:rsidRDefault="00832EF8" w:rsidP="00832EF8">
      <w:pPr>
        <w:rPr>
          <w:sz w:val="24"/>
          <w:szCs w:val="24"/>
        </w:rPr>
      </w:pPr>
    </w:p>
    <w:p w:rsidR="00CE5BF0" w:rsidRPr="0058016B" w:rsidRDefault="00CE5BF0" w:rsidP="00CE5BF0">
      <w:pPr>
        <w:jc w:val="center"/>
        <w:rPr>
          <w:b/>
          <w:sz w:val="28"/>
          <w:szCs w:val="28"/>
        </w:rPr>
      </w:pPr>
    </w:p>
    <w:p w:rsidR="00A965D2" w:rsidRPr="0058016B" w:rsidRDefault="00A965D2" w:rsidP="00BF07C7">
      <w:pPr>
        <w:rPr>
          <w:sz w:val="24"/>
          <w:szCs w:val="24"/>
        </w:rPr>
      </w:pPr>
    </w:p>
    <w:p w:rsidR="00A965D2" w:rsidRPr="0058016B" w:rsidRDefault="00BD7F06" w:rsidP="0058016B">
      <w:pPr>
        <w:spacing w:line="360" w:lineRule="auto"/>
        <w:jc w:val="both"/>
        <w:rPr>
          <w:sz w:val="28"/>
          <w:szCs w:val="28"/>
        </w:rPr>
      </w:pPr>
      <w:r w:rsidRPr="0058016B">
        <w:rPr>
          <w:sz w:val="24"/>
          <w:szCs w:val="24"/>
        </w:rPr>
        <w:t xml:space="preserve">  </w:t>
      </w:r>
      <w:r w:rsidR="00FC1D36" w:rsidRPr="0058016B">
        <w:rPr>
          <w:sz w:val="24"/>
          <w:szCs w:val="24"/>
        </w:rPr>
        <w:t xml:space="preserve">   </w:t>
      </w:r>
      <w:r w:rsidRPr="0058016B">
        <w:rPr>
          <w:sz w:val="28"/>
          <w:szCs w:val="28"/>
        </w:rPr>
        <w:t xml:space="preserve">Продолжительность </w:t>
      </w:r>
      <w:r w:rsidR="00D2624D" w:rsidRPr="0058016B">
        <w:rPr>
          <w:sz w:val="28"/>
          <w:szCs w:val="28"/>
        </w:rPr>
        <w:t>учебного года 52 недели, в том числе 46 недель непосредственно в условиях спортивной школы, и 6 недель в условиях спортивного лагеря или по индивидуальным планам обучающихся на период их активного отдыха. В индивидуальные планы обучающихся включают разделы подготовки и количество часов 7-8 месяцев из примерного план-графика распределения учебных часов.</w:t>
      </w:r>
    </w:p>
    <w:p w:rsidR="00A965D2" w:rsidRPr="0058016B" w:rsidRDefault="00A965D2" w:rsidP="0058016B">
      <w:pPr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 xml:space="preserve">  С увеличением общего годового объема часов изменяется по годам обучения соотношение времени на различные виды подготовки. </w:t>
      </w:r>
      <w:r w:rsidR="00FC1D36" w:rsidRPr="0058016B">
        <w:rPr>
          <w:sz w:val="28"/>
          <w:szCs w:val="28"/>
        </w:rPr>
        <w:t xml:space="preserve">      </w:t>
      </w:r>
      <w:r w:rsidRPr="0058016B">
        <w:rPr>
          <w:sz w:val="28"/>
          <w:szCs w:val="28"/>
        </w:rPr>
        <w:t>Повышается удельный вес нагрузок на спортивно-техническую, специальную физическую</w:t>
      </w:r>
      <w:r w:rsidR="002225EA" w:rsidRPr="0058016B">
        <w:rPr>
          <w:sz w:val="28"/>
          <w:szCs w:val="28"/>
        </w:rPr>
        <w:t xml:space="preserve"> и</w:t>
      </w:r>
      <w:r w:rsidRPr="0058016B">
        <w:rPr>
          <w:sz w:val="28"/>
          <w:szCs w:val="28"/>
        </w:rPr>
        <w:t xml:space="preserve"> тактическую и подготовку.</w:t>
      </w:r>
    </w:p>
    <w:p w:rsidR="00F869C8" w:rsidRPr="0058016B" w:rsidRDefault="00A965D2" w:rsidP="0058016B">
      <w:pPr>
        <w:spacing w:line="360" w:lineRule="auto"/>
        <w:jc w:val="both"/>
        <w:rPr>
          <w:sz w:val="28"/>
          <w:szCs w:val="28"/>
        </w:rPr>
      </w:pPr>
      <w:r w:rsidRPr="0058016B">
        <w:rPr>
          <w:sz w:val="28"/>
          <w:szCs w:val="28"/>
        </w:rPr>
        <w:t xml:space="preserve">  Распределение времени в учебном плане на основные разделы подготовки по годам обучения осуществляется  в соответствии с конкретными задачами многолетней тренировки. </w:t>
      </w:r>
    </w:p>
    <w:p w:rsidR="00B15A3F" w:rsidRPr="0058016B" w:rsidRDefault="00B15A3F" w:rsidP="00114250">
      <w:pPr>
        <w:shd w:val="clear" w:color="auto" w:fill="FFFFFF"/>
        <w:spacing w:before="233" w:line="360" w:lineRule="auto"/>
        <w:ind w:right="95"/>
        <w:jc w:val="center"/>
        <w:rPr>
          <w:sz w:val="28"/>
          <w:szCs w:val="28"/>
        </w:rPr>
      </w:pPr>
      <w:r w:rsidRPr="0058016B">
        <w:rPr>
          <w:b/>
          <w:bCs/>
          <w:spacing w:val="2"/>
          <w:sz w:val="28"/>
          <w:szCs w:val="28"/>
        </w:rPr>
        <w:t>Соотношение средств на виды подготовки</w:t>
      </w:r>
      <w:r w:rsidR="0058016B" w:rsidRPr="0058016B">
        <w:rPr>
          <w:b/>
          <w:bCs/>
          <w:spacing w:val="2"/>
          <w:sz w:val="28"/>
          <w:szCs w:val="28"/>
        </w:rPr>
        <w:t xml:space="preserve"> </w:t>
      </w:r>
      <w:r w:rsidRPr="0058016B">
        <w:rPr>
          <w:b/>
          <w:bCs/>
          <w:spacing w:val="2"/>
          <w:sz w:val="28"/>
          <w:szCs w:val="28"/>
        </w:rPr>
        <w:t xml:space="preserve"> по этапам и годам подготовки (%)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040"/>
        <w:gridCol w:w="1086"/>
        <w:gridCol w:w="992"/>
        <w:gridCol w:w="1276"/>
      </w:tblGrid>
      <w:tr w:rsidR="00B15A3F" w:rsidRPr="0058016B" w:rsidTr="00B15A3F">
        <w:trPr>
          <w:trHeight w:hRule="exact" w:val="20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ind w:left="26" w:right="26" w:firstLine="65"/>
              <w:rPr>
                <w:sz w:val="28"/>
                <w:szCs w:val="28"/>
              </w:rPr>
            </w:pPr>
            <w:r w:rsidRPr="0058016B">
              <w:rPr>
                <w:b/>
                <w:bCs/>
                <w:spacing w:val="-5"/>
                <w:sz w:val="28"/>
                <w:szCs w:val="28"/>
              </w:rPr>
              <w:lastRenderedPageBreak/>
              <w:t xml:space="preserve">Этапы многолетней </w:t>
            </w:r>
            <w:r w:rsidRPr="0058016B">
              <w:rPr>
                <w:b/>
                <w:bCs/>
                <w:spacing w:val="-6"/>
                <w:sz w:val="28"/>
                <w:szCs w:val="28"/>
              </w:rPr>
              <w:t>подготовки и 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FC1D36" w:rsidP="00B15A3F">
            <w:pPr>
              <w:shd w:val="clear" w:color="auto" w:fill="FFFFFF"/>
              <w:spacing w:line="360" w:lineRule="auto"/>
              <w:ind w:left="2" w:right="26"/>
              <w:jc w:val="center"/>
              <w:rPr>
                <w:sz w:val="28"/>
                <w:szCs w:val="28"/>
              </w:rPr>
            </w:pPr>
            <w:r w:rsidRPr="0058016B">
              <w:rPr>
                <w:b/>
                <w:bCs/>
                <w:spacing w:val="-10"/>
                <w:sz w:val="28"/>
                <w:szCs w:val="28"/>
              </w:rPr>
              <w:t>ОФП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FC1D36" w:rsidP="00B15A3F">
            <w:pPr>
              <w:shd w:val="clear" w:color="auto" w:fill="FFFFFF"/>
              <w:spacing w:line="360" w:lineRule="auto"/>
              <w:ind w:left="12" w:right="31"/>
              <w:jc w:val="center"/>
              <w:rPr>
                <w:sz w:val="28"/>
                <w:szCs w:val="28"/>
              </w:rPr>
            </w:pPr>
            <w:r w:rsidRPr="0058016B">
              <w:rPr>
                <w:b/>
                <w:bCs/>
                <w:spacing w:val="-7"/>
                <w:sz w:val="28"/>
                <w:szCs w:val="28"/>
              </w:rPr>
              <w:t>СФП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ind w:left="48" w:right="62"/>
              <w:jc w:val="center"/>
              <w:rPr>
                <w:sz w:val="28"/>
                <w:szCs w:val="28"/>
              </w:rPr>
            </w:pPr>
            <w:r w:rsidRPr="0058016B">
              <w:rPr>
                <w:b/>
                <w:bCs/>
                <w:spacing w:val="-7"/>
                <w:sz w:val="28"/>
                <w:szCs w:val="28"/>
              </w:rPr>
              <w:t>Техни</w:t>
            </w:r>
            <w:r w:rsidRPr="0058016B">
              <w:rPr>
                <w:b/>
                <w:bCs/>
                <w:spacing w:val="-7"/>
                <w:sz w:val="28"/>
                <w:szCs w:val="28"/>
              </w:rPr>
              <w:softHyphen/>
              <w:t>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ind w:right="17"/>
              <w:jc w:val="center"/>
              <w:rPr>
                <w:sz w:val="28"/>
                <w:szCs w:val="28"/>
              </w:rPr>
            </w:pPr>
            <w:r w:rsidRPr="0058016B">
              <w:rPr>
                <w:b/>
                <w:bCs/>
                <w:spacing w:val="-8"/>
                <w:sz w:val="28"/>
                <w:szCs w:val="28"/>
              </w:rPr>
              <w:t>Такти</w:t>
            </w:r>
            <w:r w:rsidRPr="0058016B">
              <w:rPr>
                <w:b/>
                <w:bCs/>
                <w:spacing w:val="-8"/>
                <w:sz w:val="28"/>
                <w:szCs w:val="28"/>
              </w:rPr>
              <w:softHyphen/>
              <w:t>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ind w:right="29"/>
              <w:jc w:val="center"/>
              <w:rPr>
                <w:sz w:val="28"/>
                <w:szCs w:val="28"/>
              </w:rPr>
            </w:pPr>
            <w:r w:rsidRPr="0058016B">
              <w:rPr>
                <w:b/>
                <w:bCs/>
                <w:spacing w:val="-6"/>
                <w:sz w:val="28"/>
                <w:szCs w:val="28"/>
              </w:rPr>
              <w:t>Интег</w:t>
            </w:r>
            <w:r w:rsidRPr="0058016B">
              <w:rPr>
                <w:b/>
                <w:bCs/>
                <w:spacing w:val="-6"/>
                <w:sz w:val="28"/>
                <w:szCs w:val="28"/>
              </w:rPr>
              <w:softHyphen/>
            </w:r>
            <w:r w:rsidRPr="0058016B">
              <w:rPr>
                <w:b/>
                <w:bCs/>
                <w:spacing w:val="-7"/>
                <w:sz w:val="28"/>
                <w:szCs w:val="28"/>
              </w:rPr>
              <w:t>ральная</w:t>
            </w:r>
          </w:p>
        </w:tc>
      </w:tr>
      <w:tr w:rsidR="00B15A3F" w:rsidRPr="0058016B" w:rsidTr="00B15A3F">
        <w:trPr>
          <w:trHeight w:hRule="exact" w:val="9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ind w:left="12" w:right="540" w:hanging="7"/>
              <w:rPr>
                <w:sz w:val="28"/>
                <w:szCs w:val="28"/>
              </w:rPr>
            </w:pPr>
            <w:r w:rsidRPr="0058016B">
              <w:rPr>
                <w:spacing w:val="-6"/>
                <w:sz w:val="28"/>
                <w:szCs w:val="28"/>
              </w:rPr>
              <w:t>Этап начальной п</w:t>
            </w:r>
            <w:r w:rsidRPr="0058016B">
              <w:rPr>
                <w:spacing w:val="-5"/>
                <w:sz w:val="28"/>
                <w:szCs w:val="28"/>
              </w:rPr>
              <w:t>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8016B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8016B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8016B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8016B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8016B">
              <w:rPr>
                <w:bCs/>
                <w:sz w:val="28"/>
                <w:szCs w:val="28"/>
              </w:rPr>
              <w:t>10</w:t>
            </w:r>
          </w:p>
        </w:tc>
      </w:tr>
      <w:tr w:rsidR="00B15A3F" w:rsidRPr="0058016B" w:rsidTr="00B15A3F">
        <w:trPr>
          <w:trHeight w:hRule="exact" w:val="114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4F4A98">
            <w:pPr>
              <w:shd w:val="clear" w:color="auto" w:fill="FFFFFF"/>
              <w:spacing w:line="360" w:lineRule="auto"/>
              <w:ind w:left="10" w:right="70" w:firstLine="14"/>
              <w:rPr>
                <w:sz w:val="28"/>
                <w:szCs w:val="28"/>
              </w:rPr>
            </w:pPr>
            <w:r w:rsidRPr="0058016B">
              <w:rPr>
                <w:spacing w:val="-4"/>
                <w:sz w:val="28"/>
                <w:szCs w:val="28"/>
              </w:rPr>
              <w:t>1-</w:t>
            </w:r>
            <w:r w:rsidR="004F4A98" w:rsidRPr="0058016B">
              <w:rPr>
                <w:spacing w:val="-4"/>
                <w:sz w:val="28"/>
                <w:szCs w:val="28"/>
              </w:rPr>
              <w:t>3</w:t>
            </w:r>
            <w:r w:rsidRPr="0058016B">
              <w:rPr>
                <w:spacing w:val="-4"/>
                <w:sz w:val="28"/>
                <w:szCs w:val="28"/>
              </w:rPr>
              <w:t>-й годы учебно-тренировочного этапа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8016B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8016B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8016B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8016B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8016B">
              <w:rPr>
                <w:bCs/>
                <w:sz w:val="28"/>
                <w:szCs w:val="28"/>
              </w:rPr>
              <w:t>15</w:t>
            </w:r>
          </w:p>
        </w:tc>
      </w:tr>
      <w:tr w:rsidR="00B15A3F" w:rsidRPr="0058016B" w:rsidTr="00B15A3F">
        <w:trPr>
          <w:trHeight w:hRule="exact" w:val="12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4F4A98" w:rsidP="00B15A3F">
            <w:pPr>
              <w:shd w:val="clear" w:color="auto" w:fill="FFFFFF"/>
              <w:spacing w:line="360" w:lineRule="auto"/>
              <w:ind w:left="10" w:right="70" w:hanging="2"/>
              <w:rPr>
                <w:sz w:val="28"/>
                <w:szCs w:val="28"/>
              </w:rPr>
            </w:pPr>
            <w:r w:rsidRPr="0058016B">
              <w:rPr>
                <w:spacing w:val="-3"/>
                <w:sz w:val="28"/>
                <w:szCs w:val="28"/>
              </w:rPr>
              <w:t>4</w:t>
            </w:r>
            <w:r w:rsidR="00B15A3F" w:rsidRPr="0058016B">
              <w:rPr>
                <w:spacing w:val="-3"/>
                <w:sz w:val="28"/>
                <w:szCs w:val="28"/>
              </w:rPr>
              <w:t>-5-й годы учебно-</w:t>
            </w:r>
            <w:r w:rsidR="00B15A3F" w:rsidRPr="0058016B">
              <w:rPr>
                <w:spacing w:val="-4"/>
                <w:sz w:val="28"/>
                <w:szCs w:val="28"/>
              </w:rPr>
              <w:t>тренировочного этапа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8016B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8016B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8016B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8016B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F" w:rsidRPr="0058016B" w:rsidRDefault="00B15A3F" w:rsidP="00B15A3F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8016B">
              <w:rPr>
                <w:bCs/>
                <w:sz w:val="28"/>
                <w:szCs w:val="28"/>
              </w:rPr>
              <w:t>19</w:t>
            </w:r>
          </w:p>
        </w:tc>
      </w:tr>
    </w:tbl>
    <w:p w:rsidR="002075AE" w:rsidRPr="0058016B" w:rsidRDefault="002075AE" w:rsidP="002225EA">
      <w:pPr>
        <w:spacing w:line="360" w:lineRule="auto"/>
        <w:rPr>
          <w:b/>
          <w:sz w:val="24"/>
          <w:szCs w:val="24"/>
        </w:rPr>
      </w:pPr>
    </w:p>
    <w:p w:rsidR="000B27E9" w:rsidRPr="0058016B" w:rsidRDefault="00A965D2" w:rsidP="002225EA">
      <w:pPr>
        <w:spacing w:line="360" w:lineRule="auto"/>
        <w:jc w:val="center"/>
        <w:rPr>
          <w:b/>
          <w:sz w:val="28"/>
          <w:szCs w:val="28"/>
        </w:rPr>
      </w:pPr>
      <w:r w:rsidRPr="0058016B">
        <w:rPr>
          <w:b/>
          <w:sz w:val="28"/>
          <w:szCs w:val="28"/>
        </w:rPr>
        <w:t>Примерный план-график распределения учебных часов в группах</w:t>
      </w:r>
    </w:p>
    <w:p w:rsidR="00A965D2" w:rsidRPr="0058016B" w:rsidRDefault="00A965D2" w:rsidP="002225EA">
      <w:pPr>
        <w:spacing w:line="360" w:lineRule="auto"/>
        <w:jc w:val="center"/>
        <w:rPr>
          <w:sz w:val="28"/>
          <w:szCs w:val="28"/>
        </w:rPr>
      </w:pPr>
      <w:r w:rsidRPr="0058016B">
        <w:rPr>
          <w:b/>
          <w:sz w:val="28"/>
          <w:szCs w:val="28"/>
        </w:rPr>
        <w:t>начальной подготовки 1 года обучения</w:t>
      </w:r>
      <w:r w:rsidRPr="0058016B">
        <w:rPr>
          <w:sz w:val="28"/>
          <w:szCs w:val="28"/>
        </w:rPr>
        <w:t>.</w:t>
      </w:r>
    </w:p>
    <w:p w:rsidR="00A965D2" w:rsidRPr="0058016B" w:rsidRDefault="00A965D2" w:rsidP="00BF07C7">
      <w:pPr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561"/>
        <w:gridCol w:w="480"/>
        <w:gridCol w:w="478"/>
        <w:gridCol w:w="607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A965D2" w:rsidRPr="0058016B" w:rsidTr="006C0912">
        <w:tc>
          <w:tcPr>
            <w:tcW w:w="568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№</w:t>
            </w:r>
          </w:p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п\п</w:t>
            </w:r>
          </w:p>
        </w:tc>
        <w:tc>
          <w:tcPr>
            <w:tcW w:w="1843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561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IX</w:t>
            </w:r>
          </w:p>
        </w:tc>
        <w:tc>
          <w:tcPr>
            <w:tcW w:w="480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X</w:t>
            </w:r>
          </w:p>
        </w:tc>
        <w:tc>
          <w:tcPr>
            <w:tcW w:w="478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XI</w:t>
            </w:r>
          </w:p>
        </w:tc>
        <w:tc>
          <w:tcPr>
            <w:tcW w:w="607" w:type="dxa"/>
          </w:tcPr>
          <w:p w:rsidR="00A965D2" w:rsidRPr="0058016B" w:rsidRDefault="00C63CFA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X</w:t>
            </w:r>
            <w:r w:rsidR="00A965D2" w:rsidRPr="0058016B">
              <w:rPr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 I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IV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V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VI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VIII</w:t>
            </w:r>
          </w:p>
        </w:tc>
        <w:tc>
          <w:tcPr>
            <w:tcW w:w="850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Всего</w:t>
            </w:r>
          </w:p>
        </w:tc>
      </w:tr>
      <w:tr w:rsidR="00A965D2" w:rsidRPr="0058016B" w:rsidTr="006C0912">
        <w:tc>
          <w:tcPr>
            <w:tcW w:w="568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Теоретическая</w:t>
            </w:r>
          </w:p>
          <w:p w:rsidR="007B1C8F" w:rsidRPr="0058016B" w:rsidRDefault="007B1C8F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подготовка</w:t>
            </w:r>
          </w:p>
        </w:tc>
        <w:tc>
          <w:tcPr>
            <w:tcW w:w="561" w:type="dxa"/>
          </w:tcPr>
          <w:p w:rsidR="00A965D2" w:rsidRPr="0058016B" w:rsidRDefault="007B1C8F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965D2" w:rsidRPr="0058016B" w:rsidRDefault="004C2C89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965D2" w:rsidRPr="0058016B" w:rsidRDefault="007B1C8F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65D2" w:rsidRPr="0058016B" w:rsidRDefault="007B1C8F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65D2" w:rsidRPr="0058016B" w:rsidRDefault="007B1C8F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8</w:t>
            </w:r>
          </w:p>
        </w:tc>
      </w:tr>
      <w:tr w:rsidR="00A965D2" w:rsidRPr="0058016B" w:rsidTr="006C0912">
        <w:tc>
          <w:tcPr>
            <w:tcW w:w="568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Общая физическая</w:t>
            </w:r>
          </w:p>
          <w:p w:rsidR="007B1C8F" w:rsidRPr="0058016B" w:rsidRDefault="007B1C8F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подготовка</w:t>
            </w:r>
          </w:p>
        </w:tc>
        <w:tc>
          <w:tcPr>
            <w:tcW w:w="561" w:type="dxa"/>
          </w:tcPr>
          <w:p w:rsidR="00A965D2" w:rsidRPr="0058016B" w:rsidRDefault="00094EFA" w:rsidP="00947504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480" w:type="dxa"/>
          </w:tcPr>
          <w:p w:rsidR="00A965D2" w:rsidRPr="0058016B" w:rsidRDefault="004D3B4E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A965D2" w:rsidRPr="0058016B" w:rsidRDefault="00094EFA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607" w:type="dxa"/>
          </w:tcPr>
          <w:p w:rsidR="00A965D2" w:rsidRPr="0058016B" w:rsidRDefault="00094EFA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965D2" w:rsidRPr="0058016B" w:rsidRDefault="00094EFA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965D2" w:rsidRPr="0058016B" w:rsidRDefault="004D3B4E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65D2" w:rsidRPr="0058016B" w:rsidRDefault="004D3B4E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965D2" w:rsidRPr="0058016B" w:rsidRDefault="00094EFA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965D2" w:rsidRPr="0058016B" w:rsidRDefault="00094EFA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965D2" w:rsidRPr="0058016B" w:rsidRDefault="00094EFA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965D2" w:rsidRPr="0058016B" w:rsidRDefault="004D3B4E" w:rsidP="00094EFA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965D2" w:rsidRPr="0058016B" w:rsidRDefault="004D3B4E" w:rsidP="00094EFA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965D2" w:rsidRPr="0058016B" w:rsidRDefault="007B1C8F" w:rsidP="00E55A91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86</w:t>
            </w:r>
          </w:p>
        </w:tc>
      </w:tr>
      <w:tr w:rsidR="00094EFA" w:rsidRPr="0058016B" w:rsidTr="006C0912">
        <w:tc>
          <w:tcPr>
            <w:tcW w:w="568" w:type="dxa"/>
          </w:tcPr>
          <w:p w:rsidR="00094EFA" w:rsidRPr="0058016B" w:rsidRDefault="00094EFA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94EFA" w:rsidRPr="0058016B" w:rsidRDefault="00094EFA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Специальная физическая</w:t>
            </w:r>
          </w:p>
          <w:p w:rsidR="00094EFA" w:rsidRPr="0058016B" w:rsidRDefault="00094EFA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подготовка</w:t>
            </w:r>
          </w:p>
        </w:tc>
        <w:tc>
          <w:tcPr>
            <w:tcW w:w="561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94EFA" w:rsidRPr="0058016B" w:rsidRDefault="00094EFA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45</w:t>
            </w:r>
          </w:p>
        </w:tc>
      </w:tr>
      <w:tr w:rsidR="00094EFA" w:rsidRPr="0058016B" w:rsidTr="006C0912">
        <w:tc>
          <w:tcPr>
            <w:tcW w:w="568" w:type="dxa"/>
          </w:tcPr>
          <w:p w:rsidR="00094EFA" w:rsidRPr="0058016B" w:rsidRDefault="00094EFA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94EFA" w:rsidRPr="0058016B" w:rsidRDefault="00094EFA" w:rsidP="007B1C8F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561" w:type="dxa"/>
          </w:tcPr>
          <w:p w:rsidR="00094EFA" w:rsidRPr="0058016B" w:rsidRDefault="00094EFA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094EFA" w:rsidRPr="0058016B" w:rsidRDefault="00094EFA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094EFA" w:rsidRPr="0058016B" w:rsidRDefault="00094EFA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:rsidR="00094EFA" w:rsidRPr="0058016B" w:rsidRDefault="00094EFA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94EFA" w:rsidRPr="0058016B" w:rsidRDefault="00094EFA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94EFA" w:rsidRPr="0058016B" w:rsidRDefault="00094EFA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94EFA" w:rsidRPr="0058016B" w:rsidRDefault="00094EFA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94EFA" w:rsidRPr="0058016B" w:rsidRDefault="00094EFA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94EFA" w:rsidRPr="0058016B" w:rsidRDefault="00094EFA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94EFA" w:rsidRPr="0058016B" w:rsidRDefault="00094EFA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94EFA" w:rsidRPr="0058016B" w:rsidRDefault="00094EFA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94EFA" w:rsidRPr="0058016B" w:rsidRDefault="00094EFA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94EFA" w:rsidRPr="0058016B" w:rsidRDefault="00094EFA" w:rsidP="00E55A91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72</w:t>
            </w:r>
          </w:p>
        </w:tc>
      </w:tr>
      <w:tr w:rsidR="00094EFA" w:rsidRPr="0058016B" w:rsidTr="006C0912">
        <w:tc>
          <w:tcPr>
            <w:tcW w:w="568" w:type="dxa"/>
          </w:tcPr>
          <w:p w:rsidR="00094EFA" w:rsidRPr="0058016B" w:rsidRDefault="00094EFA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4EFA" w:rsidRPr="0058016B" w:rsidRDefault="00094EFA" w:rsidP="007B1C8F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561" w:type="dxa"/>
          </w:tcPr>
          <w:p w:rsidR="00094EFA" w:rsidRPr="0058016B" w:rsidRDefault="00094EFA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094EFA" w:rsidRPr="0058016B" w:rsidRDefault="006C0912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94EFA" w:rsidRPr="0058016B" w:rsidRDefault="00094EFA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94EFA" w:rsidRPr="0058016B" w:rsidRDefault="00094EFA" w:rsidP="00E55A91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37</w:t>
            </w:r>
          </w:p>
        </w:tc>
      </w:tr>
      <w:tr w:rsidR="006C0912" w:rsidRPr="0058016B" w:rsidTr="006C0912">
        <w:tc>
          <w:tcPr>
            <w:tcW w:w="568" w:type="dxa"/>
          </w:tcPr>
          <w:p w:rsidR="006C0912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C0912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Интегральная подготовка</w:t>
            </w:r>
          </w:p>
        </w:tc>
        <w:tc>
          <w:tcPr>
            <w:tcW w:w="561" w:type="dxa"/>
          </w:tcPr>
          <w:p w:rsidR="006C0912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C0912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26</w:t>
            </w:r>
          </w:p>
        </w:tc>
      </w:tr>
      <w:tr w:rsidR="007B1C8F" w:rsidRPr="0058016B" w:rsidTr="006C0912">
        <w:tc>
          <w:tcPr>
            <w:tcW w:w="568" w:type="dxa"/>
          </w:tcPr>
          <w:p w:rsidR="007B1C8F" w:rsidRPr="0058016B" w:rsidRDefault="007B1C8F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B1C8F" w:rsidRPr="0058016B" w:rsidRDefault="007B1C8F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561" w:type="dxa"/>
          </w:tcPr>
          <w:p w:rsidR="007B1C8F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7B1C8F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7B1C8F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7B1C8F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C8F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C8F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C8F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C8F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C8F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C8F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C8F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B1C8F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1C8F" w:rsidRPr="0058016B" w:rsidRDefault="007B1C8F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</w:tr>
      <w:tr w:rsidR="006C0912" w:rsidRPr="0058016B" w:rsidTr="006C0912">
        <w:tc>
          <w:tcPr>
            <w:tcW w:w="568" w:type="dxa"/>
          </w:tcPr>
          <w:p w:rsidR="006C0912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C0912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561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0912" w:rsidRPr="0058016B" w:rsidRDefault="006C0912"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0912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24</w:t>
            </w:r>
          </w:p>
        </w:tc>
      </w:tr>
      <w:tr w:rsidR="00A965D2" w:rsidRPr="0058016B" w:rsidTr="006C0912">
        <w:tc>
          <w:tcPr>
            <w:tcW w:w="568" w:type="dxa"/>
          </w:tcPr>
          <w:p w:rsidR="00A965D2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561" w:type="dxa"/>
          </w:tcPr>
          <w:p w:rsidR="00A965D2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A965D2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65D2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965D2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65D2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65D2" w:rsidRPr="0058016B" w:rsidRDefault="007B1C8F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  <w:r w:rsidR="00E55A91" w:rsidRPr="0058016B">
              <w:rPr>
                <w:sz w:val="24"/>
                <w:szCs w:val="24"/>
              </w:rPr>
              <w:t>4</w:t>
            </w:r>
          </w:p>
        </w:tc>
      </w:tr>
      <w:tr w:rsidR="00A965D2" w:rsidRPr="0058016B" w:rsidTr="006C0912">
        <w:tc>
          <w:tcPr>
            <w:tcW w:w="568" w:type="dxa"/>
          </w:tcPr>
          <w:p w:rsidR="00A965D2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965D2" w:rsidRPr="0058016B" w:rsidRDefault="0060459A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Восстановительные</w:t>
            </w:r>
            <w:r w:rsidR="007B1C8F" w:rsidRPr="0058016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61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A965D2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65D2" w:rsidRPr="0058016B" w:rsidRDefault="006C091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65D2" w:rsidRPr="0058016B" w:rsidRDefault="007B1C8F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</w:tr>
      <w:tr w:rsidR="00A965D2" w:rsidRPr="0058016B" w:rsidTr="006C0912">
        <w:tc>
          <w:tcPr>
            <w:tcW w:w="568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:rsidR="00A965D2" w:rsidRPr="0058016B" w:rsidRDefault="00A965D2" w:rsidP="008D2445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  <w:r w:rsidR="008D2445" w:rsidRPr="0058016B">
              <w:rPr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A965D2" w:rsidRPr="0058016B" w:rsidRDefault="00A965D2" w:rsidP="004D3B4E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  <w:r w:rsidR="004D3B4E" w:rsidRPr="0058016B">
              <w:rPr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A965D2" w:rsidRPr="0058016B" w:rsidRDefault="00A965D2" w:rsidP="008D2445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  <w:r w:rsidR="008D2445" w:rsidRPr="0058016B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A965D2" w:rsidRPr="0058016B" w:rsidRDefault="00A965D2" w:rsidP="008D2445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  <w:r w:rsidR="008D2445" w:rsidRPr="0058016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965D2" w:rsidRPr="0058016B" w:rsidRDefault="00A965D2" w:rsidP="008D2445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  <w:r w:rsidR="008D2445" w:rsidRPr="0058016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965D2" w:rsidRPr="0058016B" w:rsidRDefault="00A965D2" w:rsidP="004D3B4E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  <w:r w:rsidR="004D3B4E"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965D2" w:rsidRPr="0058016B" w:rsidRDefault="00A965D2" w:rsidP="004C2C89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  <w:r w:rsidR="004C2C89" w:rsidRPr="0058016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965D2" w:rsidRPr="0058016B" w:rsidRDefault="00A965D2" w:rsidP="008D2445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  <w:r w:rsidR="008D2445" w:rsidRPr="0058016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965D2" w:rsidRPr="0058016B" w:rsidRDefault="00A965D2" w:rsidP="008D2445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  <w:r w:rsidR="008D2445" w:rsidRPr="0058016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965D2" w:rsidRPr="0058016B" w:rsidRDefault="00A965D2" w:rsidP="00947504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  <w:r w:rsidR="00947504" w:rsidRPr="005801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65D2" w:rsidRPr="0058016B" w:rsidRDefault="00A965D2" w:rsidP="004D3B4E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  <w:r w:rsidR="004D3B4E" w:rsidRPr="0058016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965D2" w:rsidRPr="0058016B" w:rsidRDefault="00A965D2" w:rsidP="004D3B4E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  <w:r w:rsidR="004D3B4E" w:rsidRPr="0058016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965D2" w:rsidRPr="0058016B" w:rsidRDefault="00A965D2" w:rsidP="00BF07C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312</w:t>
            </w:r>
          </w:p>
        </w:tc>
      </w:tr>
    </w:tbl>
    <w:p w:rsidR="00A965D2" w:rsidRPr="0058016B" w:rsidRDefault="00A965D2" w:rsidP="00BF07C7">
      <w:pPr>
        <w:rPr>
          <w:sz w:val="24"/>
          <w:szCs w:val="24"/>
        </w:rPr>
      </w:pPr>
    </w:p>
    <w:p w:rsidR="000B27E9" w:rsidRPr="0058016B" w:rsidRDefault="008B613F" w:rsidP="008B613F">
      <w:pPr>
        <w:rPr>
          <w:b/>
          <w:sz w:val="24"/>
          <w:szCs w:val="24"/>
        </w:rPr>
      </w:pPr>
      <w:r w:rsidRPr="0058016B">
        <w:rPr>
          <w:b/>
          <w:sz w:val="24"/>
          <w:szCs w:val="24"/>
        </w:rPr>
        <w:t xml:space="preserve">                </w:t>
      </w:r>
    </w:p>
    <w:p w:rsidR="006C0912" w:rsidRPr="0058016B" w:rsidRDefault="006C0912" w:rsidP="002225EA">
      <w:pPr>
        <w:spacing w:line="360" w:lineRule="auto"/>
        <w:jc w:val="center"/>
        <w:rPr>
          <w:b/>
          <w:sz w:val="28"/>
          <w:szCs w:val="28"/>
        </w:rPr>
      </w:pPr>
      <w:r w:rsidRPr="0058016B">
        <w:rPr>
          <w:b/>
          <w:sz w:val="28"/>
          <w:szCs w:val="28"/>
        </w:rPr>
        <w:t>Примерный план-график распределения учебных часов в группах</w:t>
      </w:r>
    </w:p>
    <w:p w:rsidR="006C0912" w:rsidRPr="0058016B" w:rsidRDefault="006C0912" w:rsidP="002225EA">
      <w:pPr>
        <w:spacing w:line="360" w:lineRule="auto"/>
        <w:jc w:val="center"/>
        <w:rPr>
          <w:sz w:val="28"/>
          <w:szCs w:val="28"/>
        </w:rPr>
      </w:pPr>
      <w:r w:rsidRPr="0058016B">
        <w:rPr>
          <w:b/>
          <w:sz w:val="28"/>
          <w:szCs w:val="28"/>
        </w:rPr>
        <w:t>начальной подготовки 2</w:t>
      </w:r>
      <w:r w:rsidR="002225EA" w:rsidRPr="0058016B">
        <w:rPr>
          <w:b/>
          <w:sz w:val="28"/>
          <w:szCs w:val="28"/>
        </w:rPr>
        <w:t>-3</w:t>
      </w:r>
      <w:r w:rsidRPr="0058016B">
        <w:rPr>
          <w:b/>
          <w:sz w:val="28"/>
          <w:szCs w:val="28"/>
        </w:rPr>
        <w:t xml:space="preserve"> года обучения</w:t>
      </w:r>
      <w:r w:rsidRPr="0058016B">
        <w:rPr>
          <w:sz w:val="28"/>
          <w:szCs w:val="28"/>
        </w:rPr>
        <w:t>.</w:t>
      </w:r>
    </w:p>
    <w:p w:rsidR="006C0912" w:rsidRPr="0058016B" w:rsidRDefault="006C0912" w:rsidP="006C0912">
      <w:pPr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561"/>
        <w:gridCol w:w="480"/>
        <w:gridCol w:w="478"/>
        <w:gridCol w:w="607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6C0912" w:rsidRPr="0058016B" w:rsidTr="001D2B83">
        <w:tc>
          <w:tcPr>
            <w:tcW w:w="568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№</w:t>
            </w:r>
          </w:p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п\п</w:t>
            </w:r>
          </w:p>
        </w:tc>
        <w:tc>
          <w:tcPr>
            <w:tcW w:w="1843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561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IX</w:t>
            </w:r>
          </w:p>
        </w:tc>
        <w:tc>
          <w:tcPr>
            <w:tcW w:w="480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X</w:t>
            </w:r>
          </w:p>
        </w:tc>
        <w:tc>
          <w:tcPr>
            <w:tcW w:w="478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XI</w:t>
            </w:r>
          </w:p>
        </w:tc>
        <w:tc>
          <w:tcPr>
            <w:tcW w:w="60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XI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 I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IV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V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VI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VIII</w:t>
            </w:r>
          </w:p>
        </w:tc>
        <w:tc>
          <w:tcPr>
            <w:tcW w:w="850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Всего</w:t>
            </w:r>
          </w:p>
        </w:tc>
      </w:tr>
      <w:tr w:rsidR="006C0912" w:rsidRPr="0058016B" w:rsidTr="001D2B83">
        <w:tc>
          <w:tcPr>
            <w:tcW w:w="568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Теоретическая</w:t>
            </w:r>
          </w:p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подготовка</w:t>
            </w:r>
          </w:p>
        </w:tc>
        <w:tc>
          <w:tcPr>
            <w:tcW w:w="561" w:type="dxa"/>
          </w:tcPr>
          <w:p w:rsidR="006C0912" w:rsidRPr="0058016B" w:rsidRDefault="008D2445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6C0912" w:rsidRPr="0058016B" w:rsidRDefault="008D2445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0912" w:rsidRPr="0058016B" w:rsidRDefault="008D2445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0912" w:rsidRPr="0058016B" w:rsidRDefault="008D2445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0912" w:rsidRPr="0058016B" w:rsidRDefault="006C0912" w:rsidP="004C2C89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  <w:r w:rsidR="004C2C89" w:rsidRPr="0058016B">
              <w:rPr>
                <w:sz w:val="24"/>
                <w:szCs w:val="24"/>
              </w:rPr>
              <w:t>4</w:t>
            </w:r>
          </w:p>
        </w:tc>
      </w:tr>
      <w:tr w:rsidR="008D2445" w:rsidRPr="0058016B" w:rsidTr="001D2B83">
        <w:tc>
          <w:tcPr>
            <w:tcW w:w="568" w:type="dxa"/>
          </w:tcPr>
          <w:p w:rsidR="008D2445" w:rsidRPr="0058016B" w:rsidRDefault="008D2445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2445" w:rsidRPr="0058016B" w:rsidRDefault="008D2445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Общая физическая</w:t>
            </w:r>
          </w:p>
          <w:p w:rsidR="008D2445" w:rsidRPr="0058016B" w:rsidRDefault="008D2445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подготовка</w:t>
            </w:r>
          </w:p>
        </w:tc>
        <w:tc>
          <w:tcPr>
            <w:tcW w:w="561" w:type="dxa"/>
          </w:tcPr>
          <w:p w:rsidR="008D2445" w:rsidRPr="0058016B" w:rsidRDefault="008D2445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480" w:type="dxa"/>
          </w:tcPr>
          <w:p w:rsidR="008D2445" w:rsidRPr="0058016B" w:rsidRDefault="008D2445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478" w:type="dxa"/>
          </w:tcPr>
          <w:p w:rsidR="008D2445" w:rsidRPr="0058016B" w:rsidRDefault="008D2445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D2445" w:rsidRPr="0058016B" w:rsidRDefault="008D2445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D2445" w:rsidRPr="0058016B" w:rsidRDefault="008D2445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D2445" w:rsidRPr="0058016B" w:rsidRDefault="008D2445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D2445" w:rsidRPr="0058016B" w:rsidRDefault="008D2445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D2445" w:rsidRPr="0058016B" w:rsidRDefault="008D2445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D2445" w:rsidRPr="0058016B" w:rsidRDefault="008D2445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D2445" w:rsidRPr="0058016B" w:rsidRDefault="008D2445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D2445" w:rsidRPr="0058016B" w:rsidRDefault="008D2445" w:rsidP="004C2C89">
            <w:r w:rsidRPr="0058016B">
              <w:rPr>
                <w:sz w:val="24"/>
                <w:szCs w:val="24"/>
              </w:rPr>
              <w:t>1</w:t>
            </w:r>
            <w:r w:rsidR="004C2C89" w:rsidRPr="0058016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D2445" w:rsidRPr="0058016B" w:rsidRDefault="008D2445" w:rsidP="004C2C89">
            <w:r w:rsidRPr="0058016B">
              <w:rPr>
                <w:sz w:val="24"/>
                <w:szCs w:val="24"/>
              </w:rPr>
              <w:t>1</w:t>
            </w:r>
            <w:r w:rsidR="004C2C89" w:rsidRPr="0058016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2445" w:rsidRPr="0058016B" w:rsidRDefault="004C2C8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130</w:t>
            </w:r>
          </w:p>
        </w:tc>
      </w:tr>
      <w:tr w:rsidR="004C2C89" w:rsidRPr="0058016B" w:rsidTr="001D2B83">
        <w:tc>
          <w:tcPr>
            <w:tcW w:w="568" w:type="dxa"/>
          </w:tcPr>
          <w:p w:rsidR="004C2C89" w:rsidRPr="0058016B" w:rsidRDefault="004C2C8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C2C89" w:rsidRPr="0058016B" w:rsidRDefault="004C2C8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Специальная физическая</w:t>
            </w:r>
          </w:p>
          <w:p w:rsidR="004C2C89" w:rsidRPr="0058016B" w:rsidRDefault="004C2C8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подготовка</w:t>
            </w:r>
          </w:p>
        </w:tc>
        <w:tc>
          <w:tcPr>
            <w:tcW w:w="561" w:type="dxa"/>
          </w:tcPr>
          <w:p w:rsidR="004C2C89" w:rsidRPr="0058016B" w:rsidRDefault="00F82E94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C2C89" w:rsidRPr="0058016B" w:rsidRDefault="00F82E94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C2C89" w:rsidRPr="0058016B" w:rsidRDefault="004C2C89" w:rsidP="00F82E94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  <w:r w:rsidR="00F82E94" w:rsidRPr="0058016B">
              <w:rPr>
                <w:sz w:val="24"/>
                <w:szCs w:val="24"/>
              </w:rPr>
              <w:t>6</w:t>
            </w:r>
          </w:p>
        </w:tc>
      </w:tr>
      <w:tr w:rsidR="004C2C89" w:rsidRPr="0058016B" w:rsidTr="001D2B83">
        <w:tc>
          <w:tcPr>
            <w:tcW w:w="568" w:type="dxa"/>
          </w:tcPr>
          <w:p w:rsidR="004C2C89" w:rsidRPr="0058016B" w:rsidRDefault="004C2C8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C2C89" w:rsidRPr="0058016B" w:rsidRDefault="004C2C8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561" w:type="dxa"/>
          </w:tcPr>
          <w:p w:rsidR="004C2C89" w:rsidRPr="0058016B" w:rsidRDefault="004C2C8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480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478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C2C89" w:rsidRPr="0058016B" w:rsidRDefault="004C2C89" w:rsidP="004C2C89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108</w:t>
            </w:r>
          </w:p>
        </w:tc>
      </w:tr>
      <w:tr w:rsidR="004C2C89" w:rsidRPr="0058016B" w:rsidTr="001D2B83">
        <w:tc>
          <w:tcPr>
            <w:tcW w:w="568" w:type="dxa"/>
          </w:tcPr>
          <w:p w:rsidR="004C2C89" w:rsidRPr="0058016B" w:rsidRDefault="004C2C8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C2C89" w:rsidRPr="0058016B" w:rsidRDefault="004C2C8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561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C2C89" w:rsidRPr="0058016B" w:rsidRDefault="004C2C8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56</w:t>
            </w:r>
          </w:p>
        </w:tc>
      </w:tr>
      <w:tr w:rsidR="004C2C89" w:rsidRPr="0058016B" w:rsidTr="001D2B83">
        <w:tc>
          <w:tcPr>
            <w:tcW w:w="568" w:type="dxa"/>
          </w:tcPr>
          <w:p w:rsidR="004C2C89" w:rsidRPr="0058016B" w:rsidRDefault="004C2C8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C2C89" w:rsidRPr="0058016B" w:rsidRDefault="004C2C8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Интегральная подготовка</w:t>
            </w:r>
          </w:p>
        </w:tc>
        <w:tc>
          <w:tcPr>
            <w:tcW w:w="561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2C89" w:rsidRPr="0058016B" w:rsidRDefault="004C2C89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2C89" w:rsidRPr="0058016B" w:rsidRDefault="004C2C8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40</w:t>
            </w:r>
          </w:p>
        </w:tc>
      </w:tr>
      <w:tr w:rsidR="006C0912" w:rsidRPr="0058016B" w:rsidTr="001D2B83">
        <w:tc>
          <w:tcPr>
            <w:tcW w:w="568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561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</w:tr>
      <w:tr w:rsidR="006C0912" w:rsidRPr="0058016B" w:rsidTr="001D2B83">
        <w:tc>
          <w:tcPr>
            <w:tcW w:w="568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561" w:type="dxa"/>
          </w:tcPr>
          <w:p w:rsidR="006C0912" w:rsidRPr="0058016B" w:rsidRDefault="006C0912" w:rsidP="001D2B83"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6C0912" w:rsidRPr="0058016B" w:rsidRDefault="000F3E59" w:rsidP="001D2B83"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6C0912" w:rsidRPr="0058016B" w:rsidRDefault="000F3E59" w:rsidP="001D2B83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:rsidR="006C0912" w:rsidRPr="0058016B" w:rsidRDefault="000F3E59" w:rsidP="001D2B83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12" w:rsidRPr="0058016B" w:rsidRDefault="000F3E59" w:rsidP="001D2B83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12" w:rsidRPr="0058016B" w:rsidRDefault="000F3E59" w:rsidP="001D2B83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12" w:rsidRPr="0058016B" w:rsidRDefault="000F3E59" w:rsidP="001D2B83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12" w:rsidRPr="0058016B" w:rsidRDefault="000F3E59" w:rsidP="001D2B83"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0F3E59" w:rsidP="001D2B83"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0F3E59" w:rsidP="001D2B83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12" w:rsidRPr="0058016B" w:rsidRDefault="000F3E59" w:rsidP="001D2B83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C0912" w:rsidRPr="0058016B" w:rsidRDefault="006C0912" w:rsidP="001D2B83"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40</w:t>
            </w:r>
          </w:p>
        </w:tc>
      </w:tr>
      <w:tr w:rsidR="006C0912" w:rsidRPr="0058016B" w:rsidTr="001D2B83">
        <w:tc>
          <w:tcPr>
            <w:tcW w:w="568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561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14</w:t>
            </w:r>
          </w:p>
        </w:tc>
      </w:tr>
      <w:tr w:rsidR="006C0912" w:rsidRPr="0058016B" w:rsidTr="001D2B83">
        <w:tc>
          <w:tcPr>
            <w:tcW w:w="568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C0912" w:rsidRPr="0058016B" w:rsidRDefault="0060459A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Восстановительные</w:t>
            </w:r>
            <w:r w:rsidR="006C0912" w:rsidRPr="0058016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61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</w:tr>
      <w:tr w:rsidR="006C0912" w:rsidRPr="0058016B" w:rsidTr="001D2B83">
        <w:tc>
          <w:tcPr>
            <w:tcW w:w="568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:rsidR="006C0912" w:rsidRPr="0058016B" w:rsidRDefault="000F3E59" w:rsidP="00F82E94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</w:t>
            </w:r>
            <w:r w:rsidR="00F82E94" w:rsidRPr="0058016B">
              <w:rPr>
                <w:sz w:val="24"/>
                <w:szCs w:val="24"/>
              </w:rPr>
              <w:t>8</w:t>
            </w:r>
          </w:p>
        </w:tc>
        <w:tc>
          <w:tcPr>
            <w:tcW w:w="480" w:type="dxa"/>
          </w:tcPr>
          <w:p w:rsidR="006C0912" w:rsidRPr="0058016B" w:rsidRDefault="000F3E5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38</w:t>
            </w:r>
          </w:p>
        </w:tc>
        <w:tc>
          <w:tcPr>
            <w:tcW w:w="478" w:type="dxa"/>
          </w:tcPr>
          <w:p w:rsidR="006C0912" w:rsidRPr="0058016B" w:rsidRDefault="000F3E5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41</w:t>
            </w:r>
          </w:p>
        </w:tc>
        <w:tc>
          <w:tcPr>
            <w:tcW w:w="607" w:type="dxa"/>
          </w:tcPr>
          <w:p w:rsidR="006C0912" w:rsidRPr="0058016B" w:rsidRDefault="000F3E5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6C0912" w:rsidRPr="0058016B" w:rsidRDefault="000F3E5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6C0912" w:rsidRPr="0058016B" w:rsidRDefault="000F3E5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6C0912" w:rsidRPr="0058016B" w:rsidRDefault="000F3E5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C0912" w:rsidRPr="0058016B" w:rsidRDefault="000F3E5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6C0912" w:rsidRPr="0058016B" w:rsidRDefault="000F3E5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6C0912" w:rsidRPr="0058016B" w:rsidRDefault="000F3E5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6C0912" w:rsidRPr="0058016B" w:rsidRDefault="000F3E59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6C0912" w:rsidRPr="0058016B" w:rsidRDefault="000F3E59" w:rsidP="00F82E94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</w:t>
            </w:r>
            <w:r w:rsidR="00F82E94" w:rsidRPr="0058016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C0912" w:rsidRPr="0058016B" w:rsidRDefault="006C0912" w:rsidP="001D2B83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468</w:t>
            </w:r>
          </w:p>
        </w:tc>
      </w:tr>
    </w:tbl>
    <w:p w:rsidR="006C0912" w:rsidRPr="0058016B" w:rsidRDefault="006C0912" w:rsidP="006C0912">
      <w:pPr>
        <w:rPr>
          <w:sz w:val="24"/>
          <w:szCs w:val="24"/>
        </w:rPr>
      </w:pPr>
    </w:p>
    <w:p w:rsidR="00A965D2" w:rsidRPr="0058016B" w:rsidRDefault="00A965D2" w:rsidP="00023F85">
      <w:pPr>
        <w:spacing w:line="360" w:lineRule="auto"/>
        <w:jc w:val="center"/>
        <w:rPr>
          <w:b/>
          <w:sz w:val="28"/>
          <w:szCs w:val="28"/>
        </w:rPr>
      </w:pPr>
      <w:r w:rsidRPr="0058016B">
        <w:rPr>
          <w:b/>
          <w:sz w:val="28"/>
          <w:szCs w:val="28"/>
        </w:rPr>
        <w:t>Примерный план-график распределения учебных часов в</w:t>
      </w:r>
      <w:r w:rsidR="0058016B" w:rsidRPr="0058016B">
        <w:rPr>
          <w:b/>
          <w:sz w:val="28"/>
          <w:szCs w:val="28"/>
        </w:rPr>
        <w:t xml:space="preserve"> </w:t>
      </w:r>
      <w:r w:rsidRPr="0058016B">
        <w:rPr>
          <w:b/>
          <w:sz w:val="28"/>
          <w:szCs w:val="28"/>
        </w:rPr>
        <w:t>учебно-тренировочных группах 1</w:t>
      </w:r>
      <w:r w:rsidR="00023F85" w:rsidRPr="0058016B">
        <w:rPr>
          <w:b/>
          <w:sz w:val="28"/>
          <w:szCs w:val="28"/>
        </w:rPr>
        <w:t>-</w:t>
      </w:r>
      <w:r w:rsidR="00D15C07" w:rsidRPr="0058016B">
        <w:rPr>
          <w:b/>
          <w:sz w:val="28"/>
          <w:szCs w:val="28"/>
        </w:rPr>
        <w:t>3</w:t>
      </w:r>
      <w:r w:rsidRPr="0058016B">
        <w:rPr>
          <w:b/>
          <w:sz w:val="28"/>
          <w:szCs w:val="28"/>
        </w:rPr>
        <w:t xml:space="preserve"> года обучения.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567"/>
        <w:gridCol w:w="474"/>
        <w:gridCol w:w="478"/>
        <w:gridCol w:w="607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023F85" w:rsidRPr="0058016B" w:rsidTr="004F4A98">
        <w:tc>
          <w:tcPr>
            <w:tcW w:w="426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№</w:t>
            </w:r>
          </w:p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п\п</w:t>
            </w:r>
          </w:p>
        </w:tc>
        <w:tc>
          <w:tcPr>
            <w:tcW w:w="1985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567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IX</w:t>
            </w:r>
          </w:p>
        </w:tc>
        <w:tc>
          <w:tcPr>
            <w:tcW w:w="474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X</w:t>
            </w:r>
          </w:p>
        </w:tc>
        <w:tc>
          <w:tcPr>
            <w:tcW w:w="478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XI</w:t>
            </w:r>
          </w:p>
        </w:tc>
        <w:tc>
          <w:tcPr>
            <w:tcW w:w="607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XI</w:t>
            </w:r>
          </w:p>
        </w:tc>
        <w:tc>
          <w:tcPr>
            <w:tcW w:w="567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 I</w:t>
            </w:r>
          </w:p>
        </w:tc>
        <w:tc>
          <w:tcPr>
            <w:tcW w:w="567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567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567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IV</w:t>
            </w:r>
          </w:p>
        </w:tc>
        <w:tc>
          <w:tcPr>
            <w:tcW w:w="567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V</w:t>
            </w:r>
          </w:p>
        </w:tc>
        <w:tc>
          <w:tcPr>
            <w:tcW w:w="567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VI</w:t>
            </w:r>
          </w:p>
        </w:tc>
        <w:tc>
          <w:tcPr>
            <w:tcW w:w="567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VIII</w:t>
            </w:r>
          </w:p>
        </w:tc>
        <w:tc>
          <w:tcPr>
            <w:tcW w:w="850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Всего</w:t>
            </w:r>
          </w:p>
        </w:tc>
      </w:tr>
      <w:tr w:rsidR="00023F85" w:rsidRPr="0058016B" w:rsidTr="004F4A98">
        <w:tc>
          <w:tcPr>
            <w:tcW w:w="426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Теоретическая</w:t>
            </w:r>
          </w:p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подготовка</w:t>
            </w:r>
          </w:p>
        </w:tc>
        <w:tc>
          <w:tcPr>
            <w:tcW w:w="567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16</w:t>
            </w:r>
          </w:p>
        </w:tc>
      </w:tr>
      <w:tr w:rsidR="00D15C07" w:rsidRPr="0058016B" w:rsidTr="004F4A98">
        <w:tc>
          <w:tcPr>
            <w:tcW w:w="426" w:type="dxa"/>
          </w:tcPr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Общая физическая</w:t>
            </w:r>
          </w:p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подготовка</w:t>
            </w:r>
          </w:p>
        </w:tc>
        <w:tc>
          <w:tcPr>
            <w:tcW w:w="567" w:type="dxa"/>
          </w:tcPr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60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88</w:t>
            </w:r>
          </w:p>
        </w:tc>
      </w:tr>
      <w:tr w:rsidR="00D15C07" w:rsidRPr="0058016B" w:rsidTr="004F4A98">
        <w:tc>
          <w:tcPr>
            <w:tcW w:w="426" w:type="dxa"/>
          </w:tcPr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Специальная физическая</w:t>
            </w:r>
          </w:p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подготовка</w:t>
            </w:r>
          </w:p>
        </w:tc>
        <w:tc>
          <w:tcPr>
            <w:tcW w:w="567" w:type="dxa"/>
          </w:tcPr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7</w:t>
            </w:r>
          </w:p>
        </w:tc>
        <w:tc>
          <w:tcPr>
            <w:tcW w:w="60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81</w:t>
            </w:r>
          </w:p>
        </w:tc>
      </w:tr>
      <w:tr w:rsidR="00D15C07" w:rsidRPr="0058016B" w:rsidTr="004F4A98">
        <w:tc>
          <w:tcPr>
            <w:tcW w:w="426" w:type="dxa"/>
          </w:tcPr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Техническая </w:t>
            </w:r>
            <w:r w:rsidRPr="0058016B">
              <w:rPr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567" w:type="dxa"/>
          </w:tcPr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74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478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119</w:t>
            </w:r>
          </w:p>
        </w:tc>
      </w:tr>
      <w:tr w:rsidR="00D15C07" w:rsidRPr="0058016B" w:rsidTr="004F4A98">
        <w:tc>
          <w:tcPr>
            <w:tcW w:w="426" w:type="dxa"/>
          </w:tcPr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D15C07" w:rsidRPr="0058016B" w:rsidRDefault="00FC1A07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C07" w:rsidRPr="0058016B" w:rsidRDefault="00FC1A07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68</w:t>
            </w:r>
          </w:p>
        </w:tc>
      </w:tr>
      <w:tr w:rsidR="00D15C07" w:rsidRPr="0058016B" w:rsidTr="004F4A98">
        <w:tc>
          <w:tcPr>
            <w:tcW w:w="426" w:type="dxa"/>
          </w:tcPr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Интегральная подготовка</w:t>
            </w:r>
          </w:p>
        </w:tc>
        <w:tc>
          <w:tcPr>
            <w:tcW w:w="567" w:type="dxa"/>
          </w:tcPr>
          <w:p w:rsidR="00D15C07" w:rsidRPr="0058016B" w:rsidRDefault="00FC1A07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D15C07" w:rsidRPr="0058016B" w:rsidRDefault="00FC1A07"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15C07" w:rsidRPr="0058016B" w:rsidRDefault="00D15C07"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15C07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68</w:t>
            </w:r>
          </w:p>
        </w:tc>
      </w:tr>
      <w:tr w:rsidR="00023F85" w:rsidRPr="0058016B" w:rsidTr="004F4A98">
        <w:tc>
          <w:tcPr>
            <w:tcW w:w="426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567" w:type="dxa"/>
          </w:tcPr>
          <w:p w:rsidR="00023F85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474" w:type="dxa"/>
          </w:tcPr>
          <w:p w:rsidR="00023F85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3F85" w:rsidRPr="0058016B" w:rsidRDefault="00D15C07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10</w:t>
            </w:r>
          </w:p>
        </w:tc>
      </w:tr>
      <w:tr w:rsidR="00845219" w:rsidRPr="0058016B" w:rsidTr="004F4A98">
        <w:tc>
          <w:tcPr>
            <w:tcW w:w="426" w:type="dxa"/>
          </w:tcPr>
          <w:p w:rsidR="00845219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45219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567" w:type="dxa"/>
          </w:tcPr>
          <w:p w:rsidR="00845219" w:rsidRPr="0058016B" w:rsidRDefault="00845219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474" w:type="dxa"/>
          </w:tcPr>
          <w:p w:rsidR="00845219" w:rsidRPr="0058016B" w:rsidRDefault="00845219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845219" w:rsidRPr="0058016B" w:rsidRDefault="00845219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607" w:type="dxa"/>
          </w:tcPr>
          <w:p w:rsidR="00845219" w:rsidRPr="0058016B" w:rsidRDefault="00845219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45219" w:rsidRPr="0058016B" w:rsidRDefault="00845219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45219" w:rsidRPr="0058016B" w:rsidRDefault="00845219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45219" w:rsidRPr="0058016B" w:rsidRDefault="00845219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45219" w:rsidRPr="0058016B" w:rsidRDefault="00845219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45219" w:rsidRPr="0058016B" w:rsidRDefault="00845219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45219" w:rsidRPr="0058016B" w:rsidRDefault="00845219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45219" w:rsidRPr="0058016B" w:rsidRDefault="00845219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45219" w:rsidRPr="0058016B" w:rsidRDefault="00845219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45219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102</w:t>
            </w:r>
          </w:p>
        </w:tc>
      </w:tr>
      <w:tr w:rsidR="00023F85" w:rsidRPr="0058016B" w:rsidTr="004F4A98">
        <w:tc>
          <w:tcPr>
            <w:tcW w:w="426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567" w:type="dxa"/>
          </w:tcPr>
          <w:p w:rsidR="00023F85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474" w:type="dxa"/>
          </w:tcPr>
          <w:p w:rsidR="00023F85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23F85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23F85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20</w:t>
            </w:r>
          </w:p>
        </w:tc>
      </w:tr>
      <w:tr w:rsidR="00845219" w:rsidRPr="0058016B" w:rsidTr="004F4A98">
        <w:tc>
          <w:tcPr>
            <w:tcW w:w="426" w:type="dxa"/>
          </w:tcPr>
          <w:p w:rsidR="00845219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45219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67" w:type="dxa"/>
          </w:tcPr>
          <w:p w:rsidR="00845219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845219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845219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845219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5219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5219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5219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5219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5219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45219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45219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5219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5219" w:rsidRPr="0058016B" w:rsidRDefault="00845219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52</w:t>
            </w:r>
          </w:p>
        </w:tc>
      </w:tr>
      <w:tr w:rsidR="00023F85" w:rsidRPr="0058016B" w:rsidTr="004F4A98">
        <w:tc>
          <w:tcPr>
            <w:tcW w:w="426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023F85" w:rsidRPr="0058016B" w:rsidRDefault="000E06EA" w:rsidP="00FC1A0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</w:t>
            </w:r>
            <w:r w:rsidR="00FC1A07" w:rsidRPr="0058016B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023F85" w:rsidRPr="0058016B" w:rsidRDefault="000E06EA" w:rsidP="00FC1A0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</w:t>
            </w:r>
            <w:r w:rsidR="00FC1A07" w:rsidRPr="0058016B">
              <w:rPr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023F85" w:rsidRPr="0058016B" w:rsidRDefault="000E06EA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52</w:t>
            </w:r>
          </w:p>
        </w:tc>
        <w:tc>
          <w:tcPr>
            <w:tcW w:w="607" w:type="dxa"/>
          </w:tcPr>
          <w:p w:rsidR="00023F85" w:rsidRPr="0058016B" w:rsidRDefault="000E06EA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023F85" w:rsidRPr="0058016B" w:rsidRDefault="000E06EA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023F85" w:rsidRPr="0058016B" w:rsidRDefault="000E06EA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023F85" w:rsidRPr="0058016B" w:rsidRDefault="000E06EA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023F85" w:rsidRPr="0058016B" w:rsidRDefault="000E06EA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023F85" w:rsidRPr="0058016B" w:rsidRDefault="000E06EA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023F85" w:rsidRPr="0058016B" w:rsidRDefault="000E06EA" w:rsidP="00FC1A07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</w:t>
            </w:r>
            <w:r w:rsidR="00FC1A07"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23F85" w:rsidRPr="0058016B" w:rsidRDefault="000E06EA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023F85" w:rsidRPr="0058016B" w:rsidRDefault="000E06EA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023F85" w:rsidRPr="0058016B" w:rsidRDefault="00023F85" w:rsidP="00797320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624</w:t>
            </w:r>
          </w:p>
        </w:tc>
      </w:tr>
    </w:tbl>
    <w:p w:rsidR="008D2445" w:rsidRPr="0058016B" w:rsidRDefault="008D2445" w:rsidP="00F869C8">
      <w:pPr>
        <w:jc w:val="center"/>
        <w:rPr>
          <w:b/>
          <w:sz w:val="24"/>
          <w:szCs w:val="24"/>
        </w:rPr>
      </w:pPr>
    </w:p>
    <w:p w:rsidR="00A965D2" w:rsidRPr="0058016B" w:rsidRDefault="00A965D2" w:rsidP="00FC1A07">
      <w:pPr>
        <w:spacing w:line="360" w:lineRule="auto"/>
        <w:jc w:val="center"/>
        <w:rPr>
          <w:b/>
          <w:sz w:val="28"/>
          <w:szCs w:val="28"/>
        </w:rPr>
      </w:pPr>
      <w:r w:rsidRPr="0058016B">
        <w:rPr>
          <w:b/>
          <w:sz w:val="28"/>
          <w:szCs w:val="28"/>
        </w:rPr>
        <w:t>Примерный план-график распределения учебных часов в</w:t>
      </w:r>
      <w:r w:rsidR="0013779A" w:rsidRPr="0058016B">
        <w:rPr>
          <w:b/>
          <w:sz w:val="28"/>
          <w:szCs w:val="28"/>
        </w:rPr>
        <w:t xml:space="preserve"> </w:t>
      </w:r>
      <w:r w:rsidRPr="0058016B">
        <w:rPr>
          <w:sz w:val="28"/>
          <w:szCs w:val="28"/>
        </w:rPr>
        <w:t xml:space="preserve"> </w:t>
      </w:r>
      <w:r w:rsidRPr="0058016B">
        <w:rPr>
          <w:b/>
          <w:sz w:val="28"/>
          <w:szCs w:val="28"/>
        </w:rPr>
        <w:t xml:space="preserve">учебно-тренировочных группах </w:t>
      </w:r>
      <w:r w:rsidR="00FC1A07" w:rsidRPr="0058016B">
        <w:rPr>
          <w:b/>
          <w:sz w:val="28"/>
          <w:szCs w:val="28"/>
        </w:rPr>
        <w:t>4-5</w:t>
      </w:r>
      <w:r w:rsidRPr="0058016B">
        <w:rPr>
          <w:b/>
          <w:sz w:val="28"/>
          <w:szCs w:val="28"/>
        </w:rPr>
        <w:t xml:space="preserve"> года обучения.</w:t>
      </w:r>
    </w:p>
    <w:p w:rsidR="00A965D2" w:rsidRPr="0058016B" w:rsidRDefault="00A965D2" w:rsidP="00BF07C7">
      <w:pPr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561"/>
        <w:gridCol w:w="480"/>
        <w:gridCol w:w="478"/>
        <w:gridCol w:w="607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FC1A07" w:rsidRPr="0058016B" w:rsidTr="00EB1F1C">
        <w:tc>
          <w:tcPr>
            <w:tcW w:w="568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№</w:t>
            </w:r>
          </w:p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п\п</w:t>
            </w:r>
          </w:p>
        </w:tc>
        <w:tc>
          <w:tcPr>
            <w:tcW w:w="1843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561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IX</w:t>
            </w:r>
          </w:p>
        </w:tc>
        <w:tc>
          <w:tcPr>
            <w:tcW w:w="480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X</w:t>
            </w:r>
          </w:p>
        </w:tc>
        <w:tc>
          <w:tcPr>
            <w:tcW w:w="478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XI</w:t>
            </w:r>
          </w:p>
        </w:tc>
        <w:tc>
          <w:tcPr>
            <w:tcW w:w="607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XI</w:t>
            </w:r>
          </w:p>
        </w:tc>
        <w:tc>
          <w:tcPr>
            <w:tcW w:w="567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 I</w:t>
            </w:r>
          </w:p>
        </w:tc>
        <w:tc>
          <w:tcPr>
            <w:tcW w:w="567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567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567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IV</w:t>
            </w:r>
          </w:p>
        </w:tc>
        <w:tc>
          <w:tcPr>
            <w:tcW w:w="567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 xml:space="preserve"> V</w:t>
            </w:r>
          </w:p>
        </w:tc>
        <w:tc>
          <w:tcPr>
            <w:tcW w:w="567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VI</w:t>
            </w:r>
          </w:p>
        </w:tc>
        <w:tc>
          <w:tcPr>
            <w:tcW w:w="567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VIII</w:t>
            </w:r>
          </w:p>
        </w:tc>
        <w:tc>
          <w:tcPr>
            <w:tcW w:w="850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Всего</w:t>
            </w:r>
          </w:p>
        </w:tc>
      </w:tr>
      <w:tr w:rsidR="0060459A" w:rsidRPr="0058016B" w:rsidTr="00EB1F1C">
        <w:tc>
          <w:tcPr>
            <w:tcW w:w="568" w:type="dxa"/>
          </w:tcPr>
          <w:p w:rsidR="0060459A" w:rsidRPr="0058016B" w:rsidRDefault="0060459A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0459A" w:rsidRPr="0058016B" w:rsidRDefault="0060459A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Теоретическая</w:t>
            </w:r>
          </w:p>
          <w:p w:rsidR="0060459A" w:rsidRPr="0058016B" w:rsidRDefault="0060459A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подготовка</w:t>
            </w:r>
          </w:p>
        </w:tc>
        <w:tc>
          <w:tcPr>
            <w:tcW w:w="561" w:type="dxa"/>
          </w:tcPr>
          <w:p w:rsidR="0060459A" w:rsidRPr="0058016B" w:rsidRDefault="0060459A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459A" w:rsidRPr="0058016B" w:rsidRDefault="0060459A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20</w:t>
            </w:r>
          </w:p>
        </w:tc>
      </w:tr>
      <w:tr w:rsidR="0060459A" w:rsidRPr="0058016B" w:rsidTr="00EB1F1C">
        <w:tc>
          <w:tcPr>
            <w:tcW w:w="568" w:type="dxa"/>
          </w:tcPr>
          <w:p w:rsidR="0060459A" w:rsidRPr="0058016B" w:rsidRDefault="0060459A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459A" w:rsidRPr="0058016B" w:rsidRDefault="0060459A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Общая физическая</w:t>
            </w:r>
          </w:p>
          <w:p w:rsidR="0060459A" w:rsidRPr="0058016B" w:rsidRDefault="0060459A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подготовка</w:t>
            </w:r>
          </w:p>
        </w:tc>
        <w:tc>
          <w:tcPr>
            <w:tcW w:w="561" w:type="dxa"/>
          </w:tcPr>
          <w:p w:rsidR="0060459A" w:rsidRPr="0058016B" w:rsidRDefault="0060459A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480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0459A" w:rsidRPr="0058016B" w:rsidRDefault="0060459A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110</w:t>
            </w:r>
          </w:p>
        </w:tc>
      </w:tr>
      <w:tr w:rsidR="0060459A" w:rsidRPr="0058016B" w:rsidTr="00EB1F1C">
        <w:tc>
          <w:tcPr>
            <w:tcW w:w="568" w:type="dxa"/>
          </w:tcPr>
          <w:p w:rsidR="0060459A" w:rsidRPr="0058016B" w:rsidRDefault="0060459A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0459A" w:rsidRPr="0058016B" w:rsidRDefault="0060459A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Специальная физическая</w:t>
            </w:r>
          </w:p>
          <w:p w:rsidR="0060459A" w:rsidRPr="0058016B" w:rsidRDefault="0060459A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подготовка</w:t>
            </w:r>
          </w:p>
        </w:tc>
        <w:tc>
          <w:tcPr>
            <w:tcW w:w="561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480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478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459A" w:rsidRPr="0058016B" w:rsidRDefault="0060459A" w:rsidP="0060459A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0459A" w:rsidRPr="0058016B" w:rsidRDefault="0060459A" w:rsidP="0060459A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0459A" w:rsidRPr="0058016B" w:rsidRDefault="0060459A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124</w:t>
            </w:r>
          </w:p>
        </w:tc>
      </w:tr>
      <w:tr w:rsidR="0060459A" w:rsidRPr="0058016B" w:rsidTr="00EB1F1C">
        <w:tc>
          <w:tcPr>
            <w:tcW w:w="568" w:type="dxa"/>
          </w:tcPr>
          <w:p w:rsidR="0060459A" w:rsidRPr="0058016B" w:rsidRDefault="0060459A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0459A" w:rsidRPr="0058016B" w:rsidRDefault="0060459A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561" w:type="dxa"/>
          </w:tcPr>
          <w:p w:rsidR="0060459A" w:rsidRPr="0058016B" w:rsidRDefault="0060459A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480" w:type="dxa"/>
          </w:tcPr>
          <w:p w:rsidR="0060459A" w:rsidRPr="0058016B" w:rsidRDefault="0060459A" w:rsidP="008905AB">
            <w:r w:rsidRPr="0058016B">
              <w:rPr>
                <w:sz w:val="24"/>
                <w:szCs w:val="24"/>
              </w:rPr>
              <w:t>1</w:t>
            </w:r>
            <w:r w:rsidR="008905AB" w:rsidRPr="0058016B"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60459A" w:rsidRPr="0058016B" w:rsidRDefault="0060459A" w:rsidP="008905AB">
            <w:r w:rsidRPr="0058016B">
              <w:rPr>
                <w:sz w:val="24"/>
                <w:szCs w:val="24"/>
              </w:rPr>
              <w:t>1</w:t>
            </w:r>
            <w:r w:rsidR="008905AB" w:rsidRPr="0058016B">
              <w:rPr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60459A" w:rsidRPr="0058016B" w:rsidRDefault="0060459A" w:rsidP="008905AB">
            <w:r w:rsidRPr="0058016B">
              <w:rPr>
                <w:sz w:val="24"/>
                <w:szCs w:val="24"/>
              </w:rPr>
              <w:t>1</w:t>
            </w:r>
            <w:r w:rsidR="008905AB"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0459A" w:rsidRPr="0058016B" w:rsidRDefault="0060459A" w:rsidP="008905AB">
            <w:r w:rsidRPr="0058016B">
              <w:rPr>
                <w:sz w:val="24"/>
                <w:szCs w:val="24"/>
              </w:rPr>
              <w:t>1</w:t>
            </w:r>
            <w:r w:rsidR="008905AB"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0459A" w:rsidRPr="0058016B" w:rsidRDefault="0060459A" w:rsidP="008905AB">
            <w:r w:rsidRPr="0058016B">
              <w:rPr>
                <w:sz w:val="24"/>
                <w:szCs w:val="24"/>
              </w:rPr>
              <w:t>1</w:t>
            </w:r>
            <w:r w:rsidR="008905AB" w:rsidRPr="005801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0459A" w:rsidRPr="0058016B" w:rsidRDefault="0060459A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0459A" w:rsidRPr="0058016B" w:rsidRDefault="0060459A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150</w:t>
            </w:r>
          </w:p>
        </w:tc>
      </w:tr>
      <w:tr w:rsidR="00ED1418" w:rsidRPr="0058016B" w:rsidTr="00EB1F1C">
        <w:tc>
          <w:tcPr>
            <w:tcW w:w="568" w:type="dxa"/>
          </w:tcPr>
          <w:p w:rsidR="00ED1418" w:rsidRPr="0058016B" w:rsidRDefault="00ED1418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D1418" w:rsidRPr="0058016B" w:rsidRDefault="00ED1418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561" w:type="dxa"/>
          </w:tcPr>
          <w:p w:rsidR="00ED1418" w:rsidRPr="0058016B" w:rsidRDefault="00ED1418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480" w:type="dxa"/>
          </w:tcPr>
          <w:p w:rsidR="00ED1418" w:rsidRPr="0058016B" w:rsidRDefault="00ED1418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478" w:type="dxa"/>
          </w:tcPr>
          <w:p w:rsidR="00ED1418" w:rsidRPr="0058016B" w:rsidRDefault="00ED1418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ED1418" w:rsidRPr="0058016B" w:rsidRDefault="00ED1418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D1418" w:rsidRPr="0058016B" w:rsidRDefault="00ED1418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D1418" w:rsidRPr="0058016B" w:rsidRDefault="00ED1418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D1418" w:rsidRPr="0058016B" w:rsidRDefault="00ED1418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D1418" w:rsidRPr="0058016B" w:rsidRDefault="00ED1418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D1418" w:rsidRPr="0058016B" w:rsidRDefault="00ED1418"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D1418" w:rsidRPr="0058016B" w:rsidRDefault="00ED1418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D1418" w:rsidRPr="0058016B" w:rsidRDefault="00ED1418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D1418" w:rsidRPr="0058016B" w:rsidRDefault="00ED1418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D1418" w:rsidRPr="0058016B" w:rsidRDefault="00ED1418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118</w:t>
            </w:r>
          </w:p>
        </w:tc>
      </w:tr>
      <w:tr w:rsidR="00FC1A07" w:rsidRPr="0058016B" w:rsidTr="00EB1F1C">
        <w:tc>
          <w:tcPr>
            <w:tcW w:w="568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Интегральная подготовка</w:t>
            </w:r>
          </w:p>
        </w:tc>
        <w:tc>
          <w:tcPr>
            <w:tcW w:w="561" w:type="dxa"/>
          </w:tcPr>
          <w:p w:rsidR="00FC1A07" w:rsidRPr="0058016B" w:rsidRDefault="003E3AAB" w:rsidP="00EB1F1C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480" w:type="dxa"/>
          </w:tcPr>
          <w:p w:rsidR="00FC1A07" w:rsidRPr="0058016B" w:rsidRDefault="003E3AAB" w:rsidP="00EB1F1C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478" w:type="dxa"/>
          </w:tcPr>
          <w:p w:rsidR="00FC1A07" w:rsidRPr="0058016B" w:rsidRDefault="003E3AAB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FC1A07" w:rsidRPr="0058016B" w:rsidRDefault="003E3AAB" w:rsidP="00EB1F1C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C1A07" w:rsidRPr="0058016B" w:rsidRDefault="003E3AAB" w:rsidP="00EB1F1C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C1A07" w:rsidRPr="0058016B" w:rsidRDefault="003E3AAB" w:rsidP="00EB1F1C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C1A07" w:rsidRPr="0058016B" w:rsidRDefault="003E3AAB" w:rsidP="00EB1F1C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C1A07" w:rsidRPr="0058016B" w:rsidRDefault="003E3AAB" w:rsidP="00EB1F1C"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C1A07" w:rsidRPr="0058016B" w:rsidRDefault="003E3AAB" w:rsidP="00EB1F1C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C1A07" w:rsidRPr="0058016B" w:rsidRDefault="003E3AAB" w:rsidP="00EB1F1C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C1A07" w:rsidRPr="0058016B" w:rsidRDefault="003E3AAB" w:rsidP="00EB1F1C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C1A07" w:rsidRPr="0058016B" w:rsidRDefault="003E3AAB" w:rsidP="00EB1F1C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118</w:t>
            </w:r>
          </w:p>
        </w:tc>
      </w:tr>
      <w:tr w:rsidR="003E3AAB" w:rsidRPr="0058016B" w:rsidTr="00EB1F1C">
        <w:tc>
          <w:tcPr>
            <w:tcW w:w="568" w:type="dxa"/>
          </w:tcPr>
          <w:p w:rsidR="003E3AAB" w:rsidRPr="0058016B" w:rsidRDefault="003E3AAB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E3AAB" w:rsidRPr="0058016B" w:rsidRDefault="003E3AAB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561" w:type="dxa"/>
          </w:tcPr>
          <w:p w:rsidR="003E3AAB" w:rsidRPr="0058016B" w:rsidRDefault="003E3AAB"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3E3AAB" w:rsidRPr="0058016B" w:rsidRDefault="003E3AAB"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3E3AAB" w:rsidRPr="0058016B" w:rsidRDefault="003E3AAB"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E3AAB" w:rsidRPr="0058016B" w:rsidRDefault="003E3AAB"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3AAB" w:rsidRPr="0058016B" w:rsidRDefault="003E3AAB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E3AAB" w:rsidRPr="0058016B" w:rsidRDefault="003E3AAB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3AAB" w:rsidRPr="0058016B" w:rsidRDefault="003E3AAB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3AAB" w:rsidRPr="0058016B" w:rsidRDefault="003E05DD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3AAB" w:rsidRPr="0058016B" w:rsidRDefault="003E3AAB"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3AAB" w:rsidRPr="0058016B" w:rsidRDefault="003E3AAB">
            <w:r w:rsidRPr="0058016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E3AAB" w:rsidRPr="0058016B" w:rsidRDefault="003E3AAB">
            <w:r w:rsidRPr="0058016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AAB" w:rsidRPr="0058016B" w:rsidRDefault="003E3AAB">
            <w:r w:rsidRPr="0058016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E3AAB" w:rsidRPr="0058016B" w:rsidRDefault="003E3AAB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20</w:t>
            </w:r>
          </w:p>
        </w:tc>
      </w:tr>
      <w:tr w:rsidR="003E05DD" w:rsidRPr="0058016B" w:rsidTr="00EB1F1C">
        <w:tc>
          <w:tcPr>
            <w:tcW w:w="568" w:type="dxa"/>
          </w:tcPr>
          <w:p w:rsidR="003E05DD" w:rsidRPr="0058016B" w:rsidRDefault="003E05DD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E05DD" w:rsidRPr="0058016B" w:rsidRDefault="003E05DD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561" w:type="dxa"/>
          </w:tcPr>
          <w:p w:rsidR="003E05DD" w:rsidRPr="0058016B" w:rsidRDefault="003E05DD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480" w:type="dxa"/>
          </w:tcPr>
          <w:p w:rsidR="003E05DD" w:rsidRPr="0058016B" w:rsidRDefault="003E05DD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478" w:type="dxa"/>
          </w:tcPr>
          <w:p w:rsidR="003E05DD" w:rsidRPr="0058016B" w:rsidRDefault="003E05DD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3E05DD" w:rsidRPr="0058016B" w:rsidRDefault="003E05DD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E05DD" w:rsidRPr="0058016B" w:rsidRDefault="003E05DD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E05DD" w:rsidRPr="0058016B" w:rsidRDefault="003E05DD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E05DD" w:rsidRPr="0058016B" w:rsidRDefault="003E05DD" w:rsidP="003E05DD">
            <w:r w:rsidRPr="0058016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E05DD" w:rsidRPr="0058016B" w:rsidRDefault="003E05DD" w:rsidP="003E05DD">
            <w:r w:rsidRPr="0058016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E05DD" w:rsidRPr="0058016B" w:rsidRDefault="003E05DD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E05DD" w:rsidRPr="0058016B" w:rsidRDefault="003E05DD" w:rsidP="003E05DD">
            <w:r w:rsidRPr="0058016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E05DD" w:rsidRPr="0058016B" w:rsidRDefault="003E05DD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E05DD" w:rsidRPr="0058016B" w:rsidRDefault="003E05DD">
            <w:r w:rsidRPr="0058016B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E05DD" w:rsidRPr="0058016B" w:rsidRDefault="003E05DD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150</w:t>
            </w:r>
          </w:p>
        </w:tc>
      </w:tr>
      <w:tr w:rsidR="00FC1A07" w:rsidRPr="0058016B" w:rsidTr="00EB1F1C">
        <w:tc>
          <w:tcPr>
            <w:tcW w:w="568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561" w:type="dxa"/>
          </w:tcPr>
          <w:p w:rsidR="00FC1A07" w:rsidRPr="0058016B" w:rsidRDefault="00ED1418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FC1A07" w:rsidRPr="0058016B" w:rsidRDefault="00ED1418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C1A07" w:rsidRPr="0058016B" w:rsidRDefault="00ED1418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C1A07" w:rsidRPr="0058016B" w:rsidRDefault="00ED1418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22</w:t>
            </w:r>
          </w:p>
        </w:tc>
      </w:tr>
      <w:tr w:rsidR="003E05DD" w:rsidRPr="0058016B" w:rsidTr="00EB1F1C">
        <w:tc>
          <w:tcPr>
            <w:tcW w:w="568" w:type="dxa"/>
          </w:tcPr>
          <w:p w:rsidR="003E05DD" w:rsidRPr="0058016B" w:rsidRDefault="003E05DD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E05DD" w:rsidRPr="0058016B" w:rsidRDefault="003E05DD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61" w:type="dxa"/>
          </w:tcPr>
          <w:p w:rsidR="003E05DD" w:rsidRPr="0058016B" w:rsidRDefault="003E05DD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480" w:type="dxa"/>
          </w:tcPr>
          <w:p w:rsidR="003E05DD" w:rsidRPr="0058016B" w:rsidRDefault="003E05DD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3E05DD" w:rsidRPr="0058016B" w:rsidRDefault="003E05DD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607" w:type="dxa"/>
          </w:tcPr>
          <w:p w:rsidR="003E05DD" w:rsidRPr="0058016B" w:rsidRDefault="003E05DD">
            <w:r w:rsidRPr="0058016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E05DD" w:rsidRPr="0058016B" w:rsidRDefault="003E05DD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E05DD" w:rsidRPr="0058016B" w:rsidRDefault="003E05DD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E05DD" w:rsidRPr="0058016B" w:rsidRDefault="003E05DD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E05DD" w:rsidRPr="0058016B" w:rsidRDefault="003E05DD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E05DD" w:rsidRPr="0058016B" w:rsidRDefault="003E05DD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E05DD" w:rsidRPr="0058016B" w:rsidRDefault="003E05DD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E05DD" w:rsidRPr="0058016B" w:rsidRDefault="003E05DD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E05DD" w:rsidRPr="0058016B" w:rsidRDefault="003E05DD">
            <w:r w:rsidRPr="0058016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E05DD" w:rsidRPr="0058016B" w:rsidRDefault="003E05DD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104</w:t>
            </w:r>
          </w:p>
        </w:tc>
      </w:tr>
      <w:tr w:rsidR="00FC1A07" w:rsidRPr="0058016B" w:rsidTr="00EB1F1C">
        <w:tc>
          <w:tcPr>
            <w:tcW w:w="568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:rsidR="00FC1A07" w:rsidRPr="0058016B" w:rsidRDefault="003E05DD" w:rsidP="003E05DD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78</w:t>
            </w:r>
          </w:p>
        </w:tc>
        <w:tc>
          <w:tcPr>
            <w:tcW w:w="480" w:type="dxa"/>
          </w:tcPr>
          <w:p w:rsidR="00FC1A07" w:rsidRPr="0058016B" w:rsidRDefault="003E05DD" w:rsidP="008905AB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7</w:t>
            </w:r>
            <w:r w:rsidR="008905AB" w:rsidRPr="0058016B">
              <w:rPr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FC1A07" w:rsidRPr="0058016B" w:rsidRDefault="003E05DD" w:rsidP="008905AB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7</w:t>
            </w:r>
            <w:r w:rsidR="008905AB" w:rsidRPr="0058016B">
              <w:rPr>
                <w:sz w:val="24"/>
                <w:szCs w:val="24"/>
              </w:rPr>
              <w:t>8</w:t>
            </w:r>
          </w:p>
        </w:tc>
        <w:tc>
          <w:tcPr>
            <w:tcW w:w="607" w:type="dxa"/>
          </w:tcPr>
          <w:p w:rsidR="00FC1A07" w:rsidRPr="0058016B" w:rsidRDefault="003E05DD" w:rsidP="008905AB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7</w:t>
            </w:r>
            <w:r w:rsidR="008905AB" w:rsidRPr="0058016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C1A07" w:rsidRPr="0058016B" w:rsidRDefault="003E05DD" w:rsidP="003E3AAB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FC1A07" w:rsidRPr="0058016B" w:rsidRDefault="003E05DD" w:rsidP="008905AB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7</w:t>
            </w:r>
            <w:r w:rsidR="008905AB" w:rsidRPr="0058016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C1A07" w:rsidRPr="0058016B" w:rsidRDefault="003E05DD" w:rsidP="008905AB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7</w:t>
            </w:r>
            <w:r w:rsidR="008905AB" w:rsidRPr="0058016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C1A07" w:rsidRPr="0058016B" w:rsidRDefault="003E05DD" w:rsidP="003E05DD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FC1A07" w:rsidRPr="0058016B" w:rsidRDefault="003E05DD" w:rsidP="003E3AAB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FC1A07" w:rsidRPr="0058016B" w:rsidRDefault="003E05DD" w:rsidP="003E3AAB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FC1A07" w:rsidRPr="0058016B" w:rsidRDefault="003E05DD" w:rsidP="003E3AAB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FC1A07" w:rsidRPr="0058016B" w:rsidRDefault="003E05DD" w:rsidP="003E3AAB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FC1A07" w:rsidRPr="0058016B" w:rsidRDefault="00FC1A07" w:rsidP="00EB1F1C">
            <w:pPr>
              <w:rPr>
                <w:sz w:val="24"/>
                <w:szCs w:val="24"/>
              </w:rPr>
            </w:pPr>
            <w:r w:rsidRPr="0058016B">
              <w:rPr>
                <w:sz w:val="24"/>
                <w:szCs w:val="24"/>
              </w:rPr>
              <w:t>936</w:t>
            </w:r>
          </w:p>
        </w:tc>
      </w:tr>
    </w:tbl>
    <w:p w:rsidR="00A965D2" w:rsidRPr="0058016B" w:rsidRDefault="00A965D2" w:rsidP="00BF07C7">
      <w:pPr>
        <w:rPr>
          <w:b/>
          <w:sz w:val="24"/>
          <w:szCs w:val="24"/>
        </w:rPr>
      </w:pPr>
    </w:p>
    <w:p w:rsidR="00C51E9B" w:rsidRPr="0058016B" w:rsidRDefault="004D1B4B" w:rsidP="0058016B">
      <w:pPr>
        <w:pageBreakBefore/>
        <w:spacing w:line="360" w:lineRule="auto"/>
        <w:jc w:val="center"/>
        <w:rPr>
          <w:b/>
          <w:sz w:val="28"/>
          <w:szCs w:val="28"/>
        </w:rPr>
      </w:pPr>
      <w:r w:rsidRPr="0058016B">
        <w:rPr>
          <w:b/>
          <w:sz w:val="28"/>
          <w:szCs w:val="28"/>
        </w:rPr>
        <w:lastRenderedPageBreak/>
        <w:t>3. Методическое обеспечение программы</w:t>
      </w:r>
      <w:r w:rsidR="00C51E9B" w:rsidRPr="0058016B">
        <w:rPr>
          <w:b/>
          <w:sz w:val="28"/>
          <w:szCs w:val="28"/>
        </w:rPr>
        <w:t>.</w:t>
      </w:r>
    </w:p>
    <w:p w:rsidR="00C51E9B" w:rsidRPr="0058016B" w:rsidRDefault="00C51E9B" w:rsidP="00283E72">
      <w:pPr>
        <w:shd w:val="clear" w:color="auto" w:fill="FFFFFF"/>
        <w:spacing w:before="199" w:line="360" w:lineRule="auto"/>
        <w:ind w:left="7" w:right="5" w:firstLine="274"/>
        <w:jc w:val="both"/>
        <w:rPr>
          <w:sz w:val="28"/>
          <w:szCs w:val="28"/>
        </w:rPr>
      </w:pPr>
      <w:r w:rsidRPr="0058016B">
        <w:rPr>
          <w:sz w:val="28"/>
          <w:szCs w:val="28"/>
        </w:rPr>
        <w:t>В учебном плане отражены основные задачи и направленность ра</w:t>
      </w:r>
      <w:r w:rsidRPr="0058016B">
        <w:rPr>
          <w:sz w:val="28"/>
          <w:szCs w:val="28"/>
        </w:rPr>
        <w:softHyphen/>
      </w:r>
      <w:r w:rsidRPr="0058016B">
        <w:rPr>
          <w:spacing w:val="1"/>
          <w:sz w:val="28"/>
          <w:szCs w:val="28"/>
        </w:rPr>
        <w:t>боты по этапам многолетней подготовки юных волейболистов. Учи</w:t>
      </w:r>
      <w:r w:rsidRPr="0058016B">
        <w:rPr>
          <w:spacing w:val="1"/>
          <w:sz w:val="28"/>
          <w:szCs w:val="28"/>
        </w:rPr>
        <w:softHyphen/>
      </w:r>
      <w:r w:rsidRPr="0058016B">
        <w:rPr>
          <w:spacing w:val="2"/>
          <w:sz w:val="28"/>
          <w:szCs w:val="28"/>
        </w:rPr>
        <w:t xml:space="preserve">тывается режим учебно-тренировочной работы в неделю с расчетом </w:t>
      </w:r>
      <w:r w:rsidRPr="0058016B">
        <w:rPr>
          <w:spacing w:val="-1"/>
          <w:sz w:val="28"/>
          <w:szCs w:val="28"/>
        </w:rPr>
        <w:t>на 52 недели: 46 недель занятий непосредственно в условиях спортив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1"/>
          <w:sz w:val="28"/>
          <w:szCs w:val="28"/>
        </w:rPr>
        <w:t>ной школы (в учебном году) и 6 недель для тренировки в спортивно-</w:t>
      </w:r>
      <w:r w:rsidRPr="0058016B">
        <w:rPr>
          <w:spacing w:val="2"/>
          <w:sz w:val="28"/>
          <w:szCs w:val="28"/>
        </w:rPr>
        <w:t xml:space="preserve">оздоровительном лагере и по индивидуальным планам учащихся на </w:t>
      </w:r>
      <w:r w:rsidRPr="0058016B">
        <w:rPr>
          <w:sz w:val="28"/>
          <w:szCs w:val="28"/>
        </w:rPr>
        <w:t>период их активного отдыха. С увеличением общего годо</w:t>
      </w:r>
      <w:r w:rsidRPr="0058016B">
        <w:rPr>
          <w:sz w:val="28"/>
          <w:szCs w:val="28"/>
        </w:rPr>
        <w:softHyphen/>
      </w:r>
      <w:r w:rsidRPr="0058016B">
        <w:rPr>
          <w:spacing w:val="4"/>
          <w:sz w:val="28"/>
          <w:szCs w:val="28"/>
        </w:rPr>
        <w:t xml:space="preserve">вого объема часов увеличивается удельный вес (доля) нагрузок на </w:t>
      </w:r>
      <w:r w:rsidRPr="0058016B">
        <w:rPr>
          <w:spacing w:val="-1"/>
          <w:sz w:val="28"/>
          <w:szCs w:val="28"/>
        </w:rPr>
        <w:t>технико-тактическую, специальную физическую и интегральную под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2"/>
          <w:sz w:val="28"/>
          <w:szCs w:val="28"/>
        </w:rPr>
        <w:t>готовку.</w:t>
      </w:r>
    </w:p>
    <w:p w:rsidR="00C51E9B" w:rsidRPr="0058016B" w:rsidRDefault="00C51E9B" w:rsidP="00283E72">
      <w:pPr>
        <w:shd w:val="clear" w:color="auto" w:fill="FFFFFF"/>
        <w:spacing w:line="360" w:lineRule="auto"/>
        <w:ind w:left="10" w:right="7" w:firstLine="274"/>
        <w:jc w:val="both"/>
        <w:rPr>
          <w:sz w:val="28"/>
          <w:szCs w:val="28"/>
        </w:rPr>
      </w:pPr>
      <w:r w:rsidRPr="0058016B">
        <w:rPr>
          <w:spacing w:val="-4"/>
          <w:sz w:val="28"/>
          <w:szCs w:val="28"/>
        </w:rPr>
        <w:t>Распределение времени в учебном плане на основные разделы трени</w:t>
      </w:r>
      <w:r w:rsidRPr="0058016B">
        <w:rPr>
          <w:spacing w:val="-4"/>
          <w:sz w:val="28"/>
          <w:szCs w:val="28"/>
        </w:rPr>
        <w:softHyphen/>
        <w:t xml:space="preserve">ровки по годам обучения осуществляется в соответствии с конкретными </w:t>
      </w:r>
      <w:r w:rsidRPr="0058016B">
        <w:rPr>
          <w:spacing w:val="-1"/>
          <w:sz w:val="28"/>
          <w:szCs w:val="28"/>
        </w:rPr>
        <w:t>задачами многолетней подготовки.</w:t>
      </w:r>
    </w:p>
    <w:p w:rsidR="00C51E9B" w:rsidRPr="0058016B" w:rsidRDefault="00C51E9B" w:rsidP="00283E72">
      <w:pPr>
        <w:shd w:val="clear" w:color="auto" w:fill="FFFFFF"/>
        <w:spacing w:before="5" w:line="360" w:lineRule="auto"/>
        <w:ind w:left="10" w:right="2" w:firstLine="274"/>
        <w:jc w:val="both"/>
        <w:rPr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В каждом этапе поставлены задачи с учетом возраста занимающихся </w:t>
      </w:r>
      <w:r w:rsidRPr="0058016B">
        <w:rPr>
          <w:spacing w:val="-2"/>
          <w:sz w:val="28"/>
          <w:szCs w:val="28"/>
        </w:rPr>
        <w:t>и их возможностей, требований подготовки в перспективе волейболис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z w:val="28"/>
          <w:szCs w:val="28"/>
        </w:rPr>
        <w:t>тов высокого класса для команд высших разрядов.</w:t>
      </w:r>
    </w:p>
    <w:p w:rsidR="00C51E9B" w:rsidRPr="0058016B" w:rsidRDefault="00C51E9B" w:rsidP="00283E72">
      <w:pPr>
        <w:shd w:val="clear" w:color="auto" w:fill="FFFFFF"/>
        <w:spacing w:before="2" w:line="360" w:lineRule="auto"/>
        <w:ind w:left="10" w:right="2" w:firstLine="274"/>
        <w:jc w:val="both"/>
        <w:rPr>
          <w:i/>
          <w:iCs/>
          <w:spacing w:val="-3"/>
          <w:sz w:val="28"/>
          <w:szCs w:val="28"/>
        </w:rPr>
      </w:pPr>
      <w:r w:rsidRPr="0058016B">
        <w:rPr>
          <w:b/>
          <w:bCs/>
          <w:spacing w:val="-3"/>
          <w:sz w:val="28"/>
          <w:szCs w:val="28"/>
        </w:rPr>
        <w:t xml:space="preserve">Этап начальной подготовки (НП). </w:t>
      </w:r>
      <w:r w:rsidRPr="0058016B">
        <w:rPr>
          <w:spacing w:val="-3"/>
          <w:sz w:val="28"/>
          <w:szCs w:val="28"/>
        </w:rPr>
        <w:t xml:space="preserve">На этапе начальной подготовки </w:t>
      </w:r>
      <w:r w:rsidRPr="0058016B">
        <w:rPr>
          <w:spacing w:val="-5"/>
          <w:sz w:val="28"/>
          <w:szCs w:val="28"/>
        </w:rPr>
        <w:t>зачисляются учащиеся общеобразовательных школ, желающие занимать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 xml:space="preserve">ся волейболом и имеющие письменное разрешение врача-педиатра. На </w:t>
      </w:r>
      <w:r w:rsidRPr="0058016B">
        <w:rPr>
          <w:spacing w:val="-1"/>
          <w:sz w:val="28"/>
          <w:szCs w:val="28"/>
        </w:rPr>
        <w:t>этапе начальной подготовки осуществляется физкультурно-оздорови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1"/>
          <w:sz w:val="28"/>
          <w:szCs w:val="28"/>
        </w:rPr>
        <w:t xml:space="preserve">тельная и воспитательная работа, направленная на разностороннюю </w:t>
      </w:r>
      <w:r w:rsidRPr="0058016B">
        <w:rPr>
          <w:spacing w:val="-2"/>
          <w:sz w:val="28"/>
          <w:szCs w:val="28"/>
        </w:rPr>
        <w:t>физическую подготовку и овладение основами техники волейбола, вы</w:t>
      </w:r>
      <w:r w:rsidRPr="0058016B">
        <w:rPr>
          <w:spacing w:val="-2"/>
          <w:sz w:val="28"/>
          <w:szCs w:val="28"/>
        </w:rPr>
        <w:softHyphen/>
        <w:t>полнение контрольных нормативов для зачисления на учебно-трениро</w:t>
      </w:r>
      <w:r w:rsidRPr="0058016B">
        <w:rPr>
          <w:spacing w:val="-2"/>
          <w:sz w:val="28"/>
          <w:szCs w:val="28"/>
        </w:rPr>
        <w:softHyphen/>
        <w:t>вочный этап подготовки.</w:t>
      </w:r>
      <w:r w:rsidRPr="0058016B">
        <w:rPr>
          <w:i/>
          <w:iCs/>
          <w:spacing w:val="-3"/>
          <w:sz w:val="28"/>
          <w:szCs w:val="28"/>
        </w:rPr>
        <w:t xml:space="preserve"> </w:t>
      </w:r>
    </w:p>
    <w:p w:rsidR="00FC1D36" w:rsidRPr="0058016B" w:rsidRDefault="00C51E9B" w:rsidP="00283E72">
      <w:pPr>
        <w:shd w:val="clear" w:color="auto" w:fill="FFFFFF"/>
        <w:spacing w:before="2" w:line="360" w:lineRule="auto"/>
        <w:ind w:left="10" w:right="2" w:firstLine="274"/>
        <w:jc w:val="both"/>
        <w:rPr>
          <w:spacing w:val="-1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Основной принцип </w:t>
      </w:r>
      <w:r w:rsidRPr="0058016B">
        <w:rPr>
          <w:spacing w:val="-1"/>
          <w:sz w:val="28"/>
          <w:szCs w:val="28"/>
        </w:rPr>
        <w:t>учебно-тренировочной работы - универсальность подготовки учащих</w:t>
      </w:r>
      <w:r w:rsidRPr="0058016B">
        <w:rPr>
          <w:spacing w:val="-1"/>
          <w:sz w:val="28"/>
          <w:szCs w:val="28"/>
        </w:rPr>
        <w:softHyphen/>
        <w:t>ся.</w:t>
      </w:r>
    </w:p>
    <w:p w:rsidR="00C51E9B" w:rsidRPr="0058016B" w:rsidRDefault="00C51E9B" w:rsidP="00283E72">
      <w:pPr>
        <w:shd w:val="clear" w:color="auto" w:fill="FFFFFF"/>
        <w:spacing w:before="2" w:line="360" w:lineRule="auto"/>
        <w:ind w:left="10" w:right="2" w:firstLine="274"/>
        <w:jc w:val="both"/>
        <w:rPr>
          <w:sz w:val="28"/>
          <w:szCs w:val="28"/>
        </w:rPr>
      </w:pPr>
      <w:r w:rsidRPr="0058016B">
        <w:rPr>
          <w:spacing w:val="-1"/>
          <w:sz w:val="28"/>
          <w:szCs w:val="28"/>
        </w:rPr>
        <w:t xml:space="preserve"> Задачи:</w:t>
      </w:r>
    </w:p>
    <w:p w:rsidR="00C51E9B" w:rsidRPr="0058016B" w:rsidRDefault="00C51E9B" w:rsidP="00CF5629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suppressAutoHyphens w:val="0"/>
        <w:autoSpaceDE w:val="0"/>
        <w:autoSpaceDN w:val="0"/>
        <w:adjustRightInd w:val="0"/>
        <w:spacing w:before="2" w:line="360" w:lineRule="auto"/>
        <w:ind w:left="2" w:firstLine="271"/>
        <w:jc w:val="both"/>
        <w:rPr>
          <w:sz w:val="28"/>
          <w:szCs w:val="28"/>
        </w:rPr>
      </w:pPr>
      <w:r w:rsidRPr="0058016B">
        <w:rPr>
          <w:spacing w:val="-2"/>
          <w:sz w:val="28"/>
          <w:szCs w:val="28"/>
        </w:rPr>
        <w:t>укрепление здоровья и содействие правильному физическому раз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6"/>
          <w:sz w:val="28"/>
          <w:szCs w:val="28"/>
        </w:rPr>
        <w:t>витию и разносторонней физической подготовленности, укрепление опор</w:t>
      </w:r>
      <w:r w:rsidRPr="0058016B">
        <w:rPr>
          <w:spacing w:val="-6"/>
          <w:sz w:val="28"/>
          <w:szCs w:val="28"/>
        </w:rPr>
        <w:softHyphen/>
      </w:r>
      <w:r w:rsidRPr="0058016B">
        <w:rPr>
          <w:sz w:val="28"/>
          <w:szCs w:val="28"/>
        </w:rPr>
        <w:t>но-двигательного аппарата, развитие быстроты, ловкости, гибкости;</w:t>
      </w:r>
    </w:p>
    <w:p w:rsidR="00C51E9B" w:rsidRPr="0058016B" w:rsidRDefault="00C51E9B" w:rsidP="00CF5629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ind w:left="2" w:firstLine="271"/>
        <w:jc w:val="both"/>
        <w:rPr>
          <w:sz w:val="28"/>
          <w:szCs w:val="28"/>
        </w:rPr>
      </w:pPr>
      <w:r w:rsidRPr="0058016B">
        <w:rPr>
          <w:spacing w:val="-5"/>
          <w:sz w:val="28"/>
          <w:szCs w:val="28"/>
        </w:rPr>
        <w:lastRenderedPageBreak/>
        <w:t xml:space="preserve">обучение основам техники перемещений и стоек, приему и передаче </w:t>
      </w:r>
      <w:r w:rsidRPr="0058016B">
        <w:rPr>
          <w:spacing w:val="-1"/>
          <w:sz w:val="28"/>
          <w:szCs w:val="28"/>
        </w:rPr>
        <w:t xml:space="preserve">мяча; начальное обучение тактическим действиям, привитие стойкого </w:t>
      </w:r>
      <w:r w:rsidRPr="0058016B">
        <w:rPr>
          <w:spacing w:val="-2"/>
          <w:sz w:val="28"/>
          <w:szCs w:val="28"/>
        </w:rPr>
        <w:t>интереса к занятиям волейболом, приучение к игровой обстановке;</w:t>
      </w:r>
    </w:p>
    <w:p w:rsidR="00C51E9B" w:rsidRPr="0058016B" w:rsidRDefault="00C51E9B" w:rsidP="00CF5629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suppressAutoHyphens w:val="0"/>
        <w:autoSpaceDE w:val="0"/>
        <w:autoSpaceDN w:val="0"/>
        <w:adjustRightInd w:val="0"/>
        <w:spacing w:before="2" w:line="360" w:lineRule="auto"/>
        <w:ind w:left="2" w:firstLine="271"/>
        <w:jc w:val="both"/>
        <w:rPr>
          <w:sz w:val="28"/>
          <w:szCs w:val="28"/>
        </w:rPr>
      </w:pPr>
      <w:r w:rsidRPr="0058016B">
        <w:rPr>
          <w:spacing w:val="-3"/>
          <w:sz w:val="28"/>
          <w:szCs w:val="28"/>
        </w:rPr>
        <w:t>подготовка к выполнению нормативных требований по видам под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1"/>
          <w:sz w:val="28"/>
          <w:szCs w:val="28"/>
        </w:rPr>
        <w:t>готовки.</w:t>
      </w:r>
    </w:p>
    <w:p w:rsidR="00C51E9B" w:rsidRPr="0058016B" w:rsidRDefault="00C51E9B" w:rsidP="00283E72">
      <w:pPr>
        <w:shd w:val="clear" w:color="auto" w:fill="FFFFFF"/>
        <w:spacing w:line="360" w:lineRule="auto"/>
        <w:ind w:left="17" w:firstLine="264"/>
        <w:jc w:val="both"/>
        <w:rPr>
          <w:spacing w:val="-2"/>
          <w:sz w:val="28"/>
          <w:szCs w:val="28"/>
        </w:rPr>
      </w:pPr>
      <w:r w:rsidRPr="0058016B">
        <w:rPr>
          <w:b/>
          <w:bCs/>
          <w:spacing w:val="-6"/>
          <w:sz w:val="28"/>
          <w:szCs w:val="28"/>
        </w:rPr>
        <w:t xml:space="preserve">Учебно-тренировочный этап (УТ). </w:t>
      </w:r>
      <w:r w:rsidRPr="0058016B">
        <w:rPr>
          <w:spacing w:val="-6"/>
          <w:sz w:val="28"/>
          <w:szCs w:val="28"/>
        </w:rPr>
        <w:t xml:space="preserve">Этап формируется на конкурсной </w:t>
      </w:r>
      <w:r w:rsidRPr="0058016B">
        <w:rPr>
          <w:spacing w:val="-2"/>
          <w:sz w:val="28"/>
          <w:szCs w:val="28"/>
        </w:rPr>
        <w:t>основе из здоровых и практически здоровых учащихся, прошедших не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 xml:space="preserve">обходимую подготовку не менее одного года и выполнивших приемные нормативы по общей физической и специальной подготовке. Перевод по </w:t>
      </w:r>
      <w:r w:rsidRPr="0058016B">
        <w:rPr>
          <w:spacing w:val="-3"/>
          <w:sz w:val="28"/>
          <w:szCs w:val="28"/>
        </w:rPr>
        <w:t xml:space="preserve">годам обучения на этом этапе осуществляется при условии выполнения </w:t>
      </w:r>
      <w:r w:rsidRPr="0058016B">
        <w:rPr>
          <w:spacing w:val="-4"/>
          <w:sz w:val="28"/>
          <w:szCs w:val="28"/>
        </w:rPr>
        <w:t xml:space="preserve">учащимися контрольно-переводных нормативов по общей физической и </w:t>
      </w:r>
      <w:r w:rsidRPr="0058016B">
        <w:rPr>
          <w:spacing w:val="-2"/>
          <w:sz w:val="28"/>
          <w:szCs w:val="28"/>
        </w:rPr>
        <w:t>специальной подготовке.</w:t>
      </w:r>
    </w:p>
    <w:p w:rsidR="00C51E9B" w:rsidRPr="0058016B" w:rsidRDefault="00C51E9B" w:rsidP="00283E72">
      <w:pPr>
        <w:shd w:val="clear" w:color="auto" w:fill="FFFFFF"/>
        <w:spacing w:before="5" w:line="360" w:lineRule="auto"/>
        <w:ind w:left="14" w:firstLine="288"/>
        <w:jc w:val="both"/>
        <w:rPr>
          <w:sz w:val="28"/>
          <w:szCs w:val="28"/>
        </w:rPr>
      </w:pPr>
      <w:r w:rsidRPr="0058016B">
        <w:rPr>
          <w:i/>
          <w:iCs/>
          <w:spacing w:val="-5"/>
          <w:sz w:val="28"/>
          <w:szCs w:val="28"/>
        </w:rPr>
        <w:t xml:space="preserve"> </w:t>
      </w:r>
      <w:r w:rsidRPr="0058016B">
        <w:rPr>
          <w:spacing w:val="-5"/>
          <w:sz w:val="28"/>
          <w:szCs w:val="28"/>
        </w:rPr>
        <w:t>Основной принцип учебно-тренировоч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ной работы - универсальность подготовки с элементами игровой специ</w:t>
      </w:r>
      <w:r w:rsidRPr="0058016B">
        <w:rPr>
          <w:spacing w:val="-3"/>
          <w:sz w:val="28"/>
          <w:szCs w:val="28"/>
        </w:rPr>
        <w:softHyphen/>
        <w:t>ализации (по функциям). Задачи:</w:t>
      </w:r>
    </w:p>
    <w:p w:rsidR="00C51E9B" w:rsidRPr="0058016B" w:rsidRDefault="00C51E9B" w:rsidP="00283E72">
      <w:pPr>
        <w:shd w:val="clear" w:color="auto" w:fill="FFFFFF"/>
        <w:tabs>
          <w:tab w:val="left" w:pos="408"/>
        </w:tabs>
        <w:spacing w:line="360" w:lineRule="auto"/>
        <w:ind w:left="2" w:firstLine="271"/>
        <w:jc w:val="both"/>
        <w:rPr>
          <w:spacing w:val="-4"/>
          <w:sz w:val="28"/>
          <w:szCs w:val="28"/>
        </w:rPr>
      </w:pPr>
      <w:r w:rsidRPr="0058016B">
        <w:rPr>
          <w:sz w:val="28"/>
          <w:szCs w:val="28"/>
        </w:rPr>
        <w:t>-</w:t>
      </w:r>
      <w:r w:rsidRPr="0058016B">
        <w:rPr>
          <w:sz w:val="28"/>
          <w:szCs w:val="28"/>
        </w:rPr>
        <w:tab/>
      </w:r>
      <w:r w:rsidRPr="0058016B">
        <w:rPr>
          <w:spacing w:val="-2"/>
          <w:sz w:val="28"/>
          <w:szCs w:val="28"/>
        </w:rPr>
        <w:t>укрепление здоровья и закаливание организма занимающихся, со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1"/>
          <w:sz w:val="28"/>
          <w:szCs w:val="28"/>
        </w:rPr>
        <w:t>действие правильному физическому развитию, повышение уровня об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 xml:space="preserve">щей физической подготовленности, развитие специальных физических </w:t>
      </w:r>
      <w:r w:rsidRPr="0058016B">
        <w:rPr>
          <w:spacing w:val="-4"/>
          <w:sz w:val="28"/>
          <w:szCs w:val="28"/>
        </w:rPr>
        <w:t>способностей, необходимых при совершенствовании техники и тактики;</w:t>
      </w:r>
    </w:p>
    <w:p w:rsidR="00C51E9B" w:rsidRPr="0058016B" w:rsidRDefault="00C51E9B" w:rsidP="00CF5629">
      <w:pPr>
        <w:widowControl w:val="0"/>
        <w:numPr>
          <w:ilvl w:val="0"/>
          <w:numId w:val="4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line="360" w:lineRule="auto"/>
        <w:ind w:left="257"/>
        <w:jc w:val="both"/>
        <w:rPr>
          <w:sz w:val="28"/>
          <w:szCs w:val="28"/>
        </w:rPr>
      </w:pPr>
      <w:r w:rsidRPr="0058016B">
        <w:rPr>
          <w:spacing w:val="-1"/>
          <w:sz w:val="28"/>
          <w:szCs w:val="28"/>
        </w:rPr>
        <w:t>прочное овладение основами техники и тактики волейбола;</w:t>
      </w:r>
    </w:p>
    <w:p w:rsidR="00C51E9B" w:rsidRPr="0058016B" w:rsidRDefault="00C51E9B" w:rsidP="00CF5629">
      <w:pPr>
        <w:widowControl w:val="0"/>
        <w:numPr>
          <w:ilvl w:val="0"/>
          <w:numId w:val="4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line="360" w:lineRule="auto"/>
        <w:ind w:left="257"/>
        <w:jc w:val="both"/>
        <w:rPr>
          <w:sz w:val="28"/>
          <w:szCs w:val="28"/>
        </w:rPr>
      </w:pPr>
      <w:r w:rsidRPr="0058016B">
        <w:rPr>
          <w:spacing w:val="-2"/>
          <w:sz w:val="28"/>
          <w:szCs w:val="28"/>
        </w:rPr>
        <w:t>приучение к соревновательным условиям;</w:t>
      </w:r>
    </w:p>
    <w:p w:rsidR="00C51E9B" w:rsidRPr="0058016B" w:rsidRDefault="00C51E9B" w:rsidP="00CF5629">
      <w:pPr>
        <w:widowControl w:val="0"/>
        <w:numPr>
          <w:ilvl w:val="0"/>
          <w:numId w:val="4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line="360" w:lineRule="auto"/>
        <w:ind w:left="7" w:firstLine="250"/>
        <w:jc w:val="both"/>
        <w:rPr>
          <w:sz w:val="28"/>
          <w:szCs w:val="28"/>
        </w:rPr>
      </w:pPr>
      <w:r w:rsidRPr="0058016B">
        <w:rPr>
          <w:spacing w:val="-4"/>
          <w:sz w:val="28"/>
          <w:szCs w:val="28"/>
        </w:rPr>
        <w:t xml:space="preserve">определение каждому занимающемуся игровой функции в команде </w:t>
      </w:r>
      <w:r w:rsidRPr="0058016B">
        <w:rPr>
          <w:spacing w:val="-2"/>
          <w:sz w:val="28"/>
          <w:szCs w:val="28"/>
        </w:rPr>
        <w:t>и с учетом этого индивидуализация видов подготовки;</w:t>
      </w:r>
    </w:p>
    <w:p w:rsidR="00C51E9B" w:rsidRPr="0058016B" w:rsidRDefault="00C51E9B" w:rsidP="00CF5629">
      <w:pPr>
        <w:widowControl w:val="0"/>
        <w:numPr>
          <w:ilvl w:val="0"/>
          <w:numId w:val="4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line="360" w:lineRule="auto"/>
        <w:ind w:left="7" w:firstLine="250"/>
        <w:jc w:val="both"/>
        <w:rPr>
          <w:sz w:val="28"/>
          <w:szCs w:val="28"/>
        </w:rPr>
      </w:pPr>
      <w:r w:rsidRPr="0058016B">
        <w:rPr>
          <w:spacing w:val="-4"/>
          <w:sz w:val="28"/>
          <w:szCs w:val="28"/>
        </w:rPr>
        <w:t>обучение навыкам ведения дневника, системам записи игр и анали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>зу полученных данных;</w:t>
      </w:r>
    </w:p>
    <w:p w:rsidR="00C51E9B" w:rsidRPr="0058016B" w:rsidRDefault="00C51E9B" w:rsidP="00CF5629">
      <w:pPr>
        <w:widowControl w:val="0"/>
        <w:numPr>
          <w:ilvl w:val="0"/>
          <w:numId w:val="4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line="360" w:lineRule="auto"/>
        <w:ind w:left="7" w:firstLine="250"/>
        <w:jc w:val="both"/>
        <w:rPr>
          <w:spacing w:val="-2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приобретение навыков в организации и проведении соревнований </w:t>
      </w:r>
      <w:r w:rsidRPr="0058016B">
        <w:rPr>
          <w:spacing w:val="-1"/>
          <w:sz w:val="28"/>
          <w:szCs w:val="28"/>
        </w:rPr>
        <w:t xml:space="preserve">по волейболу, судейства, учебно-тренировочных занятий, выполнение </w:t>
      </w:r>
      <w:r w:rsidRPr="0058016B">
        <w:rPr>
          <w:sz w:val="28"/>
          <w:szCs w:val="28"/>
          <w:lang w:val="en-US"/>
        </w:rPr>
        <w:t>I</w:t>
      </w:r>
      <w:r w:rsidRPr="0058016B">
        <w:rPr>
          <w:sz w:val="28"/>
          <w:szCs w:val="28"/>
        </w:rPr>
        <w:t xml:space="preserve"> юношеского или </w:t>
      </w:r>
      <w:r w:rsidRPr="0058016B">
        <w:rPr>
          <w:sz w:val="28"/>
          <w:szCs w:val="28"/>
          <w:lang w:val="en-US"/>
        </w:rPr>
        <w:t>II</w:t>
      </w:r>
      <w:r w:rsidRPr="0058016B">
        <w:rPr>
          <w:sz w:val="28"/>
          <w:szCs w:val="28"/>
        </w:rPr>
        <w:t xml:space="preserve"> взрослого (3-й и 4-й год), </w:t>
      </w:r>
      <w:r w:rsidRPr="0058016B">
        <w:rPr>
          <w:sz w:val="28"/>
          <w:szCs w:val="28"/>
          <w:lang w:val="en-US"/>
        </w:rPr>
        <w:t>I</w:t>
      </w:r>
      <w:r w:rsidRPr="0058016B">
        <w:rPr>
          <w:sz w:val="28"/>
          <w:szCs w:val="28"/>
        </w:rPr>
        <w:t xml:space="preserve"> взрослого (5-й год).</w:t>
      </w:r>
    </w:p>
    <w:p w:rsidR="00C51E9B" w:rsidRPr="0058016B" w:rsidRDefault="00C51E9B" w:rsidP="00C51E9B">
      <w:pPr>
        <w:widowControl w:val="0"/>
        <w:shd w:val="clear" w:color="auto" w:fill="FFFFFF"/>
        <w:tabs>
          <w:tab w:val="left" w:pos="382"/>
        </w:tabs>
        <w:spacing w:line="360" w:lineRule="auto"/>
        <w:rPr>
          <w:sz w:val="24"/>
          <w:szCs w:val="24"/>
        </w:rPr>
      </w:pPr>
    </w:p>
    <w:p w:rsidR="00C51E9B" w:rsidRPr="0058016B" w:rsidRDefault="00C51E9B" w:rsidP="00F869C8">
      <w:pPr>
        <w:jc w:val="center"/>
        <w:rPr>
          <w:b/>
          <w:sz w:val="24"/>
          <w:szCs w:val="24"/>
        </w:rPr>
      </w:pPr>
    </w:p>
    <w:p w:rsidR="00C51E9B" w:rsidRPr="0058016B" w:rsidRDefault="00C51E9B" w:rsidP="00F869C8">
      <w:pPr>
        <w:jc w:val="center"/>
        <w:rPr>
          <w:b/>
          <w:sz w:val="24"/>
          <w:szCs w:val="24"/>
        </w:rPr>
      </w:pPr>
    </w:p>
    <w:p w:rsidR="00406B8B" w:rsidRPr="0058016B" w:rsidRDefault="00263BA3" w:rsidP="0058016B">
      <w:pPr>
        <w:pageBreakBefore/>
        <w:numPr>
          <w:ilvl w:val="0"/>
          <w:numId w:val="24"/>
        </w:numPr>
        <w:shd w:val="clear" w:color="auto" w:fill="FFFFFF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58016B">
        <w:rPr>
          <w:b/>
          <w:sz w:val="28"/>
          <w:szCs w:val="28"/>
        </w:rPr>
        <w:lastRenderedPageBreak/>
        <w:t>Содержание изучаемого курса</w:t>
      </w:r>
    </w:p>
    <w:p w:rsidR="00406B8B" w:rsidRPr="0058016B" w:rsidRDefault="00406B8B" w:rsidP="00283E72">
      <w:pPr>
        <w:jc w:val="both"/>
      </w:pPr>
    </w:p>
    <w:p w:rsidR="00406B8B" w:rsidRPr="0058016B" w:rsidRDefault="00406B8B" w:rsidP="00283E72">
      <w:pPr>
        <w:jc w:val="both"/>
      </w:pPr>
    </w:p>
    <w:p w:rsidR="00406B8B" w:rsidRPr="0058016B" w:rsidRDefault="00263BA3" w:rsidP="00283E72">
      <w:pPr>
        <w:jc w:val="both"/>
        <w:rPr>
          <w:b/>
          <w:sz w:val="24"/>
          <w:szCs w:val="24"/>
        </w:rPr>
      </w:pPr>
      <w:r w:rsidRPr="0058016B">
        <w:rPr>
          <w:b/>
          <w:sz w:val="24"/>
          <w:szCs w:val="24"/>
        </w:rPr>
        <w:t>4</w:t>
      </w:r>
      <w:r w:rsidRPr="0058016B">
        <w:rPr>
          <w:b/>
          <w:sz w:val="28"/>
          <w:szCs w:val="28"/>
        </w:rPr>
        <w:t>.1. Теоретическая подготовка.</w:t>
      </w:r>
    </w:p>
    <w:p w:rsidR="00406B8B" w:rsidRPr="0058016B" w:rsidRDefault="00406B8B" w:rsidP="00283E72">
      <w:pPr>
        <w:jc w:val="both"/>
      </w:pPr>
    </w:p>
    <w:p w:rsidR="00406B8B" w:rsidRPr="0058016B" w:rsidRDefault="00263BA3" w:rsidP="00283E72">
      <w:pPr>
        <w:shd w:val="clear" w:color="auto" w:fill="FFFFFF"/>
        <w:tabs>
          <w:tab w:val="left" w:pos="1476"/>
        </w:tabs>
        <w:spacing w:line="360" w:lineRule="auto"/>
        <w:ind w:left="943" w:hanging="943"/>
        <w:jc w:val="both"/>
        <w:rPr>
          <w:sz w:val="28"/>
          <w:szCs w:val="28"/>
        </w:rPr>
      </w:pPr>
      <w:r w:rsidRPr="0058016B">
        <w:rPr>
          <w:b/>
          <w:bCs/>
          <w:spacing w:val="-5"/>
          <w:w w:val="106"/>
          <w:sz w:val="28"/>
          <w:szCs w:val="28"/>
        </w:rPr>
        <w:t>Этап начальной подготовки.</w:t>
      </w:r>
    </w:p>
    <w:p w:rsidR="00406B8B" w:rsidRPr="0058016B" w:rsidRDefault="00263BA3" w:rsidP="00CF5629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before="120" w:line="360" w:lineRule="auto"/>
        <w:ind w:firstLine="271"/>
        <w:jc w:val="both"/>
        <w:rPr>
          <w:spacing w:val="-27"/>
          <w:w w:val="106"/>
          <w:sz w:val="28"/>
          <w:szCs w:val="28"/>
        </w:rPr>
      </w:pPr>
      <w:r w:rsidRPr="0058016B">
        <w:rPr>
          <w:iCs/>
          <w:spacing w:val="-4"/>
          <w:sz w:val="28"/>
          <w:szCs w:val="28"/>
          <w:u w:val="single"/>
        </w:rPr>
        <w:t xml:space="preserve"> </w:t>
      </w:r>
      <w:r w:rsidR="00406B8B" w:rsidRPr="0058016B">
        <w:rPr>
          <w:iCs/>
          <w:spacing w:val="-4"/>
          <w:sz w:val="28"/>
          <w:szCs w:val="28"/>
          <w:u w:val="single"/>
        </w:rPr>
        <w:t>Физическая культура и спорт в России.</w:t>
      </w:r>
      <w:r w:rsidR="00406B8B" w:rsidRPr="0058016B">
        <w:rPr>
          <w:i/>
          <w:iCs/>
          <w:spacing w:val="-4"/>
          <w:sz w:val="28"/>
          <w:szCs w:val="28"/>
        </w:rPr>
        <w:t xml:space="preserve"> </w:t>
      </w:r>
      <w:r w:rsidR="00406B8B" w:rsidRPr="0058016B">
        <w:rPr>
          <w:spacing w:val="-4"/>
          <w:sz w:val="28"/>
          <w:szCs w:val="28"/>
        </w:rPr>
        <w:t>Задачи физической культу</w:t>
      </w:r>
      <w:r w:rsidR="00406B8B" w:rsidRPr="0058016B">
        <w:rPr>
          <w:spacing w:val="-4"/>
          <w:sz w:val="28"/>
          <w:szCs w:val="28"/>
        </w:rPr>
        <w:softHyphen/>
        <w:t>ры и спорта, их оздоровительное и воспитательное значение. Характери</w:t>
      </w:r>
      <w:r w:rsidR="00406B8B" w:rsidRPr="0058016B">
        <w:rPr>
          <w:spacing w:val="-4"/>
          <w:sz w:val="28"/>
          <w:szCs w:val="28"/>
        </w:rPr>
        <w:softHyphen/>
      </w:r>
      <w:r w:rsidR="00406B8B" w:rsidRPr="0058016B">
        <w:rPr>
          <w:sz w:val="28"/>
          <w:szCs w:val="28"/>
        </w:rPr>
        <w:t>стика волейбола.</w:t>
      </w:r>
    </w:p>
    <w:p w:rsidR="00406B8B" w:rsidRPr="0058016B" w:rsidRDefault="00263BA3" w:rsidP="00CF5629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line="360" w:lineRule="auto"/>
        <w:ind w:firstLine="271"/>
        <w:jc w:val="both"/>
        <w:rPr>
          <w:spacing w:val="-14"/>
          <w:sz w:val="28"/>
          <w:szCs w:val="28"/>
        </w:rPr>
      </w:pPr>
      <w:r w:rsidRPr="0058016B">
        <w:rPr>
          <w:iCs/>
          <w:spacing w:val="-1"/>
          <w:sz w:val="28"/>
          <w:szCs w:val="28"/>
          <w:u w:val="single"/>
        </w:rPr>
        <w:t xml:space="preserve"> </w:t>
      </w:r>
      <w:r w:rsidR="00406B8B" w:rsidRPr="0058016B">
        <w:rPr>
          <w:iCs/>
          <w:spacing w:val="-1"/>
          <w:sz w:val="28"/>
          <w:szCs w:val="28"/>
          <w:u w:val="single"/>
        </w:rPr>
        <w:t>Сведения о строении и функциях организма человека</w:t>
      </w:r>
      <w:r w:rsidR="00406B8B" w:rsidRPr="0058016B">
        <w:rPr>
          <w:i/>
          <w:iCs/>
          <w:spacing w:val="-1"/>
          <w:sz w:val="28"/>
          <w:szCs w:val="28"/>
          <w:u w:val="single"/>
        </w:rPr>
        <w:t>.</w:t>
      </w:r>
      <w:r w:rsidR="00406B8B" w:rsidRPr="0058016B">
        <w:rPr>
          <w:i/>
          <w:iCs/>
          <w:spacing w:val="-1"/>
          <w:sz w:val="28"/>
          <w:szCs w:val="28"/>
        </w:rPr>
        <w:t xml:space="preserve"> </w:t>
      </w:r>
      <w:r w:rsidR="00406B8B" w:rsidRPr="0058016B">
        <w:rPr>
          <w:spacing w:val="-1"/>
          <w:sz w:val="28"/>
          <w:szCs w:val="28"/>
        </w:rPr>
        <w:t xml:space="preserve">Костная и </w:t>
      </w:r>
      <w:r w:rsidR="00406B8B" w:rsidRPr="0058016B">
        <w:rPr>
          <w:spacing w:val="-6"/>
          <w:sz w:val="28"/>
          <w:szCs w:val="28"/>
        </w:rPr>
        <w:t xml:space="preserve">мышечная системы, связочный аппарат, </w:t>
      </w:r>
      <w:r w:rsidR="00783483" w:rsidRPr="0058016B">
        <w:rPr>
          <w:spacing w:val="-6"/>
          <w:sz w:val="28"/>
          <w:szCs w:val="28"/>
        </w:rPr>
        <w:t>сердечно-сосудистая</w:t>
      </w:r>
      <w:r w:rsidR="00406B8B" w:rsidRPr="0058016B">
        <w:rPr>
          <w:spacing w:val="-6"/>
          <w:sz w:val="28"/>
          <w:szCs w:val="28"/>
        </w:rPr>
        <w:t xml:space="preserve"> и дыхатель</w:t>
      </w:r>
      <w:r w:rsidR="00406B8B" w:rsidRPr="0058016B">
        <w:rPr>
          <w:spacing w:val="-6"/>
          <w:sz w:val="28"/>
          <w:szCs w:val="28"/>
        </w:rPr>
        <w:softHyphen/>
      </w:r>
      <w:r w:rsidR="00406B8B" w:rsidRPr="0058016B">
        <w:rPr>
          <w:spacing w:val="-3"/>
          <w:sz w:val="28"/>
          <w:szCs w:val="28"/>
        </w:rPr>
        <w:t>ная системы человека.</w:t>
      </w:r>
    </w:p>
    <w:p w:rsidR="00406B8B" w:rsidRPr="0058016B" w:rsidRDefault="00E478CE" w:rsidP="00CF5629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before="5" w:line="360" w:lineRule="auto"/>
        <w:ind w:firstLine="271"/>
        <w:jc w:val="both"/>
        <w:rPr>
          <w:spacing w:val="-14"/>
          <w:sz w:val="28"/>
          <w:szCs w:val="28"/>
        </w:rPr>
      </w:pPr>
      <w:r w:rsidRPr="0058016B">
        <w:rPr>
          <w:iCs/>
          <w:spacing w:val="-2"/>
          <w:sz w:val="28"/>
          <w:szCs w:val="28"/>
          <w:u w:val="single"/>
        </w:rPr>
        <w:t xml:space="preserve"> </w:t>
      </w:r>
      <w:r w:rsidR="00406B8B" w:rsidRPr="0058016B">
        <w:rPr>
          <w:iCs/>
          <w:spacing w:val="-2"/>
          <w:sz w:val="28"/>
          <w:szCs w:val="28"/>
          <w:u w:val="single"/>
        </w:rPr>
        <w:t>Влияние физических упражнений на организм человека</w:t>
      </w:r>
      <w:r w:rsidR="00406B8B" w:rsidRPr="0058016B">
        <w:rPr>
          <w:i/>
          <w:iCs/>
          <w:spacing w:val="-2"/>
          <w:sz w:val="28"/>
          <w:szCs w:val="28"/>
        </w:rPr>
        <w:t xml:space="preserve">. </w:t>
      </w:r>
      <w:r w:rsidR="00406B8B" w:rsidRPr="0058016B">
        <w:rPr>
          <w:spacing w:val="-2"/>
          <w:sz w:val="28"/>
          <w:szCs w:val="28"/>
        </w:rPr>
        <w:t xml:space="preserve">Влияние </w:t>
      </w:r>
      <w:r w:rsidR="00406B8B" w:rsidRPr="0058016B">
        <w:rPr>
          <w:spacing w:val="-5"/>
          <w:sz w:val="28"/>
          <w:szCs w:val="28"/>
        </w:rPr>
        <w:t>физических упражнений на увеличение мышечной массы, работоспособ</w:t>
      </w:r>
      <w:r w:rsidR="00406B8B" w:rsidRPr="0058016B">
        <w:rPr>
          <w:spacing w:val="-5"/>
          <w:sz w:val="28"/>
          <w:szCs w:val="28"/>
        </w:rPr>
        <w:softHyphen/>
      </w:r>
      <w:r w:rsidR="00406B8B" w:rsidRPr="0058016B">
        <w:rPr>
          <w:spacing w:val="-1"/>
          <w:sz w:val="28"/>
          <w:szCs w:val="28"/>
        </w:rPr>
        <w:t>ность мышц и подвижность суставов, развитие сердечно</w:t>
      </w:r>
      <w:r w:rsidR="00E867C4">
        <w:rPr>
          <w:spacing w:val="-1"/>
          <w:sz w:val="28"/>
          <w:szCs w:val="28"/>
        </w:rPr>
        <w:t>-</w:t>
      </w:r>
      <w:r w:rsidR="00406B8B" w:rsidRPr="0058016B">
        <w:rPr>
          <w:spacing w:val="-1"/>
          <w:sz w:val="28"/>
          <w:szCs w:val="28"/>
        </w:rPr>
        <w:t xml:space="preserve">сосудистой и </w:t>
      </w:r>
      <w:r w:rsidR="00406B8B" w:rsidRPr="0058016B">
        <w:rPr>
          <w:spacing w:val="-4"/>
          <w:sz w:val="28"/>
          <w:szCs w:val="28"/>
        </w:rPr>
        <w:t>дыхательной систем.</w:t>
      </w:r>
    </w:p>
    <w:p w:rsidR="00406B8B" w:rsidRPr="0058016B" w:rsidRDefault="00E478CE" w:rsidP="00CF5629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line="360" w:lineRule="auto"/>
        <w:ind w:firstLine="271"/>
        <w:jc w:val="both"/>
        <w:rPr>
          <w:spacing w:val="-12"/>
          <w:sz w:val="28"/>
          <w:szCs w:val="28"/>
        </w:rPr>
      </w:pPr>
      <w:r w:rsidRPr="0058016B">
        <w:rPr>
          <w:iCs/>
          <w:spacing w:val="-4"/>
          <w:sz w:val="28"/>
          <w:szCs w:val="28"/>
          <w:u w:val="single"/>
        </w:rPr>
        <w:t xml:space="preserve"> </w:t>
      </w:r>
      <w:r w:rsidR="00406B8B" w:rsidRPr="0058016B">
        <w:rPr>
          <w:iCs/>
          <w:spacing w:val="-4"/>
          <w:sz w:val="28"/>
          <w:szCs w:val="28"/>
          <w:u w:val="single"/>
        </w:rPr>
        <w:t>Гигиена, врачебный контроль и самоконтроль.</w:t>
      </w:r>
      <w:r w:rsidR="00406B8B" w:rsidRPr="0058016B">
        <w:rPr>
          <w:i/>
          <w:iCs/>
          <w:spacing w:val="-4"/>
          <w:sz w:val="28"/>
          <w:szCs w:val="28"/>
        </w:rPr>
        <w:t xml:space="preserve"> </w:t>
      </w:r>
      <w:r w:rsidR="00406B8B" w:rsidRPr="0058016B">
        <w:rPr>
          <w:spacing w:val="-4"/>
          <w:sz w:val="28"/>
          <w:szCs w:val="28"/>
        </w:rPr>
        <w:t>Гигиенические тре</w:t>
      </w:r>
      <w:r w:rsidR="00406B8B" w:rsidRPr="0058016B">
        <w:rPr>
          <w:spacing w:val="-4"/>
          <w:sz w:val="28"/>
          <w:szCs w:val="28"/>
        </w:rPr>
        <w:softHyphen/>
      </w:r>
      <w:r w:rsidR="00406B8B" w:rsidRPr="0058016B">
        <w:rPr>
          <w:spacing w:val="-1"/>
          <w:sz w:val="28"/>
          <w:szCs w:val="28"/>
        </w:rPr>
        <w:t>бования к местам физкультурно-спортивных занятий. Понятие о трав</w:t>
      </w:r>
      <w:r w:rsidR="00406B8B" w:rsidRPr="0058016B">
        <w:rPr>
          <w:spacing w:val="-1"/>
          <w:sz w:val="28"/>
          <w:szCs w:val="28"/>
        </w:rPr>
        <w:softHyphen/>
      </w:r>
      <w:r w:rsidR="00406B8B" w:rsidRPr="0058016B">
        <w:rPr>
          <w:spacing w:val="-4"/>
          <w:sz w:val="28"/>
          <w:szCs w:val="28"/>
        </w:rPr>
        <w:t>мах и их предупреждении. Первая помощь при ушибах, растяжении свя</w:t>
      </w:r>
      <w:r w:rsidR="00406B8B" w:rsidRPr="0058016B">
        <w:rPr>
          <w:spacing w:val="-4"/>
          <w:sz w:val="28"/>
          <w:szCs w:val="28"/>
        </w:rPr>
        <w:softHyphen/>
      </w:r>
      <w:r w:rsidR="00406B8B" w:rsidRPr="0058016B">
        <w:rPr>
          <w:sz w:val="28"/>
          <w:szCs w:val="28"/>
        </w:rPr>
        <w:t>зок. Общие гигиенические требования к занимающимся волейболом.</w:t>
      </w:r>
      <w:r w:rsidR="00406B8B" w:rsidRPr="0058016B">
        <w:rPr>
          <w:sz w:val="28"/>
          <w:szCs w:val="28"/>
        </w:rPr>
        <w:br/>
      </w:r>
      <w:r w:rsidR="00406B8B" w:rsidRPr="0058016B">
        <w:rPr>
          <w:spacing w:val="-4"/>
          <w:sz w:val="28"/>
          <w:szCs w:val="28"/>
        </w:rPr>
        <w:t xml:space="preserve">Общий режим дня. Гигиенические требования к инвентарю, спортивной </w:t>
      </w:r>
      <w:r w:rsidR="00406B8B" w:rsidRPr="0058016B">
        <w:rPr>
          <w:spacing w:val="-5"/>
          <w:sz w:val="28"/>
          <w:szCs w:val="28"/>
        </w:rPr>
        <w:t>одежде и обуви.</w:t>
      </w:r>
    </w:p>
    <w:p w:rsidR="00406B8B" w:rsidRPr="0058016B" w:rsidRDefault="00E478CE" w:rsidP="00CF5629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line="360" w:lineRule="auto"/>
        <w:ind w:firstLine="271"/>
        <w:jc w:val="both"/>
        <w:rPr>
          <w:spacing w:val="-15"/>
          <w:sz w:val="28"/>
          <w:szCs w:val="28"/>
        </w:rPr>
      </w:pPr>
      <w:r w:rsidRPr="0058016B">
        <w:rPr>
          <w:iCs/>
          <w:spacing w:val="-3"/>
          <w:sz w:val="28"/>
          <w:szCs w:val="28"/>
          <w:u w:val="single"/>
        </w:rPr>
        <w:t xml:space="preserve"> </w:t>
      </w:r>
      <w:r w:rsidR="00406B8B" w:rsidRPr="0058016B">
        <w:rPr>
          <w:iCs/>
          <w:spacing w:val="-3"/>
          <w:sz w:val="28"/>
          <w:szCs w:val="28"/>
          <w:u w:val="single"/>
        </w:rPr>
        <w:t>Правила игры в волейбол.</w:t>
      </w:r>
      <w:r w:rsidR="00406B8B" w:rsidRPr="0058016B">
        <w:rPr>
          <w:i/>
          <w:iCs/>
          <w:spacing w:val="-3"/>
          <w:sz w:val="28"/>
          <w:szCs w:val="28"/>
        </w:rPr>
        <w:t xml:space="preserve"> </w:t>
      </w:r>
      <w:r w:rsidR="00406B8B" w:rsidRPr="0058016B">
        <w:rPr>
          <w:spacing w:val="-3"/>
          <w:sz w:val="28"/>
          <w:szCs w:val="28"/>
        </w:rPr>
        <w:t xml:space="preserve">Состав команды. Расстановка и переход </w:t>
      </w:r>
      <w:r w:rsidR="00406B8B" w:rsidRPr="0058016B">
        <w:rPr>
          <w:spacing w:val="2"/>
          <w:sz w:val="28"/>
          <w:szCs w:val="28"/>
        </w:rPr>
        <w:t xml:space="preserve">игроков. Костюм игроков. Начало игры и подача. Перемена подачи. </w:t>
      </w:r>
      <w:r w:rsidR="00406B8B" w:rsidRPr="0058016B">
        <w:rPr>
          <w:sz w:val="28"/>
          <w:szCs w:val="28"/>
        </w:rPr>
        <w:t xml:space="preserve">Удары по мячу. Выход мяча из игры. Счет и результат игры. Права и обязанности игроков. Состав команды, замена игроков. Упрощенные </w:t>
      </w:r>
      <w:r w:rsidR="00406B8B" w:rsidRPr="0058016B">
        <w:rPr>
          <w:spacing w:val="-2"/>
          <w:sz w:val="28"/>
          <w:szCs w:val="28"/>
        </w:rPr>
        <w:t>правила игры. Судейская терминология.</w:t>
      </w:r>
    </w:p>
    <w:p w:rsidR="00406B8B" w:rsidRPr="0058016B" w:rsidRDefault="00E478CE" w:rsidP="00CF5629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line="360" w:lineRule="auto"/>
        <w:ind w:firstLine="271"/>
        <w:jc w:val="both"/>
        <w:rPr>
          <w:spacing w:val="-14"/>
          <w:sz w:val="28"/>
          <w:szCs w:val="28"/>
        </w:rPr>
      </w:pPr>
      <w:r w:rsidRPr="0058016B">
        <w:rPr>
          <w:iCs/>
          <w:spacing w:val="4"/>
          <w:sz w:val="28"/>
          <w:szCs w:val="28"/>
          <w:u w:val="single"/>
        </w:rPr>
        <w:t xml:space="preserve"> </w:t>
      </w:r>
      <w:r w:rsidR="00406B8B" w:rsidRPr="0058016B">
        <w:rPr>
          <w:iCs/>
          <w:spacing w:val="4"/>
          <w:sz w:val="28"/>
          <w:szCs w:val="28"/>
          <w:u w:val="single"/>
        </w:rPr>
        <w:t>Места занятий и инвентарь.</w:t>
      </w:r>
      <w:r w:rsidR="00406B8B" w:rsidRPr="0058016B">
        <w:rPr>
          <w:i/>
          <w:iCs/>
          <w:spacing w:val="4"/>
          <w:sz w:val="28"/>
          <w:szCs w:val="28"/>
        </w:rPr>
        <w:t xml:space="preserve"> </w:t>
      </w:r>
      <w:r w:rsidR="00406B8B" w:rsidRPr="0058016B">
        <w:rPr>
          <w:spacing w:val="4"/>
          <w:sz w:val="28"/>
          <w:szCs w:val="28"/>
        </w:rPr>
        <w:t xml:space="preserve">Площадка для игры в волейбол в </w:t>
      </w:r>
      <w:r w:rsidR="00406B8B" w:rsidRPr="0058016B">
        <w:rPr>
          <w:spacing w:val="-2"/>
          <w:sz w:val="28"/>
          <w:szCs w:val="28"/>
        </w:rPr>
        <w:t xml:space="preserve">спортивном зале, на открытом воздухе. Оборудование и инвентарь для </w:t>
      </w:r>
      <w:r w:rsidR="00406B8B" w:rsidRPr="0058016B">
        <w:rPr>
          <w:spacing w:val="-4"/>
          <w:sz w:val="28"/>
          <w:szCs w:val="28"/>
        </w:rPr>
        <w:t xml:space="preserve">игры в волейбол в спортивном зале и на открытом воздухе. Сетка и мяч. </w:t>
      </w:r>
      <w:r w:rsidR="00406B8B" w:rsidRPr="0058016B">
        <w:rPr>
          <w:spacing w:val="-1"/>
          <w:sz w:val="28"/>
          <w:szCs w:val="28"/>
        </w:rPr>
        <w:t xml:space="preserve">Уход за инвентарем. Оборудование мест занятий в закрытом зале и на </w:t>
      </w:r>
      <w:r w:rsidR="00406B8B" w:rsidRPr="0058016B">
        <w:rPr>
          <w:spacing w:val="-4"/>
          <w:sz w:val="28"/>
          <w:szCs w:val="28"/>
        </w:rPr>
        <w:t>открытой площадке.</w:t>
      </w:r>
    </w:p>
    <w:p w:rsidR="00406B8B" w:rsidRPr="0058016B" w:rsidRDefault="00E478CE" w:rsidP="00283E72">
      <w:pPr>
        <w:shd w:val="clear" w:color="auto" w:fill="FFFFFF"/>
        <w:tabs>
          <w:tab w:val="left" w:pos="1476"/>
        </w:tabs>
        <w:spacing w:before="132" w:line="360" w:lineRule="auto"/>
        <w:jc w:val="both"/>
        <w:rPr>
          <w:sz w:val="28"/>
          <w:szCs w:val="28"/>
        </w:rPr>
      </w:pPr>
      <w:r w:rsidRPr="0058016B">
        <w:rPr>
          <w:b/>
          <w:bCs/>
          <w:spacing w:val="-2"/>
          <w:w w:val="106"/>
          <w:sz w:val="28"/>
          <w:szCs w:val="28"/>
        </w:rPr>
        <w:lastRenderedPageBreak/>
        <w:t>Учебно-тренировочный этап.</w:t>
      </w:r>
    </w:p>
    <w:p w:rsidR="00406B8B" w:rsidRPr="0058016B" w:rsidRDefault="002F3056" w:rsidP="00CF5629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before="125" w:line="360" w:lineRule="auto"/>
        <w:ind w:left="43" w:firstLine="269"/>
        <w:jc w:val="both"/>
        <w:rPr>
          <w:spacing w:val="-28"/>
          <w:w w:val="106"/>
          <w:sz w:val="28"/>
          <w:szCs w:val="28"/>
        </w:rPr>
      </w:pPr>
      <w:r w:rsidRPr="0058016B">
        <w:rPr>
          <w:iCs/>
          <w:spacing w:val="-4"/>
          <w:sz w:val="28"/>
          <w:szCs w:val="28"/>
          <w:u w:val="single"/>
        </w:rPr>
        <w:t xml:space="preserve">  </w:t>
      </w:r>
      <w:r w:rsidR="00406B8B" w:rsidRPr="0058016B">
        <w:rPr>
          <w:iCs/>
          <w:spacing w:val="-4"/>
          <w:sz w:val="28"/>
          <w:szCs w:val="28"/>
          <w:u w:val="single"/>
        </w:rPr>
        <w:t>Физическая культура и спорт в России.</w:t>
      </w:r>
      <w:r w:rsidR="00406B8B" w:rsidRPr="0058016B">
        <w:rPr>
          <w:i/>
          <w:iCs/>
          <w:spacing w:val="-4"/>
          <w:sz w:val="28"/>
          <w:szCs w:val="28"/>
        </w:rPr>
        <w:t xml:space="preserve"> </w:t>
      </w:r>
      <w:r w:rsidR="00406B8B" w:rsidRPr="0058016B">
        <w:rPr>
          <w:spacing w:val="-4"/>
          <w:sz w:val="28"/>
          <w:szCs w:val="28"/>
        </w:rPr>
        <w:t>Формы занятий физически</w:t>
      </w:r>
      <w:r w:rsidR="00406B8B" w:rsidRPr="0058016B">
        <w:rPr>
          <w:spacing w:val="-4"/>
          <w:sz w:val="28"/>
          <w:szCs w:val="28"/>
        </w:rPr>
        <w:softHyphen/>
      </w:r>
      <w:r w:rsidR="00406B8B" w:rsidRPr="0058016B">
        <w:rPr>
          <w:spacing w:val="-1"/>
          <w:sz w:val="28"/>
          <w:szCs w:val="28"/>
        </w:rPr>
        <w:t>ми упражнениями детей школьного возраста. Массовый народный ха</w:t>
      </w:r>
      <w:r w:rsidR="00406B8B" w:rsidRPr="0058016B">
        <w:rPr>
          <w:spacing w:val="-1"/>
          <w:sz w:val="28"/>
          <w:szCs w:val="28"/>
        </w:rPr>
        <w:softHyphen/>
      </w:r>
      <w:r w:rsidR="00406B8B" w:rsidRPr="0058016B">
        <w:rPr>
          <w:spacing w:val="-3"/>
          <w:sz w:val="28"/>
          <w:szCs w:val="28"/>
        </w:rPr>
        <w:t>рактер спорта в нашей стране. Почетные спортивные звания и спортив</w:t>
      </w:r>
      <w:r w:rsidR="00406B8B" w:rsidRPr="0058016B">
        <w:rPr>
          <w:spacing w:val="-3"/>
          <w:sz w:val="28"/>
          <w:szCs w:val="28"/>
        </w:rPr>
        <w:softHyphen/>
      </w:r>
      <w:r w:rsidR="00406B8B" w:rsidRPr="0058016B">
        <w:rPr>
          <w:spacing w:val="-4"/>
          <w:sz w:val="28"/>
          <w:szCs w:val="28"/>
        </w:rPr>
        <w:t>ные разряды, установленные в России.</w:t>
      </w:r>
      <w:r w:rsidR="00406B8B" w:rsidRPr="0058016B">
        <w:rPr>
          <w:spacing w:val="-1"/>
          <w:sz w:val="28"/>
          <w:szCs w:val="28"/>
        </w:rPr>
        <w:t xml:space="preserve">. Важнейшие постановления Правительства по вопросам развития физической культуры и спорта в стране и роста </w:t>
      </w:r>
      <w:r w:rsidR="00406B8B" w:rsidRPr="0058016B">
        <w:rPr>
          <w:spacing w:val="-4"/>
          <w:sz w:val="28"/>
          <w:szCs w:val="28"/>
        </w:rPr>
        <w:t xml:space="preserve">достижений российских спортсменов в борьбе за завоевание передовых </w:t>
      </w:r>
      <w:r w:rsidR="00406B8B" w:rsidRPr="0058016B">
        <w:rPr>
          <w:spacing w:val="-6"/>
          <w:sz w:val="28"/>
          <w:szCs w:val="28"/>
        </w:rPr>
        <w:t>позиций в мировом спорте.</w:t>
      </w:r>
    </w:p>
    <w:p w:rsidR="00406B8B" w:rsidRPr="0058016B" w:rsidRDefault="00406B8B" w:rsidP="00283E72">
      <w:pPr>
        <w:shd w:val="clear" w:color="auto" w:fill="FFFFFF"/>
        <w:spacing w:line="360" w:lineRule="auto"/>
        <w:ind w:left="2" w:right="31"/>
        <w:jc w:val="both"/>
        <w:rPr>
          <w:sz w:val="28"/>
          <w:szCs w:val="28"/>
        </w:rPr>
      </w:pPr>
      <w:r w:rsidRPr="0058016B">
        <w:rPr>
          <w:iCs/>
          <w:spacing w:val="-5"/>
          <w:sz w:val="28"/>
          <w:szCs w:val="28"/>
        </w:rPr>
        <w:t xml:space="preserve">  2.</w:t>
      </w:r>
      <w:r w:rsidR="002F3056" w:rsidRPr="0058016B">
        <w:rPr>
          <w:iCs/>
          <w:spacing w:val="-5"/>
          <w:sz w:val="28"/>
          <w:szCs w:val="28"/>
        </w:rPr>
        <w:t xml:space="preserve"> </w:t>
      </w:r>
      <w:r w:rsidRPr="0058016B">
        <w:rPr>
          <w:i/>
          <w:iCs/>
          <w:spacing w:val="-5"/>
          <w:sz w:val="28"/>
          <w:szCs w:val="28"/>
        </w:rPr>
        <w:t xml:space="preserve"> </w:t>
      </w:r>
      <w:r w:rsidRPr="0058016B">
        <w:rPr>
          <w:iCs/>
          <w:spacing w:val="-5"/>
          <w:sz w:val="28"/>
          <w:szCs w:val="28"/>
          <w:u w:val="single"/>
        </w:rPr>
        <w:t>Состояние и развитие волейбола.</w:t>
      </w:r>
      <w:r w:rsidRPr="0058016B">
        <w:rPr>
          <w:i/>
          <w:iCs/>
          <w:spacing w:val="-5"/>
          <w:sz w:val="28"/>
          <w:szCs w:val="28"/>
        </w:rPr>
        <w:t xml:space="preserve"> </w:t>
      </w:r>
      <w:r w:rsidRPr="0058016B">
        <w:rPr>
          <w:spacing w:val="-5"/>
          <w:sz w:val="28"/>
          <w:szCs w:val="28"/>
        </w:rPr>
        <w:t>Развитие волейбола среди школь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 xml:space="preserve">ников. Соревнования по волейболу для школьников. Оздоровительная и </w:t>
      </w:r>
      <w:r w:rsidRPr="0058016B">
        <w:rPr>
          <w:spacing w:val="-6"/>
          <w:sz w:val="28"/>
          <w:szCs w:val="28"/>
        </w:rPr>
        <w:t>прикладная направленность волейбола. История возникновения волейбо</w:t>
      </w:r>
      <w:r w:rsidRPr="0058016B">
        <w:rPr>
          <w:spacing w:val="-3"/>
          <w:sz w:val="28"/>
          <w:szCs w:val="28"/>
        </w:rPr>
        <w:t>ла. Развитие волейбола в России. Международные юношеские соревно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 xml:space="preserve">вания по волейболу. Характеристика сильнейших команд по волейболу в </w:t>
      </w:r>
      <w:r w:rsidRPr="0058016B">
        <w:rPr>
          <w:spacing w:val="-6"/>
          <w:sz w:val="28"/>
          <w:szCs w:val="28"/>
        </w:rPr>
        <w:t>нашей стране и за рубежом. Международные соревнования по волейболу.</w:t>
      </w:r>
    </w:p>
    <w:p w:rsidR="00406B8B" w:rsidRPr="0058016B" w:rsidRDefault="00406B8B" w:rsidP="00283E72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6"/>
          <w:sz w:val="28"/>
          <w:szCs w:val="28"/>
        </w:rPr>
      </w:pPr>
      <w:r w:rsidRPr="0058016B">
        <w:rPr>
          <w:iCs/>
          <w:spacing w:val="-3"/>
          <w:sz w:val="28"/>
          <w:szCs w:val="28"/>
        </w:rPr>
        <w:t>3</w:t>
      </w:r>
      <w:r w:rsidRPr="0058016B">
        <w:rPr>
          <w:i/>
          <w:iCs/>
          <w:spacing w:val="-3"/>
          <w:sz w:val="28"/>
          <w:szCs w:val="28"/>
        </w:rPr>
        <w:t>.</w:t>
      </w:r>
      <w:r w:rsidR="002F3056" w:rsidRPr="0058016B">
        <w:rPr>
          <w:iCs/>
          <w:spacing w:val="-3"/>
          <w:sz w:val="28"/>
          <w:szCs w:val="28"/>
        </w:rPr>
        <w:t xml:space="preserve"> </w:t>
      </w:r>
      <w:r w:rsidRPr="0058016B">
        <w:rPr>
          <w:iCs/>
          <w:spacing w:val="-3"/>
          <w:sz w:val="28"/>
          <w:szCs w:val="28"/>
          <w:u w:val="single"/>
        </w:rPr>
        <w:t>Сведения о строении и функциях организма человека</w:t>
      </w:r>
      <w:r w:rsidRPr="0058016B">
        <w:rPr>
          <w:i/>
          <w:iCs/>
          <w:spacing w:val="-3"/>
          <w:sz w:val="28"/>
          <w:szCs w:val="28"/>
        </w:rPr>
        <w:t xml:space="preserve">. </w:t>
      </w:r>
      <w:r w:rsidRPr="0058016B">
        <w:rPr>
          <w:spacing w:val="-3"/>
          <w:sz w:val="28"/>
          <w:szCs w:val="28"/>
        </w:rPr>
        <w:t>Органы пи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>щеварения и обмен веществ. Органы выделения. Общие понятия о строе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нии организма человека, взаимодействие органов и систем. Работоспо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>собность мышц  и подвижность суставов. Понятие о спортивной работос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3"/>
          <w:sz w:val="28"/>
          <w:szCs w:val="28"/>
        </w:rPr>
        <w:t xml:space="preserve">пособности, функциональных возможностях человека при занятиях </w:t>
      </w:r>
      <w:r w:rsidRPr="0058016B">
        <w:rPr>
          <w:spacing w:val="-5"/>
          <w:sz w:val="28"/>
          <w:szCs w:val="28"/>
        </w:rPr>
        <w:t>спортом. Влияние физических упражнений на работоспособность мышц, на развитие сердечнососудистой системы. Основные требования к дози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 xml:space="preserve">ровке тренировочной нагрузки в зависимости от возраста, пола и уровня </w:t>
      </w:r>
      <w:r w:rsidRPr="0058016B">
        <w:rPr>
          <w:spacing w:val="-3"/>
          <w:sz w:val="28"/>
          <w:szCs w:val="28"/>
        </w:rPr>
        <w:t>физической подготовленности спортсмена: рациональное сочетание ра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>боты и отдыха. Понятие об утомляемости и восстановлении энергетичес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ких затрат в процессе занятий спортом.</w:t>
      </w:r>
    </w:p>
    <w:p w:rsidR="00406B8B" w:rsidRPr="0058016B" w:rsidRDefault="00406B8B" w:rsidP="00283E72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8"/>
          <w:szCs w:val="28"/>
        </w:rPr>
      </w:pPr>
      <w:r w:rsidRPr="0058016B">
        <w:rPr>
          <w:iCs/>
          <w:spacing w:val="-2"/>
          <w:sz w:val="28"/>
          <w:szCs w:val="28"/>
        </w:rPr>
        <w:t>4</w:t>
      </w:r>
      <w:r w:rsidRPr="0058016B">
        <w:rPr>
          <w:iCs/>
          <w:spacing w:val="-2"/>
          <w:sz w:val="28"/>
          <w:szCs w:val="28"/>
          <w:u w:val="single"/>
        </w:rPr>
        <w:t>.</w:t>
      </w:r>
      <w:r w:rsidR="002F3056" w:rsidRPr="0058016B">
        <w:rPr>
          <w:iCs/>
          <w:spacing w:val="-2"/>
          <w:sz w:val="28"/>
          <w:szCs w:val="28"/>
          <w:u w:val="single"/>
        </w:rPr>
        <w:t xml:space="preserve"> </w:t>
      </w:r>
      <w:r w:rsidRPr="0058016B">
        <w:rPr>
          <w:iCs/>
          <w:spacing w:val="-2"/>
          <w:sz w:val="28"/>
          <w:szCs w:val="28"/>
          <w:u w:val="single"/>
        </w:rPr>
        <w:t>Гигиена, врачебный контроль и самоконтроль.</w:t>
      </w:r>
      <w:r w:rsidRPr="0058016B">
        <w:rPr>
          <w:i/>
          <w:iCs/>
          <w:spacing w:val="-2"/>
          <w:sz w:val="28"/>
          <w:szCs w:val="28"/>
        </w:rPr>
        <w:t xml:space="preserve"> </w:t>
      </w:r>
      <w:r w:rsidRPr="0058016B">
        <w:rPr>
          <w:spacing w:val="-2"/>
          <w:sz w:val="28"/>
          <w:szCs w:val="28"/>
        </w:rPr>
        <w:t>Общие санитарно-</w:t>
      </w:r>
      <w:r w:rsidRPr="0058016B">
        <w:rPr>
          <w:spacing w:val="-4"/>
          <w:sz w:val="28"/>
          <w:szCs w:val="28"/>
        </w:rPr>
        <w:t>гигиенические требования к занятиям волейболом. Использование есте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ственных факторов природы (солнца, воздуха и воды) в целях закалива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 xml:space="preserve">ния организма. Меры общественной и личной санитарно-гигиенической </w:t>
      </w:r>
      <w:r w:rsidRPr="0058016B">
        <w:rPr>
          <w:spacing w:val="2"/>
          <w:sz w:val="28"/>
          <w:szCs w:val="28"/>
        </w:rPr>
        <w:t>профилактики. Режим дня. Режим питания. Понятие о тренировке и</w:t>
      </w:r>
      <w:r w:rsidRPr="0058016B">
        <w:rPr>
          <w:spacing w:val="2"/>
          <w:sz w:val="28"/>
          <w:szCs w:val="28"/>
        </w:rPr>
        <w:br/>
      </w:r>
      <w:r w:rsidRPr="0058016B">
        <w:rPr>
          <w:spacing w:val="-3"/>
          <w:sz w:val="28"/>
          <w:szCs w:val="28"/>
        </w:rPr>
        <w:t>«спортивной форме». Значение массажа и самомассажа. Ушибы, растя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1"/>
          <w:sz w:val="28"/>
          <w:szCs w:val="28"/>
        </w:rPr>
        <w:t xml:space="preserve">жения, </w:t>
      </w:r>
      <w:r w:rsidRPr="0058016B">
        <w:rPr>
          <w:spacing w:val="-1"/>
          <w:sz w:val="28"/>
          <w:szCs w:val="28"/>
        </w:rPr>
        <w:lastRenderedPageBreak/>
        <w:t xml:space="preserve">разрывы мышц, связок и сухожилий. Кровотечения, их виды и </w:t>
      </w:r>
      <w:r w:rsidRPr="0058016B">
        <w:rPr>
          <w:spacing w:val="-3"/>
          <w:sz w:val="28"/>
          <w:szCs w:val="28"/>
        </w:rPr>
        <w:t>меры остановки. Учет объективных  и субъективных показателей спорт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>смена (вес, динамометрия, спирометрия, пульс, сон, аппетит, работоспо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2"/>
          <w:sz w:val="28"/>
          <w:szCs w:val="28"/>
        </w:rPr>
        <w:t xml:space="preserve">собность, общее состояние и самочувствие). Дневник самоконтроля </w:t>
      </w:r>
      <w:r w:rsidRPr="0058016B">
        <w:rPr>
          <w:spacing w:val="-4"/>
          <w:sz w:val="28"/>
          <w:szCs w:val="28"/>
        </w:rPr>
        <w:t xml:space="preserve">спортсмена. Действие высокой температуры, ознобление, обморожение. </w:t>
      </w:r>
      <w:r w:rsidRPr="0058016B">
        <w:rPr>
          <w:spacing w:val="-3"/>
          <w:sz w:val="28"/>
          <w:szCs w:val="28"/>
        </w:rPr>
        <w:t xml:space="preserve">Доврачебная помощь пострадавшим, способы остановки кровотечений, </w:t>
      </w:r>
      <w:r w:rsidRPr="0058016B">
        <w:rPr>
          <w:sz w:val="28"/>
          <w:szCs w:val="28"/>
        </w:rPr>
        <w:t xml:space="preserve">перевязки. Массаж как средство восстановления, понятие о методике </w:t>
      </w:r>
      <w:r w:rsidRPr="0058016B">
        <w:rPr>
          <w:spacing w:val="-4"/>
          <w:sz w:val="28"/>
          <w:szCs w:val="28"/>
        </w:rPr>
        <w:t>его применения. Врачебный контроль и самоконтроль врача и спортсме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на. Основы спортивного массажа. Общие понятия о спортивном масса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 xml:space="preserve">же, основные приемы массажа, массаж перед тренировочным занятием и </w:t>
      </w:r>
      <w:r w:rsidRPr="0058016B">
        <w:rPr>
          <w:spacing w:val="-1"/>
          <w:sz w:val="28"/>
          <w:szCs w:val="28"/>
        </w:rPr>
        <w:t xml:space="preserve">соревнованием, во время и после соревнований. Доврачебная помощь </w:t>
      </w:r>
      <w:r w:rsidRPr="0058016B">
        <w:rPr>
          <w:spacing w:val="-2"/>
          <w:sz w:val="28"/>
          <w:szCs w:val="28"/>
        </w:rPr>
        <w:t>пострадавшим, приемы искусственного дыхания, их транспортировка.</w:t>
      </w:r>
    </w:p>
    <w:p w:rsidR="00406B8B" w:rsidRPr="0058016B" w:rsidRDefault="00406B8B" w:rsidP="00283E72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4"/>
          <w:sz w:val="28"/>
          <w:szCs w:val="28"/>
        </w:rPr>
      </w:pPr>
      <w:r w:rsidRPr="0058016B">
        <w:rPr>
          <w:iCs/>
          <w:spacing w:val="-2"/>
          <w:sz w:val="28"/>
          <w:szCs w:val="28"/>
        </w:rPr>
        <w:t>5</w:t>
      </w:r>
      <w:r w:rsidRPr="0058016B">
        <w:rPr>
          <w:i/>
          <w:iCs/>
          <w:spacing w:val="-2"/>
          <w:sz w:val="28"/>
          <w:szCs w:val="28"/>
        </w:rPr>
        <w:t>.</w:t>
      </w:r>
      <w:r w:rsidRPr="0058016B">
        <w:rPr>
          <w:iCs/>
          <w:spacing w:val="-2"/>
          <w:sz w:val="28"/>
          <w:szCs w:val="28"/>
          <w:u w:val="single"/>
        </w:rPr>
        <w:t>Нагрузка и отдых</w:t>
      </w:r>
      <w:r w:rsidR="002F3056" w:rsidRPr="0058016B">
        <w:rPr>
          <w:spacing w:val="-2"/>
          <w:sz w:val="28"/>
          <w:szCs w:val="28"/>
          <w:u w:val="single"/>
        </w:rPr>
        <w:t>.</w:t>
      </w:r>
      <w:r w:rsidRPr="0058016B">
        <w:rPr>
          <w:spacing w:val="-2"/>
          <w:sz w:val="28"/>
          <w:szCs w:val="28"/>
        </w:rPr>
        <w:t xml:space="preserve"> </w:t>
      </w:r>
      <w:r w:rsidR="002F3056" w:rsidRPr="0058016B">
        <w:rPr>
          <w:spacing w:val="-2"/>
          <w:sz w:val="28"/>
          <w:szCs w:val="28"/>
        </w:rPr>
        <w:t>К</w:t>
      </w:r>
      <w:r w:rsidRPr="0058016B">
        <w:rPr>
          <w:spacing w:val="-2"/>
          <w:sz w:val="28"/>
          <w:szCs w:val="28"/>
        </w:rPr>
        <w:t>ак взаимосвязанные компоненты процесса уп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1"/>
          <w:sz w:val="28"/>
          <w:szCs w:val="28"/>
        </w:rPr>
        <w:t xml:space="preserve">ражнения. Характеристика нагрузки в волейболе. Соревновательные и </w:t>
      </w:r>
      <w:r w:rsidRPr="0058016B">
        <w:rPr>
          <w:spacing w:val="-2"/>
          <w:sz w:val="28"/>
          <w:szCs w:val="28"/>
        </w:rPr>
        <w:t>тренировочные нагрузки. Основные компоненты нагрузки.</w:t>
      </w:r>
    </w:p>
    <w:p w:rsidR="00406B8B" w:rsidRPr="0058016B" w:rsidRDefault="00406B8B" w:rsidP="00283E72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3"/>
          <w:sz w:val="28"/>
          <w:szCs w:val="28"/>
        </w:rPr>
      </w:pPr>
      <w:r w:rsidRPr="0058016B">
        <w:rPr>
          <w:iCs/>
          <w:spacing w:val="3"/>
          <w:w w:val="93"/>
          <w:sz w:val="28"/>
          <w:szCs w:val="28"/>
        </w:rPr>
        <w:t>6</w:t>
      </w:r>
      <w:r w:rsidRPr="0058016B">
        <w:rPr>
          <w:i/>
          <w:iCs/>
          <w:spacing w:val="3"/>
          <w:w w:val="93"/>
          <w:sz w:val="28"/>
          <w:szCs w:val="28"/>
        </w:rPr>
        <w:t>.</w:t>
      </w:r>
      <w:r w:rsidR="002F3056" w:rsidRPr="0058016B">
        <w:rPr>
          <w:iCs/>
          <w:spacing w:val="3"/>
          <w:w w:val="93"/>
          <w:sz w:val="28"/>
          <w:szCs w:val="28"/>
        </w:rPr>
        <w:t xml:space="preserve"> </w:t>
      </w:r>
      <w:r w:rsidRPr="0058016B">
        <w:rPr>
          <w:iCs/>
          <w:spacing w:val="3"/>
          <w:w w:val="93"/>
          <w:sz w:val="28"/>
          <w:szCs w:val="28"/>
          <w:u w:val="single"/>
        </w:rPr>
        <w:t>Правила соревнований, их организация и проведение.</w:t>
      </w:r>
      <w:r w:rsidRPr="0058016B">
        <w:rPr>
          <w:i/>
          <w:iCs/>
          <w:spacing w:val="3"/>
          <w:w w:val="93"/>
          <w:sz w:val="28"/>
          <w:szCs w:val="28"/>
        </w:rPr>
        <w:t xml:space="preserve"> </w:t>
      </w:r>
      <w:r w:rsidRPr="0058016B">
        <w:rPr>
          <w:spacing w:val="3"/>
          <w:w w:val="93"/>
          <w:sz w:val="28"/>
          <w:szCs w:val="28"/>
        </w:rPr>
        <w:t>Роль сорев</w:t>
      </w:r>
      <w:r w:rsidRPr="0058016B">
        <w:rPr>
          <w:spacing w:val="3"/>
          <w:w w:val="93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нований в спортивной подготовке юных волейболистов. Виды соревно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 xml:space="preserve">ваний. Положение о соревнованиях. Способы проведения соревнований: </w:t>
      </w:r>
      <w:r w:rsidRPr="0058016B">
        <w:rPr>
          <w:spacing w:val="-2"/>
          <w:sz w:val="28"/>
          <w:szCs w:val="28"/>
        </w:rPr>
        <w:t>круговой, с выбыванием, смешанный. Подготовка мест для соревнова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ний. Обязанности судей. Содержание работы главной судейской колле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 xml:space="preserve">гии. Методика судейства. Документация при проведении соревнований. </w:t>
      </w:r>
      <w:r w:rsidRPr="0058016B">
        <w:rPr>
          <w:spacing w:val="-2"/>
          <w:sz w:val="28"/>
          <w:szCs w:val="28"/>
        </w:rPr>
        <w:t>Содержание работы главной судейской коллегии. Методика судейства.</w:t>
      </w:r>
    </w:p>
    <w:p w:rsidR="00406B8B" w:rsidRPr="0058016B" w:rsidRDefault="00406B8B" w:rsidP="00283E72">
      <w:pPr>
        <w:widowControl w:val="0"/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5"/>
          <w:sz w:val="28"/>
          <w:szCs w:val="28"/>
        </w:rPr>
      </w:pPr>
      <w:r w:rsidRPr="0058016B">
        <w:rPr>
          <w:iCs/>
          <w:sz w:val="28"/>
          <w:szCs w:val="28"/>
        </w:rPr>
        <w:t>7.</w:t>
      </w:r>
      <w:r w:rsidR="002F3056" w:rsidRPr="0058016B">
        <w:rPr>
          <w:iCs/>
          <w:sz w:val="28"/>
          <w:szCs w:val="28"/>
          <w:u w:val="single"/>
        </w:rPr>
        <w:t xml:space="preserve"> </w:t>
      </w:r>
      <w:r w:rsidRPr="0058016B">
        <w:rPr>
          <w:iCs/>
          <w:sz w:val="28"/>
          <w:szCs w:val="28"/>
          <w:u w:val="single"/>
        </w:rPr>
        <w:t>Основы техники и тактики игры в волейбол.</w:t>
      </w:r>
      <w:r w:rsidRPr="0058016B">
        <w:rPr>
          <w:i/>
          <w:iCs/>
          <w:sz w:val="28"/>
          <w:szCs w:val="28"/>
        </w:rPr>
        <w:t xml:space="preserve"> </w:t>
      </w:r>
      <w:r w:rsidRPr="0058016B">
        <w:rPr>
          <w:sz w:val="28"/>
          <w:szCs w:val="28"/>
        </w:rPr>
        <w:t xml:space="preserve">Понятие о технике </w:t>
      </w:r>
      <w:r w:rsidRPr="0058016B">
        <w:rPr>
          <w:spacing w:val="-3"/>
          <w:sz w:val="28"/>
          <w:szCs w:val="28"/>
        </w:rPr>
        <w:t>игры. Характеристика приемов игры. Понятие о тактике игры. Характе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>ристика тактических действий. Анализ технических приемов и тактичес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 xml:space="preserve">ких действий в нападении и защите (на основе программы для данного </w:t>
      </w:r>
      <w:r w:rsidRPr="0058016B">
        <w:rPr>
          <w:spacing w:val="-3"/>
          <w:sz w:val="28"/>
          <w:szCs w:val="28"/>
        </w:rPr>
        <w:t>года). Единство техники и тактики игры. Классификация техники и так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тики игры в волейбол.</w:t>
      </w:r>
    </w:p>
    <w:p w:rsidR="00406B8B" w:rsidRPr="0058016B" w:rsidRDefault="00406B8B" w:rsidP="00283E72">
      <w:pPr>
        <w:widowControl w:val="0"/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3"/>
          <w:sz w:val="28"/>
          <w:szCs w:val="28"/>
        </w:rPr>
      </w:pPr>
      <w:r w:rsidRPr="0058016B">
        <w:rPr>
          <w:iCs/>
          <w:spacing w:val="-3"/>
          <w:sz w:val="28"/>
          <w:szCs w:val="28"/>
        </w:rPr>
        <w:t>8</w:t>
      </w:r>
      <w:r w:rsidRPr="0058016B">
        <w:rPr>
          <w:i/>
          <w:iCs/>
          <w:spacing w:val="-3"/>
          <w:sz w:val="28"/>
          <w:szCs w:val="28"/>
        </w:rPr>
        <w:t>.</w:t>
      </w:r>
      <w:r w:rsidR="002F3056" w:rsidRPr="0058016B">
        <w:rPr>
          <w:iCs/>
          <w:spacing w:val="-3"/>
          <w:sz w:val="28"/>
          <w:szCs w:val="28"/>
        </w:rPr>
        <w:t xml:space="preserve"> </w:t>
      </w:r>
      <w:r w:rsidRPr="0058016B">
        <w:rPr>
          <w:iCs/>
          <w:spacing w:val="-3"/>
          <w:sz w:val="28"/>
          <w:szCs w:val="28"/>
          <w:u w:val="single"/>
        </w:rPr>
        <w:t>Основы методики обучения волейболу.</w:t>
      </w:r>
      <w:r w:rsidRPr="0058016B">
        <w:rPr>
          <w:i/>
          <w:iCs/>
          <w:spacing w:val="-3"/>
          <w:sz w:val="28"/>
          <w:szCs w:val="28"/>
        </w:rPr>
        <w:t xml:space="preserve"> </w:t>
      </w:r>
      <w:r w:rsidRPr="0058016B">
        <w:rPr>
          <w:spacing w:val="-3"/>
          <w:sz w:val="28"/>
          <w:szCs w:val="28"/>
        </w:rPr>
        <w:t>Понятие об обучении тех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>нике и тактике игры. Характеристика средств, применяемых в трениров</w:t>
      </w:r>
      <w:r w:rsidRPr="0058016B">
        <w:rPr>
          <w:spacing w:val="-4"/>
          <w:sz w:val="28"/>
          <w:szCs w:val="28"/>
        </w:rPr>
        <w:softHyphen/>
        <w:t xml:space="preserve">ке. Классификация упражнений, применяемых в учебно-тренировочном </w:t>
      </w:r>
      <w:r w:rsidRPr="0058016B">
        <w:rPr>
          <w:spacing w:val="-5"/>
          <w:sz w:val="28"/>
          <w:szCs w:val="28"/>
        </w:rPr>
        <w:t>процессе по волейболу. Обучение и тренировка как единый процесс фор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мирования и совершенствования двигательных навыков, физических и</w:t>
      </w:r>
      <w:r w:rsidRPr="0058016B">
        <w:rPr>
          <w:spacing w:val="-2"/>
          <w:sz w:val="28"/>
          <w:szCs w:val="28"/>
        </w:rPr>
        <w:br/>
        <w:t>волевых качеств. Важность соблюдения режима.</w:t>
      </w:r>
    </w:p>
    <w:p w:rsidR="00406B8B" w:rsidRPr="0058016B" w:rsidRDefault="00406B8B" w:rsidP="00283E72">
      <w:pPr>
        <w:widowControl w:val="0"/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8"/>
          <w:szCs w:val="28"/>
        </w:rPr>
      </w:pPr>
      <w:r w:rsidRPr="0058016B">
        <w:rPr>
          <w:iCs/>
          <w:spacing w:val="-1"/>
          <w:sz w:val="28"/>
          <w:szCs w:val="28"/>
        </w:rPr>
        <w:t>9</w:t>
      </w:r>
      <w:r w:rsidRPr="0058016B">
        <w:rPr>
          <w:i/>
          <w:iCs/>
          <w:spacing w:val="-1"/>
          <w:sz w:val="28"/>
          <w:szCs w:val="28"/>
        </w:rPr>
        <w:t>.</w:t>
      </w:r>
      <w:r w:rsidR="002F3056" w:rsidRPr="0058016B">
        <w:rPr>
          <w:iCs/>
          <w:spacing w:val="-1"/>
          <w:sz w:val="28"/>
          <w:szCs w:val="28"/>
        </w:rPr>
        <w:t xml:space="preserve"> </w:t>
      </w:r>
      <w:r w:rsidRPr="0058016B">
        <w:rPr>
          <w:iCs/>
          <w:spacing w:val="-1"/>
          <w:sz w:val="28"/>
          <w:szCs w:val="28"/>
          <w:u w:val="single"/>
        </w:rPr>
        <w:t xml:space="preserve">Планирование и контроль </w:t>
      </w:r>
      <w:r w:rsidRPr="0058016B">
        <w:rPr>
          <w:spacing w:val="-1"/>
          <w:sz w:val="28"/>
          <w:szCs w:val="28"/>
          <w:u w:val="single"/>
        </w:rPr>
        <w:t>учебно-тренировочного процесса.</w:t>
      </w:r>
      <w:r w:rsidRPr="0058016B">
        <w:rPr>
          <w:spacing w:val="-1"/>
          <w:sz w:val="28"/>
          <w:szCs w:val="28"/>
        </w:rPr>
        <w:t xml:space="preserve"> На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 xml:space="preserve">блюдение на соревнованиях. Контрольные испытания. Индивидуальный </w:t>
      </w:r>
      <w:r w:rsidRPr="0058016B">
        <w:rPr>
          <w:spacing w:val="-2"/>
          <w:sz w:val="28"/>
          <w:szCs w:val="28"/>
        </w:rPr>
        <w:t>план тренировки.</w:t>
      </w:r>
    </w:p>
    <w:p w:rsidR="00406B8B" w:rsidRPr="0058016B" w:rsidRDefault="00406B8B" w:rsidP="00283E72">
      <w:pPr>
        <w:widowControl w:val="0"/>
        <w:shd w:val="clear" w:color="auto" w:fill="FFFFFF"/>
        <w:tabs>
          <w:tab w:val="left" w:pos="58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7"/>
          <w:sz w:val="28"/>
          <w:szCs w:val="28"/>
        </w:rPr>
      </w:pPr>
      <w:r w:rsidRPr="0058016B">
        <w:rPr>
          <w:iCs/>
          <w:spacing w:val="-2"/>
          <w:sz w:val="28"/>
          <w:szCs w:val="28"/>
        </w:rPr>
        <w:t>10.</w:t>
      </w:r>
      <w:r w:rsidRPr="0058016B">
        <w:rPr>
          <w:i/>
          <w:iCs/>
          <w:spacing w:val="-2"/>
          <w:sz w:val="28"/>
          <w:szCs w:val="28"/>
        </w:rPr>
        <w:t xml:space="preserve"> </w:t>
      </w:r>
      <w:r w:rsidRPr="0058016B">
        <w:rPr>
          <w:iCs/>
          <w:spacing w:val="-2"/>
          <w:sz w:val="28"/>
          <w:szCs w:val="28"/>
          <w:u w:val="single"/>
        </w:rPr>
        <w:t>Оборудование и инвентарь.</w:t>
      </w:r>
      <w:r w:rsidRPr="0058016B">
        <w:rPr>
          <w:i/>
          <w:iCs/>
          <w:spacing w:val="-2"/>
          <w:sz w:val="28"/>
          <w:szCs w:val="28"/>
        </w:rPr>
        <w:t xml:space="preserve"> </w:t>
      </w:r>
      <w:r w:rsidRPr="0058016B">
        <w:rPr>
          <w:spacing w:val="-2"/>
          <w:sz w:val="28"/>
          <w:szCs w:val="28"/>
        </w:rPr>
        <w:t>Тренажерные устройства для обуче</w:t>
      </w:r>
      <w:r w:rsidRPr="0058016B">
        <w:rPr>
          <w:spacing w:val="-2"/>
          <w:sz w:val="28"/>
          <w:szCs w:val="28"/>
        </w:rPr>
        <w:softHyphen/>
        <w:t>ния технике игры. Изготовление специального оборудования для заня</w:t>
      </w:r>
      <w:r w:rsidRPr="0058016B">
        <w:rPr>
          <w:spacing w:val="-2"/>
          <w:sz w:val="28"/>
          <w:szCs w:val="28"/>
        </w:rPr>
        <w:softHyphen/>
        <w:t>тий волейболом (держатели мяча, мяч на амортизаторах, приспособле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 xml:space="preserve">ния для развития прыгучести, дополнительные сетки и т.д.). Роль и место </w:t>
      </w:r>
      <w:r w:rsidRPr="0058016B">
        <w:rPr>
          <w:spacing w:val="-2"/>
          <w:sz w:val="28"/>
          <w:szCs w:val="28"/>
        </w:rPr>
        <w:t>специального оборудования в повышении эффективности тренировоч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1"/>
          <w:sz w:val="28"/>
          <w:szCs w:val="28"/>
        </w:rPr>
        <w:t xml:space="preserve">ного процесса по волейболу. Технические средства, применяемые при </w:t>
      </w:r>
      <w:r w:rsidRPr="0058016B">
        <w:rPr>
          <w:spacing w:val="-4"/>
          <w:sz w:val="28"/>
          <w:szCs w:val="28"/>
        </w:rPr>
        <w:t>обучении игре.</w:t>
      </w:r>
    </w:p>
    <w:p w:rsidR="00406B8B" w:rsidRPr="0058016B" w:rsidRDefault="00406B8B" w:rsidP="00283E72">
      <w:pPr>
        <w:widowControl w:val="0"/>
        <w:shd w:val="clear" w:color="auto" w:fill="FFFFFF"/>
        <w:tabs>
          <w:tab w:val="left" w:pos="58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</w:rPr>
      </w:pPr>
      <w:r w:rsidRPr="0058016B">
        <w:rPr>
          <w:iCs/>
          <w:spacing w:val="1"/>
          <w:sz w:val="28"/>
          <w:szCs w:val="28"/>
        </w:rPr>
        <w:t>11.</w:t>
      </w:r>
      <w:r w:rsidRPr="0058016B">
        <w:rPr>
          <w:iCs/>
          <w:spacing w:val="1"/>
          <w:sz w:val="28"/>
          <w:szCs w:val="28"/>
          <w:u w:val="single"/>
        </w:rPr>
        <w:t>Установка игрокам</w:t>
      </w:r>
      <w:r w:rsidRPr="0058016B">
        <w:rPr>
          <w:i/>
          <w:iCs/>
          <w:spacing w:val="1"/>
          <w:sz w:val="28"/>
          <w:szCs w:val="28"/>
          <w:u w:val="single"/>
        </w:rPr>
        <w:t xml:space="preserve"> </w:t>
      </w:r>
      <w:r w:rsidRPr="0058016B">
        <w:rPr>
          <w:spacing w:val="1"/>
          <w:sz w:val="28"/>
          <w:szCs w:val="28"/>
          <w:u w:val="single"/>
        </w:rPr>
        <w:t>перед соревнованиями и разбор проведен</w:t>
      </w:r>
      <w:r w:rsidRPr="0058016B">
        <w:rPr>
          <w:spacing w:val="1"/>
          <w:sz w:val="28"/>
          <w:szCs w:val="28"/>
          <w:u w:val="single"/>
        </w:rPr>
        <w:softHyphen/>
      </w:r>
      <w:r w:rsidRPr="0058016B">
        <w:rPr>
          <w:spacing w:val="-2"/>
          <w:sz w:val="28"/>
          <w:szCs w:val="28"/>
          <w:u w:val="single"/>
        </w:rPr>
        <w:t>ных игр</w:t>
      </w:r>
      <w:r w:rsidRPr="0058016B">
        <w:rPr>
          <w:spacing w:val="-2"/>
          <w:sz w:val="28"/>
          <w:szCs w:val="28"/>
        </w:rPr>
        <w:t xml:space="preserve">. Установка на предстоящую игру (на макете). Характеристика </w:t>
      </w:r>
      <w:r w:rsidRPr="0058016B">
        <w:rPr>
          <w:spacing w:val="2"/>
          <w:sz w:val="28"/>
          <w:szCs w:val="28"/>
        </w:rPr>
        <w:t>команды соперника. Тактический план игры команды и задания от</w:t>
      </w:r>
      <w:r w:rsidRPr="0058016B">
        <w:rPr>
          <w:spacing w:val="2"/>
          <w:sz w:val="28"/>
          <w:szCs w:val="28"/>
        </w:rPr>
        <w:softHyphen/>
      </w:r>
      <w:r w:rsidRPr="0058016B">
        <w:rPr>
          <w:spacing w:val="-1"/>
          <w:sz w:val="28"/>
          <w:szCs w:val="28"/>
        </w:rPr>
        <w:t>дельным игрокам. Разбор проведенной игры. Выполнение тактическо</w:t>
      </w:r>
      <w:r w:rsidRPr="0058016B">
        <w:rPr>
          <w:spacing w:val="-1"/>
          <w:sz w:val="28"/>
          <w:szCs w:val="28"/>
        </w:rPr>
        <w:softHyphen/>
        <w:t>го плана. Общая оценка игры и действий отдельных игроков. Выводы</w:t>
      </w:r>
      <w:r w:rsidRPr="0058016B">
        <w:rPr>
          <w:spacing w:val="-1"/>
          <w:sz w:val="28"/>
          <w:szCs w:val="28"/>
        </w:rPr>
        <w:br/>
      </w:r>
      <w:r w:rsidRPr="0058016B">
        <w:rPr>
          <w:spacing w:val="-2"/>
          <w:sz w:val="28"/>
          <w:szCs w:val="28"/>
        </w:rPr>
        <w:t>по игре. Системы записи игр по технике, тактике и анализ полученных</w:t>
      </w:r>
      <w:r w:rsidRPr="0058016B">
        <w:rPr>
          <w:spacing w:val="-2"/>
          <w:sz w:val="28"/>
          <w:szCs w:val="28"/>
        </w:rPr>
        <w:br/>
        <w:t>данных.</w:t>
      </w:r>
    </w:p>
    <w:p w:rsidR="00283E72" w:rsidRPr="0058016B" w:rsidRDefault="006D7709" w:rsidP="006D7709">
      <w:r w:rsidRPr="0058016B">
        <w:rPr>
          <w:b/>
          <w:sz w:val="28"/>
          <w:szCs w:val="28"/>
        </w:rPr>
        <w:t xml:space="preserve">4.2. </w:t>
      </w:r>
      <w:r w:rsidR="00006944" w:rsidRPr="0058016B">
        <w:rPr>
          <w:b/>
          <w:sz w:val="28"/>
          <w:szCs w:val="28"/>
        </w:rPr>
        <w:t>Практическая подготовка</w:t>
      </w:r>
    </w:p>
    <w:p w:rsidR="006D7709" w:rsidRPr="0058016B" w:rsidRDefault="006D7709" w:rsidP="006D7709">
      <w:pPr>
        <w:ind w:firstLine="3556"/>
      </w:pPr>
    </w:p>
    <w:p w:rsidR="00283E72" w:rsidRPr="0058016B" w:rsidRDefault="00006944" w:rsidP="00283E72">
      <w:pPr>
        <w:shd w:val="clear" w:color="auto" w:fill="FFFFFF"/>
        <w:spacing w:before="72" w:line="360" w:lineRule="auto"/>
        <w:ind w:right="1123"/>
        <w:jc w:val="both"/>
        <w:rPr>
          <w:b/>
          <w:sz w:val="28"/>
          <w:szCs w:val="28"/>
        </w:rPr>
      </w:pPr>
      <w:r w:rsidRPr="0058016B">
        <w:rPr>
          <w:b/>
          <w:bCs/>
          <w:iCs/>
          <w:spacing w:val="-3"/>
          <w:sz w:val="28"/>
          <w:szCs w:val="28"/>
        </w:rPr>
        <w:t xml:space="preserve">Общая </w:t>
      </w:r>
      <w:r w:rsidRPr="0058016B">
        <w:rPr>
          <w:b/>
          <w:iCs/>
          <w:spacing w:val="-3"/>
          <w:sz w:val="28"/>
          <w:szCs w:val="28"/>
        </w:rPr>
        <w:t>физическая подготовка</w:t>
      </w:r>
      <w:r w:rsidRPr="0058016B">
        <w:rPr>
          <w:b/>
          <w:i/>
          <w:iCs/>
          <w:spacing w:val="-3"/>
          <w:sz w:val="28"/>
          <w:szCs w:val="28"/>
        </w:rPr>
        <w:t xml:space="preserve"> </w:t>
      </w:r>
      <w:r w:rsidRPr="0058016B">
        <w:rPr>
          <w:b/>
          <w:bCs/>
          <w:iCs/>
          <w:spacing w:val="-3"/>
          <w:sz w:val="28"/>
          <w:szCs w:val="28"/>
        </w:rPr>
        <w:t>(ОФП</w:t>
      </w:r>
      <w:r w:rsidR="00283E72" w:rsidRPr="0058016B">
        <w:rPr>
          <w:b/>
          <w:bCs/>
          <w:sz w:val="28"/>
          <w:szCs w:val="28"/>
        </w:rPr>
        <w:t>)</w:t>
      </w:r>
    </w:p>
    <w:p w:rsidR="00006944" w:rsidRPr="0058016B" w:rsidRDefault="00006944" w:rsidP="00283E72">
      <w:pPr>
        <w:shd w:val="clear" w:color="auto" w:fill="FFFFFF"/>
        <w:spacing w:line="360" w:lineRule="auto"/>
        <w:ind w:left="288"/>
        <w:jc w:val="both"/>
        <w:rPr>
          <w:sz w:val="28"/>
          <w:szCs w:val="28"/>
        </w:rPr>
      </w:pPr>
    </w:p>
    <w:p w:rsidR="00006944" w:rsidRPr="0058016B" w:rsidRDefault="00006944" w:rsidP="00283E72">
      <w:pPr>
        <w:shd w:val="clear" w:color="auto" w:fill="FFFFFF"/>
        <w:spacing w:before="2" w:line="360" w:lineRule="auto"/>
        <w:ind w:left="12" w:right="7" w:firstLine="274"/>
        <w:jc w:val="both"/>
        <w:rPr>
          <w:sz w:val="28"/>
          <w:szCs w:val="28"/>
        </w:rPr>
      </w:pPr>
      <w:r w:rsidRPr="0058016B">
        <w:rPr>
          <w:spacing w:val="-3"/>
          <w:sz w:val="28"/>
          <w:szCs w:val="28"/>
        </w:rPr>
        <w:t>В состав ОФП входят строевые упражнения и команды для управле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ния группой</w:t>
      </w:r>
      <w:r w:rsidR="00283E72" w:rsidRPr="0058016B">
        <w:rPr>
          <w:spacing w:val="-2"/>
          <w:sz w:val="28"/>
          <w:szCs w:val="28"/>
        </w:rPr>
        <w:t>,</w:t>
      </w:r>
      <w:r w:rsidRPr="0058016B">
        <w:rPr>
          <w:spacing w:val="-2"/>
          <w:sz w:val="28"/>
          <w:szCs w:val="28"/>
        </w:rPr>
        <w:t xml:space="preserve"> упражнения из гимнастики, легкой атлетики, акробатики, </w:t>
      </w:r>
      <w:r w:rsidRPr="0058016B">
        <w:rPr>
          <w:spacing w:val="-4"/>
          <w:sz w:val="28"/>
          <w:szCs w:val="28"/>
        </w:rPr>
        <w:t>подвижные и спортивные игры.</w:t>
      </w:r>
    </w:p>
    <w:p w:rsidR="00006944" w:rsidRPr="0058016B" w:rsidRDefault="00006944" w:rsidP="00FC1D36">
      <w:pPr>
        <w:shd w:val="clear" w:color="auto" w:fill="FFFFFF"/>
        <w:spacing w:line="360" w:lineRule="auto"/>
        <w:ind w:left="5" w:firstLine="274"/>
        <w:jc w:val="both"/>
        <w:rPr>
          <w:sz w:val="28"/>
          <w:szCs w:val="28"/>
        </w:rPr>
      </w:pPr>
      <w:r w:rsidRPr="0058016B">
        <w:rPr>
          <w:iCs/>
          <w:spacing w:val="-4"/>
          <w:sz w:val="28"/>
          <w:szCs w:val="28"/>
          <w:u w:val="single"/>
        </w:rPr>
        <w:t>Гимнастические упражнения</w:t>
      </w:r>
      <w:r w:rsidRPr="0058016B">
        <w:rPr>
          <w:i/>
          <w:iCs/>
          <w:spacing w:val="-4"/>
          <w:sz w:val="28"/>
          <w:szCs w:val="28"/>
        </w:rPr>
        <w:t xml:space="preserve"> </w:t>
      </w:r>
      <w:r w:rsidRPr="0058016B">
        <w:rPr>
          <w:spacing w:val="-4"/>
          <w:sz w:val="28"/>
          <w:szCs w:val="28"/>
        </w:rPr>
        <w:t xml:space="preserve">подразделяются на три группы: первая </w:t>
      </w:r>
      <w:r w:rsidRPr="0058016B">
        <w:rPr>
          <w:spacing w:val="-1"/>
          <w:sz w:val="28"/>
          <w:szCs w:val="28"/>
        </w:rPr>
        <w:t>для мышц</w:t>
      </w:r>
      <w:r w:rsidR="00283E72" w:rsidRPr="0058016B">
        <w:rPr>
          <w:spacing w:val="-1"/>
          <w:sz w:val="28"/>
          <w:szCs w:val="28"/>
        </w:rPr>
        <w:t xml:space="preserve"> рук и плечевого пояса, вторая </w:t>
      </w:r>
      <w:r w:rsidRPr="0058016B">
        <w:rPr>
          <w:spacing w:val="-1"/>
          <w:sz w:val="28"/>
          <w:szCs w:val="28"/>
        </w:rPr>
        <w:t xml:space="preserve"> для мышц туловища и шеи</w:t>
      </w:r>
      <w:r w:rsidR="00283E72" w:rsidRPr="0058016B">
        <w:rPr>
          <w:spacing w:val="-1"/>
          <w:sz w:val="28"/>
          <w:szCs w:val="28"/>
        </w:rPr>
        <w:t>,</w:t>
      </w:r>
      <w:r w:rsidRPr="0058016B">
        <w:rPr>
          <w:spacing w:val="-1"/>
          <w:sz w:val="28"/>
          <w:szCs w:val="28"/>
        </w:rPr>
        <w:t xml:space="preserve"> </w:t>
      </w:r>
      <w:r w:rsidRPr="0058016B">
        <w:rPr>
          <w:spacing w:val="-2"/>
          <w:sz w:val="28"/>
          <w:szCs w:val="28"/>
        </w:rPr>
        <w:t>третья для мышц ног и таза.</w:t>
      </w:r>
      <w:r w:rsidR="00FC1D36" w:rsidRPr="0058016B">
        <w:rPr>
          <w:sz w:val="28"/>
          <w:szCs w:val="28"/>
        </w:rPr>
        <w:t xml:space="preserve"> </w:t>
      </w:r>
      <w:r w:rsidRPr="0058016B">
        <w:rPr>
          <w:spacing w:val="-3"/>
          <w:sz w:val="28"/>
          <w:szCs w:val="28"/>
        </w:rPr>
        <w:t>Упражнения выполняются с предметами (набивные мячи, гимнастические палки, гантели, резиновые амортизаторы, скакал</w:t>
      </w:r>
      <w:r w:rsidRPr="0058016B">
        <w:rPr>
          <w:sz w:val="28"/>
          <w:szCs w:val="28"/>
        </w:rPr>
        <w:t>ки)</w:t>
      </w:r>
      <w:r w:rsidR="00283E72" w:rsidRPr="0058016B">
        <w:rPr>
          <w:sz w:val="28"/>
          <w:szCs w:val="28"/>
        </w:rPr>
        <w:t xml:space="preserve"> и без предметов,</w:t>
      </w:r>
      <w:r w:rsidRPr="0058016B">
        <w:rPr>
          <w:sz w:val="28"/>
          <w:szCs w:val="28"/>
        </w:rPr>
        <w:t xml:space="preserve"> на гимнастических снарядах (гимнастическая стенка и скамейка, </w:t>
      </w:r>
      <w:r w:rsidRPr="0058016B">
        <w:rPr>
          <w:spacing w:val="1"/>
          <w:sz w:val="28"/>
          <w:szCs w:val="28"/>
        </w:rPr>
        <w:t>перекладина, канат)</w:t>
      </w:r>
      <w:r w:rsidR="00283E72" w:rsidRPr="0058016B">
        <w:rPr>
          <w:spacing w:val="1"/>
          <w:sz w:val="28"/>
          <w:szCs w:val="28"/>
        </w:rPr>
        <w:t xml:space="preserve">, </w:t>
      </w:r>
      <w:r w:rsidRPr="0058016B">
        <w:rPr>
          <w:spacing w:val="1"/>
          <w:sz w:val="28"/>
          <w:szCs w:val="28"/>
        </w:rPr>
        <w:t xml:space="preserve"> прыжки в высоту с прямого разбега (с мостика)</w:t>
      </w:r>
      <w:r w:rsidR="00283E72" w:rsidRPr="0058016B">
        <w:rPr>
          <w:spacing w:val="1"/>
          <w:sz w:val="28"/>
          <w:szCs w:val="28"/>
        </w:rPr>
        <w:t xml:space="preserve">, </w:t>
      </w:r>
      <w:r w:rsidRPr="0058016B">
        <w:rPr>
          <w:spacing w:val="1"/>
          <w:sz w:val="28"/>
          <w:szCs w:val="28"/>
        </w:rPr>
        <w:t xml:space="preserve"> </w:t>
      </w:r>
      <w:r w:rsidRPr="0058016B">
        <w:rPr>
          <w:spacing w:val="-2"/>
          <w:sz w:val="28"/>
          <w:szCs w:val="28"/>
        </w:rPr>
        <w:t>через планку (веревочку).</w:t>
      </w:r>
    </w:p>
    <w:p w:rsidR="00006944" w:rsidRPr="0058016B" w:rsidRDefault="00006944" w:rsidP="00283E72">
      <w:pPr>
        <w:shd w:val="clear" w:color="auto" w:fill="FFFFFF"/>
        <w:spacing w:line="360" w:lineRule="auto"/>
        <w:ind w:right="41" w:firstLine="269"/>
        <w:jc w:val="both"/>
        <w:rPr>
          <w:sz w:val="28"/>
          <w:szCs w:val="28"/>
        </w:rPr>
      </w:pPr>
      <w:r w:rsidRPr="0058016B">
        <w:rPr>
          <w:iCs/>
          <w:spacing w:val="-1"/>
          <w:sz w:val="28"/>
          <w:szCs w:val="28"/>
          <w:u w:val="single"/>
        </w:rPr>
        <w:t>Акробатические упражнения</w:t>
      </w:r>
      <w:r w:rsidRPr="0058016B">
        <w:rPr>
          <w:i/>
          <w:iCs/>
          <w:spacing w:val="-1"/>
          <w:sz w:val="28"/>
          <w:szCs w:val="28"/>
        </w:rPr>
        <w:t xml:space="preserve"> </w:t>
      </w:r>
      <w:r w:rsidRPr="0058016B">
        <w:rPr>
          <w:spacing w:val="-1"/>
          <w:sz w:val="28"/>
          <w:szCs w:val="28"/>
        </w:rPr>
        <w:t xml:space="preserve">включают группировки и перекаты в различных положениях, стойка на лопатках, стойка на голове и руках, </w:t>
      </w:r>
      <w:r w:rsidRPr="0058016B">
        <w:rPr>
          <w:spacing w:val="-4"/>
          <w:sz w:val="28"/>
          <w:szCs w:val="28"/>
        </w:rPr>
        <w:t>кувырки вперед и назад</w:t>
      </w:r>
      <w:r w:rsidR="00FC1D36" w:rsidRPr="0058016B">
        <w:rPr>
          <w:spacing w:val="-4"/>
          <w:sz w:val="28"/>
          <w:szCs w:val="28"/>
        </w:rPr>
        <w:t xml:space="preserve">. </w:t>
      </w:r>
      <w:r w:rsidRPr="0058016B">
        <w:rPr>
          <w:spacing w:val="-4"/>
          <w:sz w:val="28"/>
          <w:szCs w:val="28"/>
        </w:rPr>
        <w:t xml:space="preserve"> </w:t>
      </w:r>
      <w:r w:rsidR="00FC1D36" w:rsidRPr="0058016B">
        <w:rPr>
          <w:spacing w:val="-4"/>
          <w:sz w:val="28"/>
          <w:szCs w:val="28"/>
        </w:rPr>
        <w:t>С</w:t>
      </w:r>
      <w:r w:rsidRPr="0058016B">
        <w:rPr>
          <w:spacing w:val="-4"/>
          <w:sz w:val="28"/>
          <w:szCs w:val="28"/>
        </w:rPr>
        <w:t>оединение нескольких акробатических упраж</w:t>
      </w:r>
      <w:r w:rsidRPr="0058016B">
        <w:rPr>
          <w:spacing w:val="-4"/>
          <w:sz w:val="28"/>
          <w:szCs w:val="28"/>
        </w:rPr>
        <w:softHyphen/>
        <w:t>нений в несложные комбинации.</w:t>
      </w:r>
    </w:p>
    <w:p w:rsidR="00006944" w:rsidRPr="0058016B" w:rsidRDefault="00006944" w:rsidP="00006944">
      <w:pPr>
        <w:shd w:val="clear" w:color="auto" w:fill="FFFFFF"/>
        <w:spacing w:before="2" w:line="360" w:lineRule="auto"/>
        <w:ind w:left="5" w:right="46" w:firstLine="257"/>
        <w:jc w:val="both"/>
        <w:rPr>
          <w:sz w:val="28"/>
          <w:szCs w:val="28"/>
        </w:rPr>
      </w:pPr>
      <w:r w:rsidRPr="0058016B">
        <w:rPr>
          <w:iCs/>
          <w:sz w:val="28"/>
          <w:szCs w:val="28"/>
          <w:u w:val="single"/>
        </w:rPr>
        <w:t>Легкоатлетические упражнения</w:t>
      </w:r>
      <w:r w:rsidRPr="0058016B">
        <w:rPr>
          <w:i/>
          <w:iCs/>
          <w:sz w:val="28"/>
          <w:szCs w:val="28"/>
        </w:rPr>
        <w:t xml:space="preserve">. </w:t>
      </w:r>
      <w:r w:rsidRPr="0058016B">
        <w:rPr>
          <w:sz w:val="28"/>
          <w:szCs w:val="28"/>
        </w:rPr>
        <w:t xml:space="preserve">Сюда входят упражнения в беге, </w:t>
      </w:r>
      <w:r w:rsidRPr="0058016B">
        <w:rPr>
          <w:spacing w:val="-3"/>
          <w:sz w:val="28"/>
          <w:szCs w:val="28"/>
        </w:rPr>
        <w:t>прыжках и метаниях.</w:t>
      </w:r>
    </w:p>
    <w:p w:rsidR="00006944" w:rsidRPr="0058016B" w:rsidRDefault="00006944" w:rsidP="00006944">
      <w:pPr>
        <w:shd w:val="clear" w:color="auto" w:fill="FFFFFF"/>
        <w:spacing w:before="2" w:line="360" w:lineRule="auto"/>
        <w:ind w:left="2" w:right="36" w:firstLine="274"/>
        <w:jc w:val="both"/>
        <w:rPr>
          <w:sz w:val="28"/>
          <w:szCs w:val="28"/>
        </w:rPr>
      </w:pPr>
      <w:r w:rsidRPr="0058016B">
        <w:rPr>
          <w:spacing w:val="-3"/>
          <w:sz w:val="28"/>
          <w:szCs w:val="28"/>
        </w:rPr>
        <w:t>Бег: 20,30,60 м, повторный бег - два-три отрезка по 20-</w:t>
      </w:r>
      <w:smartTag w:uri="urn:schemas-microsoft-com:office:smarttags" w:element="metricconverter">
        <w:smartTagPr>
          <w:attr w:name="ProductID" w:val="30 м"/>
        </w:smartTagPr>
        <w:r w:rsidRPr="0058016B">
          <w:rPr>
            <w:spacing w:val="-3"/>
            <w:sz w:val="28"/>
            <w:szCs w:val="28"/>
          </w:rPr>
          <w:t>30 м</w:t>
        </w:r>
      </w:smartTag>
      <w:r w:rsidRPr="0058016B">
        <w:rPr>
          <w:spacing w:val="-3"/>
          <w:sz w:val="28"/>
          <w:szCs w:val="28"/>
        </w:rPr>
        <w:t xml:space="preserve"> (с 12 лет) </w:t>
      </w:r>
      <w:r w:rsidRPr="0058016B">
        <w:rPr>
          <w:spacing w:val="-5"/>
          <w:sz w:val="28"/>
          <w:szCs w:val="28"/>
        </w:rPr>
        <w:t xml:space="preserve">и по </w:t>
      </w:r>
      <w:smartTag w:uri="urn:schemas-microsoft-com:office:smarttags" w:element="metricconverter">
        <w:smartTagPr>
          <w:attr w:name="ProductID" w:val="40 м"/>
        </w:smartTagPr>
        <w:r w:rsidRPr="0058016B">
          <w:rPr>
            <w:spacing w:val="-5"/>
            <w:sz w:val="28"/>
            <w:szCs w:val="28"/>
          </w:rPr>
          <w:t>40 м</w:t>
        </w:r>
      </w:smartTag>
      <w:r w:rsidRPr="0058016B">
        <w:rPr>
          <w:spacing w:val="-5"/>
          <w:sz w:val="28"/>
          <w:szCs w:val="28"/>
        </w:rPr>
        <w:t xml:space="preserve"> (с 14 лет), три отрезка по 50-</w:t>
      </w:r>
      <w:smartTag w:uri="urn:schemas-microsoft-com:office:smarttags" w:element="metricconverter">
        <w:smartTagPr>
          <w:attr w:name="ProductID" w:val="60 м"/>
        </w:smartTagPr>
        <w:r w:rsidRPr="0058016B">
          <w:rPr>
            <w:spacing w:val="-5"/>
            <w:sz w:val="28"/>
            <w:szCs w:val="28"/>
          </w:rPr>
          <w:t>60 м</w:t>
        </w:r>
      </w:smartTag>
      <w:r w:rsidRPr="0058016B">
        <w:rPr>
          <w:spacing w:val="-5"/>
          <w:sz w:val="28"/>
          <w:szCs w:val="28"/>
        </w:rPr>
        <w:t xml:space="preserve"> (с 16 лет). Бег с низкого старта </w:t>
      </w:r>
      <w:smartTag w:uri="urn:schemas-microsoft-com:office:smarttags" w:element="metricconverter">
        <w:smartTagPr>
          <w:attr w:name="ProductID" w:val="60 м"/>
        </w:smartTagPr>
        <w:r w:rsidRPr="0058016B">
          <w:rPr>
            <w:spacing w:val="-4"/>
            <w:sz w:val="28"/>
            <w:szCs w:val="28"/>
          </w:rPr>
          <w:t>60 м</w:t>
        </w:r>
      </w:smartTag>
      <w:r w:rsidRPr="0058016B">
        <w:rPr>
          <w:spacing w:val="-4"/>
          <w:sz w:val="28"/>
          <w:szCs w:val="28"/>
        </w:rPr>
        <w:t xml:space="preserve"> (с 13 лет), </w:t>
      </w:r>
      <w:smartTag w:uri="urn:schemas-microsoft-com:office:smarttags" w:element="metricconverter">
        <w:smartTagPr>
          <w:attr w:name="ProductID" w:val="100 м"/>
        </w:smartTagPr>
        <w:r w:rsidRPr="0058016B">
          <w:rPr>
            <w:spacing w:val="-4"/>
            <w:sz w:val="28"/>
            <w:szCs w:val="28"/>
          </w:rPr>
          <w:t>100 м</w:t>
        </w:r>
      </w:smartTag>
      <w:r w:rsidRPr="0058016B">
        <w:rPr>
          <w:spacing w:val="-4"/>
          <w:sz w:val="28"/>
          <w:szCs w:val="28"/>
        </w:rPr>
        <w:t xml:space="preserve"> (с 15 лет).</w:t>
      </w:r>
      <w:r w:rsidRPr="0058016B">
        <w:rPr>
          <w:spacing w:val="-4"/>
          <w:sz w:val="24"/>
          <w:szCs w:val="24"/>
        </w:rPr>
        <w:t xml:space="preserve"> </w:t>
      </w:r>
      <w:r w:rsidRPr="0058016B">
        <w:rPr>
          <w:spacing w:val="-4"/>
          <w:sz w:val="28"/>
          <w:szCs w:val="28"/>
        </w:rPr>
        <w:t xml:space="preserve">Эстафетный бег с этапами до </w:t>
      </w:r>
      <w:smartTag w:uri="urn:schemas-microsoft-com:office:smarttags" w:element="metricconverter">
        <w:smartTagPr>
          <w:attr w:name="ProductID" w:val="40 м"/>
        </w:smartTagPr>
        <w:r w:rsidRPr="0058016B">
          <w:rPr>
            <w:spacing w:val="-4"/>
            <w:sz w:val="28"/>
            <w:szCs w:val="28"/>
          </w:rPr>
          <w:t>40 м</w:t>
        </w:r>
      </w:smartTag>
      <w:r w:rsidRPr="0058016B">
        <w:rPr>
          <w:spacing w:val="-4"/>
          <w:sz w:val="28"/>
          <w:szCs w:val="28"/>
        </w:rPr>
        <w:t xml:space="preserve"> (10-12 лет), до 50-</w:t>
      </w:r>
      <w:smartTag w:uri="urn:schemas-microsoft-com:office:smarttags" w:element="metricconverter">
        <w:smartTagPr>
          <w:attr w:name="ProductID" w:val="60 м"/>
        </w:smartTagPr>
        <w:r w:rsidRPr="0058016B">
          <w:rPr>
            <w:spacing w:val="-4"/>
            <w:sz w:val="28"/>
            <w:szCs w:val="28"/>
          </w:rPr>
          <w:t>60 м</w:t>
        </w:r>
      </w:smartTag>
      <w:r w:rsidRPr="0058016B">
        <w:rPr>
          <w:spacing w:val="-4"/>
          <w:sz w:val="28"/>
          <w:szCs w:val="28"/>
        </w:rPr>
        <w:t xml:space="preserve"> (с 13 лет). </w:t>
      </w:r>
      <w:r w:rsidRPr="0058016B">
        <w:rPr>
          <w:spacing w:val="-2"/>
          <w:sz w:val="28"/>
          <w:szCs w:val="28"/>
        </w:rPr>
        <w:t>Бег или кросс 500-</w:t>
      </w:r>
      <w:smartTag w:uri="urn:schemas-microsoft-com:office:smarttags" w:element="metricconverter">
        <w:smartTagPr>
          <w:attr w:name="ProductID" w:val="1000 м"/>
        </w:smartTagPr>
        <w:r w:rsidRPr="0058016B">
          <w:rPr>
            <w:spacing w:val="-2"/>
            <w:sz w:val="28"/>
            <w:szCs w:val="28"/>
          </w:rPr>
          <w:t>1000 м</w:t>
        </w:r>
      </w:smartTag>
      <w:r w:rsidRPr="0058016B">
        <w:rPr>
          <w:spacing w:val="-2"/>
          <w:sz w:val="28"/>
          <w:szCs w:val="28"/>
        </w:rPr>
        <w:t>.</w:t>
      </w:r>
    </w:p>
    <w:p w:rsidR="00006944" w:rsidRPr="0058016B" w:rsidRDefault="00006944" w:rsidP="00006944">
      <w:pPr>
        <w:shd w:val="clear" w:color="auto" w:fill="FFFFFF"/>
        <w:spacing w:line="360" w:lineRule="auto"/>
        <w:ind w:left="12" w:right="31" w:firstLine="269"/>
        <w:jc w:val="both"/>
        <w:rPr>
          <w:sz w:val="28"/>
          <w:szCs w:val="28"/>
        </w:rPr>
      </w:pPr>
      <w:r w:rsidRPr="0058016B">
        <w:rPr>
          <w:spacing w:val="-3"/>
          <w:sz w:val="28"/>
          <w:szCs w:val="28"/>
        </w:rPr>
        <w:t>Прыжки: через планку с прямого разбега</w:t>
      </w:r>
      <w:r w:rsidR="00810B5A" w:rsidRPr="0058016B">
        <w:rPr>
          <w:spacing w:val="-3"/>
          <w:sz w:val="28"/>
          <w:szCs w:val="28"/>
        </w:rPr>
        <w:t>,</w:t>
      </w:r>
      <w:r w:rsidRPr="0058016B">
        <w:rPr>
          <w:spacing w:val="-3"/>
          <w:sz w:val="28"/>
          <w:szCs w:val="28"/>
        </w:rPr>
        <w:t xml:space="preserve"> в высоту с разбега</w:t>
      </w:r>
      <w:r w:rsidR="00810B5A" w:rsidRPr="0058016B">
        <w:rPr>
          <w:spacing w:val="-3"/>
          <w:sz w:val="28"/>
          <w:szCs w:val="28"/>
        </w:rPr>
        <w:t>,</w:t>
      </w:r>
      <w:r w:rsidRPr="0058016B">
        <w:rPr>
          <w:spacing w:val="-3"/>
          <w:sz w:val="28"/>
          <w:szCs w:val="28"/>
        </w:rPr>
        <w:t xml:space="preserve"> в длину </w:t>
      </w:r>
      <w:r w:rsidRPr="0058016B">
        <w:rPr>
          <w:spacing w:val="-2"/>
          <w:sz w:val="28"/>
          <w:szCs w:val="28"/>
        </w:rPr>
        <w:t>с места</w:t>
      </w:r>
      <w:r w:rsidR="00810B5A" w:rsidRPr="0058016B">
        <w:rPr>
          <w:spacing w:val="-2"/>
          <w:sz w:val="28"/>
          <w:szCs w:val="28"/>
        </w:rPr>
        <w:t>,</w:t>
      </w:r>
      <w:r w:rsidRPr="0058016B">
        <w:rPr>
          <w:spacing w:val="-2"/>
          <w:sz w:val="28"/>
          <w:szCs w:val="28"/>
        </w:rPr>
        <w:t xml:space="preserve"> тройной прыжок с места</w:t>
      </w:r>
      <w:r w:rsidR="00810B5A" w:rsidRPr="0058016B">
        <w:rPr>
          <w:spacing w:val="-2"/>
          <w:sz w:val="28"/>
          <w:szCs w:val="28"/>
        </w:rPr>
        <w:t>,</w:t>
      </w:r>
      <w:r w:rsidRPr="0058016B">
        <w:rPr>
          <w:spacing w:val="-2"/>
          <w:sz w:val="28"/>
          <w:szCs w:val="28"/>
        </w:rPr>
        <w:t xml:space="preserve"> в длину с разбега.</w:t>
      </w:r>
    </w:p>
    <w:p w:rsidR="00006944" w:rsidRPr="0058016B" w:rsidRDefault="00006944" w:rsidP="00006944">
      <w:pPr>
        <w:shd w:val="clear" w:color="auto" w:fill="FFFFFF"/>
        <w:spacing w:line="360" w:lineRule="auto"/>
        <w:ind w:left="14" w:right="24" w:firstLine="271"/>
        <w:jc w:val="both"/>
        <w:rPr>
          <w:sz w:val="28"/>
          <w:szCs w:val="28"/>
        </w:rPr>
      </w:pPr>
      <w:r w:rsidRPr="0058016B">
        <w:rPr>
          <w:spacing w:val="-2"/>
          <w:sz w:val="28"/>
          <w:szCs w:val="28"/>
        </w:rPr>
        <w:t>Метания: малого мяча с места в стенку или щит на дальность отско</w:t>
      </w:r>
      <w:r w:rsidRPr="0058016B">
        <w:rPr>
          <w:spacing w:val="-2"/>
          <w:sz w:val="28"/>
          <w:szCs w:val="28"/>
        </w:rPr>
        <w:softHyphen/>
      </w:r>
      <w:r w:rsidR="00810B5A" w:rsidRPr="0058016B">
        <w:rPr>
          <w:spacing w:val="-3"/>
          <w:sz w:val="28"/>
          <w:szCs w:val="28"/>
        </w:rPr>
        <w:t>кА,</w:t>
      </w:r>
      <w:r w:rsidRPr="0058016B">
        <w:rPr>
          <w:spacing w:val="-3"/>
          <w:sz w:val="28"/>
          <w:szCs w:val="28"/>
        </w:rPr>
        <w:t xml:space="preserve"> на дальность</w:t>
      </w:r>
      <w:r w:rsidR="00810B5A" w:rsidRPr="0058016B">
        <w:rPr>
          <w:spacing w:val="-3"/>
          <w:sz w:val="28"/>
          <w:szCs w:val="28"/>
        </w:rPr>
        <w:t>,</w:t>
      </w:r>
      <w:r w:rsidRPr="0058016B">
        <w:rPr>
          <w:spacing w:val="-3"/>
          <w:sz w:val="28"/>
          <w:szCs w:val="28"/>
        </w:rPr>
        <w:t xml:space="preserve"> метание гранаты (250-</w:t>
      </w:r>
      <w:smartTag w:uri="urn:schemas-microsoft-com:office:smarttags" w:element="metricconverter">
        <w:smartTagPr>
          <w:attr w:name="ProductID" w:val="700 г"/>
        </w:smartTagPr>
        <w:r w:rsidRPr="0058016B">
          <w:rPr>
            <w:spacing w:val="-3"/>
            <w:sz w:val="28"/>
            <w:szCs w:val="28"/>
          </w:rPr>
          <w:t>700 г</w:t>
        </w:r>
      </w:smartTag>
      <w:r w:rsidRPr="0058016B">
        <w:rPr>
          <w:spacing w:val="-3"/>
          <w:sz w:val="28"/>
          <w:szCs w:val="28"/>
        </w:rPr>
        <w:t>) с места и с разбега</w:t>
      </w:r>
      <w:r w:rsidR="00810B5A" w:rsidRPr="0058016B">
        <w:rPr>
          <w:spacing w:val="-3"/>
          <w:sz w:val="28"/>
          <w:szCs w:val="28"/>
        </w:rPr>
        <w:t>.</w:t>
      </w:r>
      <w:r w:rsidRPr="0058016B">
        <w:rPr>
          <w:spacing w:val="-3"/>
          <w:sz w:val="28"/>
          <w:szCs w:val="28"/>
        </w:rPr>
        <w:t xml:space="preserve"> </w:t>
      </w:r>
    </w:p>
    <w:p w:rsidR="00006944" w:rsidRPr="0058016B" w:rsidRDefault="00006944" w:rsidP="00006944">
      <w:pPr>
        <w:shd w:val="clear" w:color="auto" w:fill="FFFFFF"/>
        <w:spacing w:line="360" w:lineRule="auto"/>
        <w:ind w:left="24" w:right="12" w:firstLine="271"/>
        <w:jc w:val="both"/>
        <w:rPr>
          <w:sz w:val="24"/>
          <w:szCs w:val="24"/>
        </w:rPr>
      </w:pPr>
      <w:r w:rsidRPr="0058016B">
        <w:rPr>
          <w:iCs/>
          <w:spacing w:val="-4"/>
          <w:sz w:val="28"/>
          <w:szCs w:val="28"/>
          <w:u w:val="single"/>
        </w:rPr>
        <w:t>Спортивные и подвижные игры.</w:t>
      </w:r>
      <w:r w:rsidRPr="0058016B">
        <w:rPr>
          <w:i/>
          <w:iCs/>
          <w:spacing w:val="-4"/>
          <w:sz w:val="28"/>
          <w:szCs w:val="28"/>
        </w:rPr>
        <w:t xml:space="preserve"> </w:t>
      </w:r>
      <w:r w:rsidRPr="0058016B">
        <w:rPr>
          <w:spacing w:val="-4"/>
          <w:sz w:val="28"/>
          <w:szCs w:val="28"/>
        </w:rPr>
        <w:t>Баскетбол, ручной мяч, футбол, бад</w:t>
      </w:r>
      <w:r w:rsidRPr="0058016B">
        <w:rPr>
          <w:sz w:val="28"/>
          <w:szCs w:val="28"/>
        </w:rPr>
        <w:t>минтон и др.</w:t>
      </w:r>
      <w:r w:rsidRPr="0058016B">
        <w:rPr>
          <w:sz w:val="24"/>
          <w:szCs w:val="24"/>
        </w:rPr>
        <w:t xml:space="preserve"> </w:t>
      </w:r>
      <w:r w:rsidRPr="0058016B">
        <w:rPr>
          <w:sz w:val="28"/>
          <w:szCs w:val="28"/>
        </w:rPr>
        <w:t>Основные приемы техники игры в нападении и защите.</w:t>
      </w:r>
      <w:r w:rsidRPr="0058016B">
        <w:rPr>
          <w:sz w:val="24"/>
          <w:szCs w:val="24"/>
        </w:rPr>
        <w:t xml:space="preserve"> </w:t>
      </w:r>
      <w:r w:rsidRPr="0058016B">
        <w:rPr>
          <w:spacing w:val="-1"/>
          <w:sz w:val="28"/>
          <w:szCs w:val="28"/>
        </w:rPr>
        <w:t xml:space="preserve">Индивидуальные тактические действия и простейшие взаимодействия </w:t>
      </w:r>
      <w:r w:rsidRPr="0058016B">
        <w:rPr>
          <w:spacing w:val="-3"/>
          <w:sz w:val="28"/>
          <w:szCs w:val="28"/>
        </w:rPr>
        <w:t>игроков в защите и нападении.</w:t>
      </w:r>
      <w:r w:rsidRPr="0058016B">
        <w:rPr>
          <w:spacing w:val="-3"/>
          <w:sz w:val="24"/>
          <w:szCs w:val="24"/>
        </w:rPr>
        <w:t xml:space="preserve"> </w:t>
      </w:r>
      <w:r w:rsidRPr="0058016B">
        <w:rPr>
          <w:spacing w:val="-3"/>
          <w:sz w:val="28"/>
          <w:szCs w:val="28"/>
        </w:rPr>
        <w:t>Подвижные игры: «Гонка мячей», «Сал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1"/>
          <w:sz w:val="28"/>
          <w:szCs w:val="28"/>
        </w:rPr>
        <w:t>ки» «Невод», «Метко в цель», «Подвижная цель», «Эс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 xml:space="preserve">тафета с бегом», «Эстафета с прыжками», «Мяч среднему», «Охотники и </w:t>
      </w:r>
      <w:r w:rsidRPr="0058016B">
        <w:rPr>
          <w:spacing w:val="-3"/>
          <w:sz w:val="28"/>
          <w:szCs w:val="28"/>
        </w:rPr>
        <w:t xml:space="preserve">утки», «Перестрелка», </w:t>
      </w:r>
      <w:r w:rsidR="00810B5A" w:rsidRPr="0058016B">
        <w:rPr>
          <w:spacing w:val="-3"/>
          <w:sz w:val="28"/>
          <w:szCs w:val="28"/>
        </w:rPr>
        <w:t xml:space="preserve"> </w:t>
      </w:r>
      <w:r w:rsidRPr="0058016B">
        <w:rPr>
          <w:spacing w:val="-3"/>
          <w:sz w:val="28"/>
          <w:szCs w:val="28"/>
        </w:rPr>
        <w:t>«Перетягивание через черту»,</w:t>
      </w:r>
      <w:r w:rsidR="00810B5A" w:rsidRPr="0058016B">
        <w:rPr>
          <w:spacing w:val="-3"/>
          <w:sz w:val="28"/>
          <w:szCs w:val="28"/>
        </w:rPr>
        <w:t xml:space="preserve"> </w:t>
      </w:r>
      <w:r w:rsidRPr="0058016B">
        <w:rPr>
          <w:spacing w:val="-3"/>
          <w:sz w:val="28"/>
          <w:szCs w:val="28"/>
        </w:rPr>
        <w:t xml:space="preserve"> «Вызывай смену», </w:t>
      </w:r>
      <w:r w:rsidRPr="0058016B">
        <w:rPr>
          <w:spacing w:val="3"/>
          <w:sz w:val="28"/>
          <w:szCs w:val="28"/>
        </w:rPr>
        <w:t xml:space="preserve">«Эстафета футболистов», «Эстафета баскетболистов», «Эстафета с </w:t>
      </w:r>
      <w:r w:rsidRPr="0058016B">
        <w:rPr>
          <w:spacing w:val="-2"/>
          <w:sz w:val="28"/>
          <w:szCs w:val="28"/>
        </w:rPr>
        <w:t xml:space="preserve">прыжками чехардой», «Встречная эстафета с мячом», </w:t>
      </w:r>
      <w:r w:rsidR="00810B5A" w:rsidRPr="0058016B">
        <w:rPr>
          <w:spacing w:val="-2"/>
          <w:sz w:val="28"/>
          <w:szCs w:val="28"/>
        </w:rPr>
        <w:t xml:space="preserve"> </w:t>
      </w:r>
      <w:r w:rsidRPr="0058016B">
        <w:rPr>
          <w:spacing w:val="-2"/>
          <w:sz w:val="28"/>
          <w:szCs w:val="28"/>
        </w:rPr>
        <w:t>«Ловцы»,</w:t>
      </w:r>
      <w:r w:rsidR="00810B5A" w:rsidRPr="0058016B">
        <w:rPr>
          <w:spacing w:val="-2"/>
          <w:sz w:val="28"/>
          <w:szCs w:val="28"/>
        </w:rPr>
        <w:t xml:space="preserve"> </w:t>
      </w:r>
      <w:r w:rsidRPr="0058016B">
        <w:rPr>
          <w:spacing w:val="-2"/>
          <w:sz w:val="28"/>
          <w:szCs w:val="28"/>
        </w:rPr>
        <w:t xml:space="preserve"> «Борь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1"/>
          <w:sz w:val="28"/>
          <w:szCs w:val="28"/>
        </w:rPr>
        <w:t xml:space="preserve">ба за мяч», «Мяч ловцу», «Катающаяся мишень». </w:t>
      </w:r>
      <w:r w:rsidRPr="0058016B">
        <w:rPr>
          <w:spacing w:val="-2"/>
          <w:sz w:val="28"/>
          <w:szCs w:val="28"/>
        </w:rPr>
        <w:t xml:space="preserve">Упражнения для овладения навыками быстрых ответных действий. По сигналу (преимущественно зрительному) бег на 5,10,15 м из исходных </w:t>
      </w:r>
      <w:r w:rsidRPr="0058016B">
        <w:rPr>
          <w:spacing w:val="-1"/>
          <w:sz w:val="28"/>
          <w:szCs w:val="28"/>
        </w:rPr>
        <w:t xml:space="preserve">положений: стойка волейболиста (лицом, боком и спиной к стартовой </w:t>
      </w:r>
      <w:r w:rsidRPr="0058016B">
        <w:rPr>
          <w:spacing w:val="-5"/>
          <w:sz w:val="28"/>
          <w:szCs w:val="28"/>
        </w:rPr>
        <w:t>линии), сидя, лежа лицом вверх и вниз в различных положениях по отно</w:t>
      </w:r>
      <w:r w:rsidRPr="0058016B">
        <w:rPr>
          <w:spacing w:val="-5"/>
          <w:sz w:val="28"/>
          <w:szCs w:val="28"/>
        </w:rPr>
        <w:softHyphen/>
        <w:t>шению к стартовой линии</w:t>
      </w:r>
      <w:r w:rsidR="00810B5A" w:rsidRPr="0058016B">
        <w:rPr>
          <w:spacing w:val="-5"/>
          <w:sz w:val="28"/>
          <w:szCs w:val="28"/>
        </w:rPr>
        <w:t>,</w:t>
      </w:r>
      <w:r w:rsidRPr="0058016B">
        <w:rPr>
          <w:spacing w:val="-5"/>
          <w:sz w:val="28"/>
          <w:szCs w:val="28"/>
        </w:rPr>
        <w:t xml:space="preserve"> то же, но перемещение приставными шагами.</w:t>
      </w:r>
    </w:p>
    <w:p w:rsidR="00006944" w:rsidRPr="0058016B" w:rsidRDefault="00006944" w:rsidP="00006944">
      <w:pPr>
        <w:shd w:val="clear" w:color="auto" w:fill="FFFFFF"/>
        <w:spacing w:line="360" w:lineRule="auto"/>
        <w:ind w:left="310"/>
        <w:rPr>
          <w:b/>
          <w:sz w:val="28"/>
          <w:szCs w:val="28"/>
        </w:rPr>
      </w:pPr>
      <w:r w:rsidRPr="0058016B">
        <w:rPr>
          <w:b/>
          <w:iCs/>
          <w:spacing w:val="-1"/>
          <w:sz w:val="28"/>
          <w:szCs w:val="28"/>
        </w:rPr>
        <w:t>Специальная физическая подготовка (СФП)</w:t>
      </w:r>
    </w:p>
    <w:p w:rsidR="00006944" w:rsidRPr="0058016B" w:rsidRDefault="00FC1D36" w:rsidP="00006944">
      <w:pPr>
        <w:shd w:val="clear" w:color="auto" w:fill="FFFFFF"/>
        <w:spacing w:line="360" w:lineRule="auto"/>
        <w:ind w:left="2" w:right="19"/>
        <w:jc w:val="both"/>
        <w:rPr>
          <w:sz w:val="28"/>
          <w:szCs w:val="28"/>
        </w:rPr>
      </w:pPr>
      <w:r w:rsidRPr="0058016B">
        <w:rPr>
          <w:iCs/>
          <w:spacing w:val="-1"/>
          <w:sz w:val="28"/>
          <w:szCs w:val="28"/>
        </w:rPr>
        <w:t xml:space="preserve">  </w:t>
      </w:r>
      <w:r w:rsidR="00006944" w:rsidRPr="0058016B">
        <w:rPr>
          <w:iCs/>
          <w:spacing w:val="-1"/>
          <w:sz w:val="28"/>
          <w:szCs w:val="28"/>
        </w:rPr>
        <w:t>Бег</w:t>
      </w:r>
      <w:r w:rsidR="00006944" w:rsidRPr="0058016B">
        <w:rPr>
          <w:i/>
          <w:iCs/>
          <w:spacing w:val="-1"/>
          <w:sz w:val="28"/>
          <w:szCs w:val="28"/>
        </w:rPr>
        <w:t xml:space="preserve"> </w:t>
      </w:r>
      <w:r w:rsidR="00006944" w:rsidRPr="0058016B">
        <w:rPr>
          <w:spacing w:val="-1"/>
          <w:sz w:val="28"/>
          <w:szCs w:val="28"/>
        </w:rPr>
        <w:t xml:space="preserve">с остановками и изменением направления. «Челночный» бег на </w:t>
      </w:r>
      <w:r w:rsidR="00006944" w:rsidRPr="0058016B">
        <w:rPr>
          <w:spacing w:val="-5"/>
          <w:sz w:val="28"/>
          <w:szCs w:val="28"/>
        </w:rPr>
        <w:t>5,</w:t>
      </w:r>
      <w:r w:rsidR="005545EA" w:rsidRPr="0058016B">
        <w:rPr>
          <w:spacing w:val="-5"/>
          <w:sz w:val="28"/>
          <w:szCs w:val="28"/>
        </w:rPr>
        <w:t xml:space="preserve"> </w:t>
      </w:r>
      <w:r w:rsidR="00006944" w:rsidRPr="0058016B">
        <w:rPr>
          <w:spacing w:val="-5"/>
          <w:sz w:val="28"/>
          <w:szCs w:val="28"/>
        </w:rPr>
        <w:t xml:space="preserve">6 и </w:t>
      </w:r>
      <w:smartTag w:uri="urn:schemas-microsoft-com:office:smarttags" w:element="metricconverter">
        <w:smartTagPr>
          <w:attr w:name="ProductID" w:val="10 м"/>
        </w:smartTagPr>
        <w:r w:rsidR="00006944" w:rsidRPr="0058016B">
          <w:rPr>
            <w:spacing w:val="-5"/>
            <w:sz w:val="28"/>
            <w:szCs w:val="28"/>
          </w:rPr>
          <w:t>10 м</w:t>
        </w:r>
      </w:smartTag>
      <w:r w:rsidR="00006944" w:rsidRPr="0058016B">
        <w:rPr>
          <w:spacing w:val="-5"/>
          <w:sz w:val="28"/>
          <w:szCs w:val="28"/>
        </w:rPr>
        <w:t xml:space="preserve"> (общий пробег за одну попытку 20-</w:t>
      </w:r>
      <w:smartTag w:uri="urn:schemas-microsoft-com:office:smarttags" w:element="metricconverter">
        <w:smartTagPr>
          <w:attr w:name="ProductID" w:val="30 м"/>
        </w:smartTagPr>
        <w:r w:rsidR="00006944" w:rsidRPr="0058016B">
          <w:rPr>
            <w:spacing w:val="-5"/>
            <w:sz w:val="28"/>
            <w:szCs w:val="28"/>
          </w:rPr>
          <w:t>30 м</w:t>
        </w:r>
      </w:smartTag>
      <w:r w:rsidR="00006944" w:rsidRPr="0058016B">
        <w:rPr>
          <w:spacing w:val="-5"/>
          <w:sz w:val="28"/>
          <w:szCs w:val="28"/>
        </w:rPr>
        <w:t xml:space="preserve">). «Челночный» бег, но </w:t>
      </w:r>
      <w:r w:rsidR="00006944" w:rsidRPr="0058016B">
        <w:rPr>
          <w:spacing w:val="-4"/>
          <w:sz w:val="28"/>
          <w:szCs w:val="28"/>
        </w:rPr>
        <w:t>отрезок вначале пробегают лицом вперед, а затем спиной и т.д. По прин</w:t>
      </w:r>
      <w:r w:rsidR="00006944" w:rsidRPr="0058016B">
        <w:rPr>
          <w:spacing w:val="-1"/>
          <w:sz w:val="28"/>
          <w:szCs w:val="28"/>
        </w:rPr>
        <w:t xml:space="preserve">ципу «челночного» бега передвижение приставными шагами. То же с </w:t>
      </w:r>
      <w:r w:rsidR="00006944" w:rsidRPr="0058016B">
        <w:rPr>
          <w:spacing w:val="-5"/>
          <w:sz w:val="28"/>
          <w:szCs w:val="28"/>
        </w:rPr>
        <w:t>набивными мячами в руках (2-</w:t>
      </w:r>
      <w:smartTag w:uri="urn:schemas-microsoft-com:office:smarttags" w:element="metricconverter">
        <w:smartTagPr>
          <w:attr w:name="ProductID" w:val="5 кг"/>
        </w:smartTagPr>
        <w:r w:rsidR="00006944" w:rsidRPr="0058016B">
          <w:rPr>
            <w:spacing w:val="-5"/>
            <w:sz w:val="28"/>
            <w:szCs w:val="28"/>
          </w:rPr>
          <w:t>5 кг</w:t>
        </w:r>
      </w:smartTag>
      <w:r w:rsidR="00006944" w:rsidRPr="0058016B">
        <w:rPr>
          <w:spacing w:val="-5"/>
          <w:sz w:val="28"/>
          <w:szCs w:val="28"/>
        </w:rPr>
        <w:t xml:space="preserve">) в руках, с поясом-отягощением или в </w:t>
      </w:r>
      <w:r w:rsidR="00006944" w:rsidRPr="0058016B">
        <w:rPr>
          <w:spacing w:val="-4"/>
          <w:sz w:val="28"/>
          <w:szCs w:val="28"/>
        </w:rPr>
        <w:t>куртке с отягощением.</w:t>
      </w:r>
    </w:p>
    <w:p w:rsidR="00006944" w:rsidRPr="0058016B" w:rsidRDefault="00006944" w:rsidP="00006944">
      <w:pPr>
        <w:shd w:val="clear" w:color="auto" w:fill="FFFFFF"/>
        <w:spacing w:line="360" w:lineRule="auto"/>
        <w:ind w:left="5" w:right="12" w:firstLine="271"/>
        <w:jc w:val="both"/>
        <w:rPr>
          <w:sz w:val="28"/>
          <w:szCs w:val="28"/>
        </w:rPr>
      </w:pPr>
      <w:r w:rsidRPr="0058016B">
        <w:rPr>
          <w:spacing w:val="-5"/>
          <w:sz w:val="28"/>
          <w:szCs w:val="28"/>
        </w:rPr>
        <w:t xml:space="preserve">Бег (приставные шаги) в колонне по одному (в шеренге) вдоль границ </w:t>
      </w:r>
      <w:r w:rsidRPr="0058016B">
        <w:rPr>
          <w:spacing w:val="-2"/>
          <w:sz w:val="28"/>
          <w:szCs w:val="28"/>
        </w:rPr>
        <w:t xml:space="preserve">площадки, по сигналу выполнение определенного задания: ускорение, </w:t>
      </w:r>
      <w:r w:rsidRPr="0058016B">
        <w:rPr>
          <w:spacing w:val="-3"/>
          <w:sz w:val="28"/>
          <w:szCs w:val="28"/>
        </w:rPr>
        <w:t>остановка, изменение направления или способа передвижения, поворот на 360°, прыжок вверх, падение и перекат, имитация передачи в стойке, с падением, в прыжке, имитация подачи, нападающих ударов, блокиро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1"/>
          <w:sz w:val="28"/>
          <w:szCs w:val="28"/>
        </w:rPr>
        <w:t>вания и т.д. То же, но подают несколько сигналов</w:t>
      </w:r>
      <w:r w:rsidR="005545EA" w:rsidRPr="0058016B">
        <w:rPr>
          <w:spacing w:val="1"/>
          <w:sz w:val="28"/>
          <w:szCs w:val="28"/>
        </w:rPr>
        <w:t>,</w:t>
      </w:r>
      <w:r w:rsidRPr="0058016B">
        <w:rPr>
          <w:spacing w:val="1"/>
          <w:sz w:val="28"/>
          <w:szCs w:val="28"/>
        </w:rPr>
        <w:t xml:space="preserve"> на каждый сигнал </w:t>
      </w:r>
      <w:r w:rsidRPr="0058016B">
        <w:rPr>
          <w:spacing w:val="-3"/>
          <w:sz w:val="28"/>
          <w:szCs w:val="28"/>
        </w:rPr>
        <w:t>занимающиеся выполняют определенное действие.</w:t>
      </w:r>
    </w:p>
    <w:p w:rsidR="00006944" w:rsidRPr="0058016B" w:rsidRDefault="00006944" w:rsidP="00006944">
      <w:pPr>
        <w:shd w:val="clear" w:color="auto" w:fill="FFFFFF"/>
        <w:spacing w:line="360" w:lineRule="auto"/>
        <w:ind w:left="10" w:right="10" w:firstLine="264"/>
        <w:jc w:val="both"/>
        <w:rPr>
          <w:sz w:val="28"/>
          <w:szCs w:val="28"/>
        </w:rPr>
      </w:pPr>
      <w:r w:rsidRPr="0058016B">
        <w:rPr>
          <w:iCs/>
          <w:spacing w:val="-5"/>
          <w:sz w:val="28"/>
          <w:szCs w:val="28"/>
          <w:u w:val="single"/>
        </w:rPr>
        <w:t>Подвижные игры</w:t>
      </w:r>
      <w:r w:rsidRPr="0058016B">
        <w:rPr>
          <w:i/>
          <w:iCs/>
          <w:spacing w:val="-5"/>
          <w:sz w:val="28"/>
          <w:szCs w:val="28"/>
        </w:rPr>
        <w:t xml:space="preserve">: </w:t>
      </w:r>
      <w:r w:rsidRPr="0058016B">
        <w:rPr>
          <w:spacing w:val="-5"/>
          <w:sz w:val="28"/>
          <w:szCs w:val="28"/>
        </w:rPr>
        <w:t>«День и ночь» (сигнал зрительный, исходные поло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жения самые различные), «Вызов», «Вызов номеров», «Попробуй уне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си», различные варианты игры «Салочки», специальные эстафеты с вы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>полнением перечисленных заданий в разнообразных сочетаниях и с пре</w:t>
      </w:r>
      <w:r w:rsidRPr="0058016B">
        <w:rPr>
          <w:spacing w:val="-4"/>
          <w:sz w:val="28"/>
          <w:szCs w:val="28"/>
        </w:rPr>
        <w:softHyphen/>
        <w:t>одолением препятствий.</w:t>
      </w:r>
    </w:p>
    <w:p w:rsidR="00006944" w:rsidRPr="0058016B" w:rsidRDefault="00006944" w:rsidP="00006944">
      <w:pPr>
        <w:shd w:val="clear" w:color="auto" w:fill="FFFFFF"/>
        <w:spacing w:before="2" w:line="360" w:lineRule="auto"/>
        <w:ind w:left="7" w:right="2" w:firstLine="293"/>
        <w:jc w:val="both"/>
        <w:rPr>
          <w:sz w:val="28"/>
          <w:szCs w:val="28"/>
        </w:rPr>
      </w:pPr>
      <w:r w:rsidRPr="0058016B">
        <w:rPr>
          <w:iCs/>
          <w:spacing w:val="-3"/>
          <w:sz w:val="28"/>
          <w:szCs w:val="28"/>
          <w:u w:val="single"/>
        </w:rPr>
        <w:t>Упражнения для развития прыгучести.</w:t>
      </w:r>
      <w:r w:rsidRPr="0058016B">
        <w:rPr>
          <w:i/>
          <w:iCs/>
          <w:spacing w:val="-3"/>
          <w:sz w:val="28"/>
          <w:szCs w:val="28"/>
        </w:rPr>
        <w:t xml:space="preserve"> </w:t>
      </w:r>
      <w:r w:rsidRPr="0058016B">
        <w:rPr>
          <w:spacing w:val="-3"/>
          <w:sz w:val="28"/>
          <w:szCs w:val="28"/>
        </w:rPr>
        <w:t>Приседание и резкое вып</w:t>
      </w:r>
      <w:r w:rsidRPr="0058016B">
        <w:rPr>
          <w:spacing w:val="-3"/>
          <w:sz w:val="28"/>
          <w:szCs w:val="28"/>
        </w:rPr>
        <w:softHyphen/>
        <w:t>рямление ног со взмахом руками вверх</w:t>
      </w:r>
      <w:r w:rsidR="005545EA" w:rsidRPr="0058016B">
        <w:rPr>
          <w:spacing w:val="-3"/>
          <w:sz w:val="28"/>
          <w:szCs w:val="28"/>
        </w:rPr>
        <w:t>,</w:t>
      </w:r>
      <w:r w:rsidRPr="0058016B">
        <w:rPr>
          <w:spacing w:val="-3"/>
          <w:sz w:val="28"/>
          <w:szCs w:val="28"/>
        </w:rPr>
        <w:t xml:space="preserve"> то же с прыжком вверх</w:t>
      </w:r>
      <w:r w:rsidR="005545EA" w:rsidRPr="0058016B">
        <w:rPr>
          <w:spacing w:val="-3"/>
          <w:sz w:val="28"/>
          <w:szCs w:val="28"/>
        </w:rPr>
        <w:t>,</w:t>
      </w:r>
      <w:r w:rsidRPr="0058016B">
        <w:rPr>
          <w:spacing w:val="-3"/>
          <w:sz w:val="28"/>
          <w:szCs w:val="28"/>
        </w:rPr>
        <w:t xml:space="preserve"> то же с </w:t>
      </w:r>
      <w:r w:rsidRPr="0058016B">
        <w:rPr>
          <w:spacing w:val="-5"/>
          <w:sz w:val="28"/>
          <w:szCs w:val="28"/>
        </w:rPr>
        <w:t xml:space="preserve">набивным мячом (двумя) в руках (до </w:t>
      </w:r>
      <w:smartTag w:uri="urn:schemas-microsoft-com:office:smarttags" w:element="metricconverter">
        <w:smartTagPr>
          <w:attr w:name="ProductID" w:val="3 кг"/>
        </w:smartTagPr>
        <w:r w:rsidRPr="0058016B">
          <w:rPr>
            <w:spacing w:val="-5"/>
            <w:sz w:val="28"/>
            <w:szCs w:val="28"/>
          </w:rPr>
          <w:t>3 кг</w:t>
        </w:r>
      </w:smartTag>
      <w:r w:rsidRPr="0058016B">
        <w:rPr>
          <w:spacing w:val="-5"/>
          <w:sz w:val="28"/>
          <w:szCs w:val="28"/>
        </w:rPr>
        <w:t>). Из положения стоя на гимнас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тической стенке - одна нога сильно согнута, другая опущена вниз, рука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1"/>
          <w:sz w:val="28"/>
          <w:szCs w:val="28"/>
        </w:rPr>
        <w:t xml:space="preserve">ми держаться на уровне лица: быстрое разгибание ноги (от стенки не </w:t>
      </w:r>
      <w:r w:rsidRPr="0058016B">
        <w:rPr>
          <w:spacing w:val="-3"/>
          <w:sz w:val="28"/>
          <w:szCs w:val="28"/>
        </w:rPr>
        <w:t xml:space="preserve">отклоняться). То же с отягощением (пояс до </w:t>
      </w:r>
      <w:smartTag w:uri="urn:schemas-microsoft-com:office:smarttags" w:element="metricconverter">
        <w:smartTagPr>
          <w:attr w:name="ProductID" w:val="6 кг"/>
        </w:smartTagPr>
        <w:r w:rsidRPr="0058016B">
          <w:rPr>
            <w:spacing w:val="-3"/>
            <w:sz w:val="28"/>
            <w:szCs w:val="28"/>
          </w:rPr>
          <w:t>6 кг</w:t>
        </w:r>
      </w:smartTag>
      <w:r w:rsidRPr="0058016B">
        <w:rPr>
          <w:spacing w:val="-3"/>
          <w:sz w:val="28"/>
          <w:szCs w:val="28"/>
        </w:rPr>
        <w:t>).</w:t>
      </w:r>
    </w:p>
    <w:p w:rsidR="00006944" w:rsidRPr="0058016B" w:rsidRDefault="00006944" w:rsidP="00006944">
      <w:pPr>
        <w:shd w:val="clear" w:color="auto" w:fill="FFFFFF"/>
        <w:spacing w:line="360" w:lineRule="auto"/>
        <w:ind w:left="2" w:firstLine="288"/>
        <w:jc w:val="both"/>
        <w:rPr>
          <w:sz w:val="28"/>
          <w:szCs w:val="28"/>
        </w:rPr>
      </w:pPr>
      <w:r w:rsidRPr="0058016B">
        <w:rPr>
          <w:iCs/>
          <w:spacing w:val="-3"/>
          <w:sz w:val="28"/>
          <w:szCs w:val="28"/>
          <w:u w:val="single"/>
        </w:rPr>
        <w:t>Упражнения с отягощениями</w:t>
      </w:r>
      <w:r w:rsidR="005545EA" w:rsidRPr="0058016B">
        <w:rPr>
          <w:spacing w:val="-3"/>
          <w:sz w:val="28"/>
          <w:szCs w:val="28"/>
          <w:u w:val="single"/>
        </w:rPr>
        <w:t>.</w:t>
      </w:r>
      <w:r w:rsidR="005545EA" w:rsidRPr="0058016B">
        <w:rPr>
          <w:spacing w:val="-3"/>
          <w:sz w:val="28"/>
          <w:szCs w:val="28"/>
        </w:rPr>
        <w:t xml:space="preserve"> </w:t>
      </w:r>
      <w:r w:rsidRPr="0058016B">
        <w:rPr>
          <w:sz w:val="28"/>
          <w:szCs w:val="28"/>
        </w:rPr>
        <w:t xml:space="preserve"> </w:t>
      </w:r>
      <w:r w:rsidR="005545EA" w:rsidRPr="0058016B">
        <w:rPr>
          <w:sz w:val="28"/>
          <w:szCs w:val="28"/>
        </w:rPr>
        <w:t xml:space="preserve">Штанга </w:t>
      </w:r>
      <w:r w:rsidRPr="0058016B">
        <w:rPr>
          <w:sz w:val="28"/>
          <w:szCs w:val="28"/>
        </w:rPr>
        <w:t xml:space="preserve"> вес устанавливается в процентах от </w:t>
      </w:r>
      <w:r w:rsidRPr="0058016B">
        <w:rPr>
          <w:spacing w:val="-1"/>
          <w:sz w:val="28"/>
          <w:szCs w:val="28"/>
        </w:rPr>
        <w:t>массы занимающе</w:t>
      </w:r>
      <w:r w:rsidR="005545EA" w:rsidRPr="0058016B">
        <w:rPr>
          <w:spacing w:val="-1"/>
          <w:sz w:val="28"/>
          <w:szCs w:val="28"/>
        </w:rPr>
        <w:t xml:space="preserve">гося и от характера упражнения, </w:t>
      </w:r>
      <w:r w:rsidRPr="0058016B">
        <w:rPr>
          <w:spacing w:val="-1"/>
          <w:sz w:val="28"/>
          <w:szCs w:val="28"/>
        </w:rPr>
        <w:t xml:space="preserve"> приседание до 80 </w:t>
      </w:r>
      <w:r w:rsidRPr="0058016B">
        <w:rPr>
          <w:spacing w:val="-2"/>
          <w:sz w:val="28"/>
          <w:szCs w:val="28"/>
        </w:rPr>
        <w:t xml:space="preserve">раз, выпрыгивание до 40 раз, выпрыгивание из приседа до 30 раз, </w:t>
      </w:r>
      <w:r w:rsidR="006D7709" w:rsidRPr="0058016B">
        <w:rPr>
          <w:spacing w:val="-2"/>
          <w:sz w:val="28"/>
          <w:szCs w:val="28"/>
        </w:rPr>
        <w:t>(</w:t>
      </w:r>
      <w:r w:rsidRPr="0058016B">
        <w:rPr>
          <w:spacing w:val="-2"/>
          <w:sz w:val="28"/>
          <w:szCs w:val="28"/>
        </w:rPr>
        <w:t xml:space="preserve">пояс, </w:t>
      </w:r>
      <w:r w:rsidRPr="0058016B">
        <w:rPr>
          <w:spacing w:val="-4"/>
          <w:sz w:val="28"/>
          <w:szCs w:val="28"/>
        </w:rPr>
        <w:t>манжеты на запястьях, голени у голеностопных суставов, жилет): присе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z w:val="28"/>
          <w:szCs w:val="28"/>
        </w:rPr>
        <w:t>дание, выпрыгивани</w:t>
      </w:r>
      <w:r w:rsidR="005545EA" w:rsidRPr="0058016B">
        <w:rPr>
          <w:sz w:val="28"/>
          <w:szCs w:val="28"/>
        </w:rPr>
        <w:t>е вверх из приседа, полуприседа</w:t>
      </w:r>
      <w:r w:rsidRPr="0058016B">
        <w:rPr>
          <w:sz w:val="28"/>
          <w:szCs w:val="28"/>
        </w:rPr>
        <w:t xml:space="preserve"> и </w:t>
      </w:r>
      <w:r w:rsidRPr="0058016B">
        <w:rPr>
          <w:spacing w:val="-2"/>
          <w:sz w:val="28"/>
          <w:szCs w:val="28"/>
        </w:rPr>
        <w:t>выпада, прыжки на обеих ногах.</w:t>
      </w:r>
    </w:p>
    <w:p w:rsidR="00006944" w:rsidRPr="0058016B" w:rsidRDefault="00006944" w:rsidP="00006944">
      <w:pPr>
        <w:shd w:val="clear" w:color="auto" w:fill="FFFFFF"/>
        <w:spacing w:line="360" w:lineRule="auto"/>
        <w:ind w:left="7" w:firstLine="278"/>
        <w:jc w:val="both"/>
        <w:rPr>
          <w:sz w:val="28"/>
          <w:szCs w:val="28"/>
        </w:rPr>
      </w:pPr>
      <w:r w:rsidRPr="0058016B">
        <w:rPr>
          <w:spacing w:val="-4"/>
          <w:sz w:val="28"/>
          <w:szCs w:val="28"/>
        </w:rPr>
        <w:t xml:space="preserve">Многократные </w:t>
      </w:r>
      <w:r w:rsidRPr="0058016B">
        <w:rPr>
          <w:iCs/>
          <w:spacing w:val="-4"/>
          <w:sz w:val="28"/>
          <w:szCs w:val="28"/>
        </w:rPr>
        <w:t>броски набивного мяча</w:t>
      </w:r>
      <w:r w:rsidRPr="0058016B">
        <w:rPr>
          <w:i/>
          <w:iCs/>
          <w:spacing w:val="-4"/>
          <w:sz w:val="28"/>
          <w:szCs w:val="28"/>
        </w:rPr>
        <w:t xml:space="preserve"> </w:t>
      </w:r>
      <w:r w:rsidRPr="0058016B">
        <w:rPr>
          <w:spacing w:val="-4"/>
          <w:sz w:val="28"/>
          <w:szCs w:val="28"/>
        </w:rPr>
        <w:t>(1-</w:t>
      </w:r>
      <w:smartTag w:uri="urn:schemas-microsoft-com:office:smarttags" w:element="metricconverter">
        <w:smartTagPr>
          <w:attr w:name="ProductID" w:val="2 кг"/>
        </w:smartTagPr>
        <w:r w:rsidRPr="0058016B">
          <w:rPr>
            <w:spacing w:val="-4"/>
            <w:sz w:val="28"/>
            <w:szCs w:val="28"/>
          </w:rPr>
          <w:t>2 кг</w:t>
        </w:r>
      </w:smartTag>
      <w:r w:rsidRPr="0058016B">
        <w:rPr>
          <w:spacing w:val="-4"/>
          <w:sz w:val="28"/>
          <w:szCs w:val="28"/>
        </w:rPr>
        <w:t xml:space="preserve">) над собой в прыжке и </w:t>
      </w:r>
      <w:r w:rsidRPr="0058016B">
        <w:rPr>
          <w:spacing w:val="-3"/>
          <w:sz w:val="28"/>
          <w:szCs w:val="28"/>
        </w:rPr>
        <w:t>ловля после приземления. Стоя на расстоянии 1-</w:t>
      </w:r>
      <w:smartTag w:uri="urn:schemas-microsoft-com:office:smarttags" w:element="metricconverter">
        <w:smartTagPr>
          <w:attr w:name="ProductID" w:val="1,5 м"/>
        </w:smartTagPr>
        <w:r w:rsidRPr="0058016B">
          <w:rPr>
            <w:spacing w:val="-3"/>
            <w:sz w:val="28"/>
            <w:szCs w:val="28"/>
          </w:rPr>
          <w:t>1,5 м</w:t>
        </w:r>
      </w:smartTag>
      <w:r w:rsidRPr="0058016B">
        <w:rPr>
          <w:spacing w:val="-3"/>
          <w:sz w:val="28"/>
          <w:szCs w:val="28"/>
        </w:rPr>
        <w:t xml:space="preserve"> от стены (щита) с </w:t>
      </w:r>
      <w:r w:rsidRPr="0058016B">
        <w:rPr>
          <w:spacing w:val="-6"/>
          <w:sz w:val="28"/>
          <w:szCs w:val="28"/>
        </w:rPr>
        <w:t xml:space="preserve">набивным (баскетбольным) мячом в руках, в прыжке бросить мяч вверх о </w:t>
      </w:r>
      <w:r w:rsidRPr="0058016B">
        <w:rPr>
          <w:spacing w:val="-7"/>
          <w:sz w:val="28"/>
          <w:szCs w:val="28"/>
        </w:rPr>
        <w:t>стенку, приземлиться, снова прыгнуть и поймать мяч, приземлиться и сно</w:t>
      </w:r>
      <w:r w:rsidRPr="0058016B">
        <w:rPr>
          <w:spacing w:val="-7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 xml:space="preserve">ва в прыжке бросить и т.д. (выполняют ритмично, без лишних доскоков). </w:t>
      </w:r>
      <w:r w:rsidRPr="0058016B">
        <w:rPr>
          <w:spacing w:val="-3"/>
          <w:sz w:val="28"/>
          <w:szCs w:val="28"/>
        </w:rPr>
        <w:t>То же, но без касания мячом стены (с 14 лет - прыжки на одной ноге).</w:t>
      </w:r>
    </w:p>
    <w:p w:rsidR="00006944" w:rsidRPr="0058016B" w:rsidRDefault="005545EA" w:rsidP="00006944">
      <w:pPr>
        <w:shd w:val="clear" w:color="auto" w:fill="FFFFFF"/>
        <w:spacing w:line="360" w:lineRule="auto"/>
        <w:ind w:right="43"/>
        <w:jc w:val="both"/>
        <w:rPr>
          <w:sz w:val="28"/>
          <w:szCs w:val="28"/>
        </w:rPr>
      </w:pPr>
      <w:r w:rsidRPr="0058016B">
        <w:rPr>
          <w:i/>
          <w:iCs/>
          <w:spacing w:val="-5"/>
          <w:sz w:val="28"/>
          <w:szCs w:val="28"/>
        </w:rPr>
        <w:t xml:space="preserve">    </w:t>
      </w:r>
      <w:r w:rsidR="00006944" w:rsidRPr="0058016B">
        <w:rPr>
          <w:iCs/>
          <w:spacing w:val="-5"/>
          <w:sz w:val="28"/>
          <w:szCs w:val="28"/>
        </w:rPr>
        <w:t xml:space="preserve">Прыжки </w:t>
      </w:r>
      <w:r w:rsidR="00006944" w:rsidRPr="0058016B">
        <w:rPr>
          <w:spacing w:val="-5"/>
          <w:sz w:val="28"/>
          <w:szCs w:val="28"/>
        </w:rPr>
        <w:t>на одной и на обеих ногах на месте и в движении лицом впе</w:t>
      </w:r>
      <w:r w:rsidR="00006944" w:rsidRPr="0058016B">
        <w:rPr>
          <w:spacing w:val="-5"/>
          <w:sz w:val="28"/>
          <w:szCs w:val="28"/>
        </w:rPr>
        <w:softHyphen/>
      </w:r>
      <w:r w:rsidR="00006944" w:rsidRPr="0058016B">
        <w:rPr>
          <w:spacing w:val="-7"/>
          <w:sz w:val="28"/>
          <w:szCs w:val="28"/>
        </w:rPr>
        <w:t>ред, боком и спиной вперед. То же с отягощением. Напрыгивание на тумбу (сложенные гимнастические маты), постепенно увеличивая высоту и коли</w:t>
      </w:r>
      <w:r w:rsidR="00006944" w:rsidRPr="0058016B">
        <w:rPr>
          <w:spacing w:val="-7"/>
          <w:sz w:val="28"/>
          <w:szCs w:val="28"/>
        </w:rPr>
        <w:softHyphen/>
      </w:r>
      <w:r w:rsidR="00006944" w:rsidRPr="0058016B">
        <w:rPr>
          <w:spacing w:val="-4"/>
          <w:sz w:val="28"/>
          <w:szCs w:val="28"/>
        </w:rPr>
        <w:t>чество прыжков подряд. Прыжки в глубину с гимнастической стенки на гимнастические маты (для мальчиков). Спрыгивание (высота 40-</w:t>
      </w:r>
      <w:smartTag w:uri="urn:schemas-microsoft-com:office:smarttags" w:element="metricconverter">
        <w:smartTagPr>
          <w:attr w:name="ProductID" w:val="80 см"/>
        </w:smartTagPr>
        <w:r w:rsidR="00006944" w:rsidRPr="0058016B">
          <w:rPr>
            <w:spacing w:val="-4"/>
            <w:sz w:val="28"/>
            <w:szCs w:val="28"/>
          </w:rPr>
          <w:t>80 см</w:t>
        </w:r>
      </w:smartTag>
      <w:r w:rsidR="00006944" w:rsidRPr="0058016B">
        <w:rPr>
          <w:spacing w:val="-4"/>
          <w:sz w:val="28"/>
          <w:szCs w:val="28"/>
        </w:rPr>
        <w:t xml:space="preserve">) с </w:t>
      </w:r>
      <w:r w:rsidR="00006944" w:rsidRPr="0058016B">
        <w:rPr>
          <w:spacing w:val="-6"/>
          <w:sz w:val="28"/>
          <w:szCs w:val="28"/>
        </w:rPr>
        <w:t>последующим прыжком вверх. Прыжки на одной и обеих ногах с преодо</w:t>
      </w:r>
      <w:r w:rsidR="00006944" w:rsidRPr="0058016B">
        <w:rPr>
          <w:spacing w:val="-6"/>
          <w:sz w:val="28"/>
          <w:szCs w:val="28"/>
        </w:rPr>
        <w:softHyphen/>
      </w:r>
      <w:r w:rsidR="00006944" w:rsidRPr="0058016B">
        <w:rPr>
          <w:spacing w:val="-7"/>
          <w:sz w:val="28"/>
          <w:szCs w:val="28"/>
        </w:rPr>
        <w:t xml:space="preserve">лением препятствий (набивные мячи и т.п.). Прыжки с места вперед, назад, </w:t>
      </w:r>
      <w:r w:rsidR="00006944" w:rsidRPr="0058016B">
        <w:rPr>
          <w:spacing w:val="-4"/>
          <w:sz w:val="28"/>
          <w:szCs w:val="28"/>
        </w:rPr>
        <w:t>вправо, влево, отталкиваясь обеими ногами. Прыжки вверх с доставани</w:t>
      </w:r>
      <w:r w:rsidR="00006944" w:rsidRPr="0058016B">
        <w:rPr>
          <w:spacing w:val="-3"/>
          <w:sz w:val="28"/>
          <w:szCs w:val="28"/>
        </w:rPr>
        <w:t>ем подвешенного мяча, отталкиваясь одной и обеими ногами. То же, но делая разбег в три шага. Прыжки с места и с разбега с доставанием тен</w:t>
      </w:r>
      <w:r w:rsidR="00006944" w:rsidRPr="0058016B">
        <w:rPr>
          <w:spacing w:val="-3"/>
          <w:sz w:val="28"/>
          <w:szCs w:val="28"/>
        </w:rPr>
        <w:softHyphen/>
      </w:r>
      <w:r w:rsidR="00006944" w:rsidRPr="0058016B">
        <w:rPr>
          <w:spacing w:val="-6"/>
          <w:sz w:val="28"/>
          <w:szCs w:val="28"/>
        </w:rPr>
        <w:t>нисных (набивных, волейбольных) мячей, укрепленных на разной высоте.</w:t>
      </w:r>
    </w:p>
    <w:p w:rsidR="00006944" w:rsidRPr="0058016B" w:rsidRDefault="00006944" w:rsidP="00006944">
      <w:pPr>
        <w:shd w:val="clear" w:color="auto" w:fill="FFFFFF"/>
        <w:spacing w:line="360" w:lineRule="auto"/>
        <w:ind w:left="7" w:right="38" w:firstLine="271"/>
        <w:jc w:val="both"/>
        <w:rPr>
          <w:sz w:val="28"/>
          <w:szCs w:val="28"/>
        </w:rPr>
      </w:pPr>
      <w:r w:rsidRPr="0058016B">
        <w:rPr>
          <w:spacing w:val="-1"/>
          <w:sz w:val="28"/>
          <w:szCs w:val="28"/>
        </w:rPr>
        <w:t xml:space="preserve">Прыжки опорные, прыжки со скакалкой, разнообразные подскоки. </w:t>
      </w:r>
      <w:r w:rsidRPr="0058016B">
        <w:rPr>
          <w:spacing w:val="-5"/>
          <w:sz w:val="28"/>
          <w:szCs w:val="28"/>
        </w:rPr>
        <w:t xml:space="preserve">Многократные прыжки с места и с разбега в сочетании с ударом по мячу. </w:t>
      </w:r>
      <w:r w:rsidRPr="0058016B">
        <w:rPr>
          <w:spacing w:val="1"/>
          <w:sz w:val="28"/>
          <w:szCs w:val="28"/>
        </w:rPr>
        <w:t xml:space="preserve">Бег по крутым склонам. Прыжки через рвы, канавы. Бег по песку без </w:t>
      </w:r>
      <w:r w:rsidRPr="0058016B">
        <w:rPr>
          <w:spacing w:val="-1"/>
          <w:sz w:val="28"/>
          <w:szCs w:val="28"/>
        </w:rPr>
        <w:t>обуви. Бег по лестнице вверх, ступая на каждую ступеньку.</w:t>
      </w:r>
    </w:p>
    <w:p w:rsidR="00006944" w:rsidRPr="0058016B" w:rsidRDefault="00006944" w:rsidP="00006944">
      <w:pPr>
        <w:shd w:val="clear" w:color="auto" w:fill="FFFFFF"/>
        <w:spacing w:line="360" w:lineRule="auto"/>
        <w:ind w:left="2" w:right="34" w:firstLine="295"/>
        <w:jc w:val="both"/>
        <w:rPr>
          <w:sz w:val="28"/>
          <w:szCs w:val="28"/>
        </w:rPr>
      </w:pPr>
      <w:r w:rsidRPr="0058016B">
        <w:rPr>
          <w:iCs/>
          <w:spacing w:val="-4"/>
          <w:sz w:val="28"/>
          <w:szCs w:val="28"/>
          <w:u w:val="single"/>
        </w:rPr>
        <w:t>Упражнения для развития качеств, необходимых при выполнении приема и передач мяча</w:t>
      </w:r>
      <w:r w:rsidRPr="0058016B">
        <w:rPr>
          <w:i/>
          <w:iCs/>
          <w:spacing w:val="-4"/>
          <w:sz w:val="28"/>
          <w:szCs w:val="28"/>
        </w:rPr>
        <w:t xml:space="preserve">. </w:t>
      </w:r>
      <w:r w:rsidRPr="0058016B">
        <w:rPr>
          <w:spacing w:val="-4"/>
          <w:sz w:val="28"/>
          <w:szCs w:val="28"/>
        </w:rPr>
        <w:t>Сгибание и разгибание рук в лучезапястных сус</w:t>
      </w:r>
      <w:r w:rsidRPr="0058016B">
        <w:rPr>
          <w:spacing w:val="-4"/>
          <w:sz w:val="28"/>
          <w:szCs w:val="28"/>
        </w:rPr>
        <w:softHyphen/>
        <w:t xml:space="preserve">тавах, круговые движения кистями, сжимание и разжимание пальцев рук </w:t>
      </w:r>
      <w:r w:rsidRPr="0058016B">
        <w:rPr>
          <w:sz w:val="28"/>
          <w:szCs w:val="28"/>
        </w:rPr>
        <w:t xml:space="preserve">в положении руки вперед, в стороны, вверх (на месте и в сочетании с </w:t>
      </w:r>
      <w:r w:rsidRPr="0058016B">
        <w:rPr>
          <w:spacing w:val="-5"/>
          <w:sz w:val="28"/>
          <w:szCs w:val="28"/>
        </w:rPr>
        <w:t>различными перемещениями).</w:t>
      </w:r>
    </w:p>
    <w:p w:rsidR="00006944" w:rsidRPr="0058016B" w:rsidRDefault="00006944" w:rsidP="00006944">
      <w:pPr>
        <w:shd w:val="clear" w:color="auto" w:fill="FFFFFF"/>
        <w:spacing w:line="360" w:lineRule="auto"/>
        <w:ind w:left="12" w:right="22" w:firstLine="274"/>
        <w:jc w:val="both"/>
        <w:rPr>
          <w:sz w:val="28"/>
          <w:szCs w:val="28"/>
        </w:rPr>
      </w:pPr>
      <w:r w:rsidRPr="0058016B">
        <w:rPr>
          <w:spacing w:val="-6"/>
          <w:sz w:val="28"/>
          <w:szCs w:val="28"/>
        </w:rPr>
        <w:t>Из упора, стоя у стены одновременное и попеременное сгибание луче</w:t>
      </w:r>
      <w:r w:rsidRPr="0058016B">
        <w:rPr>
          <w:spacing w:val="-6"/>
          <w:sz w:val="28"/>
          <w:szCs w:val="28"/>
        </w:rPr>
        <w:softHyphen/>
      </w:r>
      <w:r w:rsidRPr="0058016B">
        <w:rPr>
          <w:sz w:val="28"/>
          <w:szCs w:val="28"/>
        </w:rPr>
        <w:t xml:space="preserve">запястных суставов (ладони располагаются на стене, пальцы вверх, в </w:t>
      </w:r>
      <w:r w:rsidRPr="0058016B">
        <w:rPr>
          <w:spacing w:val="1"/>
          <w:sz w:val="28"/>
          <w:szCs w:val="28"/>
        </w:rPr>
        <w:t>стороны, вниз, пальцы вместе или расставлены, расстояние от стены постепенно увеличивают). То же, но опираясь о стену пальцами. От</w:t>
      </w:r>
      <w:r w:rsidRPr="0058016B">
        <w:rPr>
          <w:spacing w:val="1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 xml:space="preserve">талкивание ладонями и пальцами от стены двумя руками одновременно </w:t>
      </w:r>
      <w:r w:rsidRPr="0058016B">
        <w:rPr>
          <w:spacing w:val="2"/>
          <w:sz w:val="28"/>
          <w:szCs w:val="28"/>
        </w:rPr>
        <w:t xml:space="preserve">и попеременно правой и левой рукой. Упор лежа - передвижение на </w:t>
      </w:r>
      <w:r w:rsidRPr="0058016B">
        <w:rPr>
          <w:spacing w:val="-4"/>
          <w:sz w:val="28"/>
          <w:szCs w:val="28"/>
        </w:rPr>
        <w:t>руках вправо (влево) по кругу, носки ног на месте. То же, но передвиже</w:t>
      </w:r>
      <w:r w:rsidRPr="0058016B">
        <w:rPr>
          <w:spacing w:val="-4"/>
          <w:sz w:val="28"/>
          <w:szCs w:val="28"/>
        </w:rPr>
        <w:softHyphen/>
        <w:t xml:space="preserve">ние вправо и влево, одновременно выполняя приставные шаги руками и </w:t>
      </w:r>
      <w:r w:rsidRPr="0058016B">
        <w:rPr>
          <w:spacing w:val="-2"/>
          <w:sz w:val="28"/>
          <w:szCs w:val="28"/>
        </w:rPr>
        <w:t xml:space="preserve">ногами (с 15 лет). Из упора присев, разгибаясь вперед вверх, перейти в </w:t>
      </w:r>
      <w:r w:rsidRPr="0058016B">
        <w:rPr>
          <w:spacing w:val="-1"/>
          <w:sz w:val="28"/>
          <w:szCs w:val="28"/>
        </w:rPr>
        <w:t xml:space="preserve">упор лежа (при касании пола руки согнуть). Передвижение на руках в </w:t>
      </w:r>
      <w:r w:rsidRPr="0058016B">
        <w:rPr>
          <w:spacing w:val="-5"/>
          <w:sz w:val="28"/>
          <w:szCs w:val="28"/>
        </w:rPr>
        <w:t xml:space="preserve">упоре лежа, ноги за голеностопные суставы удерживает партнер (с 14 лет </w:t>
      </w:r>
      <w:r w:rsidRPr="0058016B">
        <w:rPr>
          <w:spacing w:val="-2"/>
          <w:sz w:val="28"/>
          <w:szCs w:val="28"/>
        </w:rPr>
        <w:t xml:space="preserve">для мальчиков). Тыльное сгибание кистей (к себе) и разгибание, держа </w:t>
      </w:r>
      <w:r w:rsidRPr="0058016B">
        <w:rPr>
          <w:spacing w:val="-4"/>
          <w:sz w:val="28"/>
          <w:szCs w:val="28"/>
        </w:rPr>
        <w:t>набивной мяч двумя руками у лица (движение напоминает заключитель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ную фазу при верхней передаче мяча).</w:t>
      </w:r>
    </w:p>
    <w:p w:rsidR="00006944" w:rsidRPr="0058016B" w:rsidRDefault="00006944" w:rsidP="00006944">
      <w:pPr>
        <w:shd w:val="clear" w:color="auto" w:fill="FFFFFF"/>
        <w:spacing w:line="360" w:lineRule="auto"/>
        <w:ind w:left="24" w:right="10" w:firstLine="276"/>
        <w:jc w:val="both"/>
        <w:rPr>
          <w:sz w:val="28"/>
          <w:szCs w:val="28"/>
        </w:rPr>
      </w:pPr>
      <w:r w:rsidRPr="0058016B">
        <w:rPr>
          <w:spacing w:val="-2"/>
          <w:sz w:val="28"/>
          <w:szCs w:val="28"/>
        </w:rPr>
        <w:t>Многократные броски набивного мяча от груди двумя руками (впе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z w:val="28"/>
          <w:szCs w:val="28"/>
        </w:rPr>
        <w:t xml:space="preserve">ред и над собой) и ловля (особое внимание уделить заключительному движению кистей и пальцев). Броски набивного мяча от груди двумя </w:t>
      </w:r>
      <w:r w:rsidRPr="0058016B">
        <w:rPr>
          <w:spacing w:val="-2"/>
          <w:sz w:val="28"/>
          <w:szCs w:val="28"/>
        </w:rPr>
        <w:t>руками (из стойки волейболиста) на дальность (соревнование). Много</w:t>
      </w:r>
      <w:r w:rsidRPr="0058016B">
        <w:rPr>
          <w:spacing w:val="-2"/>
          <w:sz w:val="28"/>
          <w:szCs w:val="28"/>
        </w:rPr>
        <w:softHyphen/>
        <w:t xml:space="preserve">кратные передачи баскетбольного (гандбольного, футбольного) мяча о </w:t>
      </w:r>
      <w:r w:rsidRPr="0058016B">
        <w:rPr>
          <w:spacing w:val="-4"/>
          <w:sz w:val="28"/>
          <w:szCs w:val="28"/>
        </w:rPr>
        <w:t>стену и ловля его. Поочередные броски и ловля набивных и баскетболь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ных мячей, которые со всех сторон бросают партнеры. Ведение баскетбольного мяча ударом о площадку. Упражнения с ганте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6"/>
          <w:sz w:val="28"/>
          <w:szCs w:val="28"/>
        </w:rPr>
        <w:t>лями для кистей рук. Упражнения с кистевым эспандером. Сжимание тен</w:t>
      </w:r>
      <w:r w:rsidRPr="0058016B">
        <w:rPr>
          <w:spacing w:val="-6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нисного (резинового) мяча. Многократные волейбольные передачи на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1"/>
          <w:sz w:val="28"/>
          <w:szCs w:val="28"/>
        </w:rPr>
        <w:t xml:space="preserve">бивного, гандбольного, футбольного, баскетбольного мячей в стену. </w:t>
      </w:r>
      <w:r w:rsidRPr="0058016B">
        <w:rPr>
          <w:spacing w:val="-1"/>
          <w:sz w:val="28"/>
          <w:szCs w:val="28"/>
        </w:rPr>
        <w:t>Многократные передачи волейбольного мяча в стену, постепенно уве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 xml:space="preserve">личивая расстояние до нее. Многократные передачи волейбольного мяча </w:t>
      </w:r>
      <w:r w:rsidRPr="0058016B">
        <w:rPr>
          <w:spacing w:val="-2"/>
          <w:sz w:val="28"/>
          <w:szCs w:val="28"/>
        </w:rPr>
        <w:t>на дальность (с набрасывания партнера</w:t>
      </w:r>
      <w:r w:rsidR="001C3590" w:rsidRPr="0058016B">
        <w:rPr>
          <w:spacing w:val="-2"/>
          <w:sz w:val="28"/>
          <w:szCs w:val="28"/>
        </w:rPr>
        <w:t>).</w:t>
      </w:r>
      <w:r w:rsidRPr="0058016B">
        <w:rPr>
          <w:spacing w:val="-2"/>
          <w:sz w:val="28"/>
          <w:szCs w:val="28"/>
        </w:rPr>
        <w:t xml:space="preserve"> </w:t>
      </w:r>
    </w:p>
    <w:p w:rsidR="00006944" w:rsidRPr="0058016B" w:rsidRDefault="001C3590" w:rsidP="00006944">
      <w:pPr>
        <w:shd w:val="clear" w:color="auto" w:fill="FFFFFF"/>
        <w:spacing w:line="360" w:lineRule="auto"/>
        <w:ind w:left="2" w:right="34"/>
        <w:jc w:val="both"/>
        <w:rPr>
          <w:sz w:val="28"/>
          <w:szCs w:val="28"/>
        </w:rPr>
      </w:pPr>
      <w:r w:rsidRPr="0058016B">
        <w:rPr>
          <w:spacing w:val="-5"/>
          <w:sz w:val="28"/>
          <w:szCs w:val="28"/>
        </w:rPr>
        <w:t xml:space="preserve">   </w:t>
      </w:r>
      <w:r w:rsidR="00006944" w:rsidRPr="0058016B">
        <w:rPr>
          <w:spacing w:val="-5"/>
          <w:sz w:val="28"/>
          <w:szCs w:val="28"/>
        </w:rPr>
        <w:t xml:space="preserve">Броски набивного мяча над собой и наблюдение за партнером (двумя, тремя); в зависимости от действия партнера (партнеров) изменять высоту </w:t>
      </w:r>
      <w:r w:rsidR="00006944" w:rsidRPr="0058016B">
        <w:rPr>
          <w:spacing w:val="-1"/>
          <w:sz w:val="28"/>
          <w:szCs w:val="28"/>
        </w:rPr>
        <w:t>подбрасывания, бросок на свободное место, на партнера и т.д. Много</w:t>
      </w:r>
      <w:r w:rsidR="00006944" w:rsidRPr="0058016B">
        <w:rPr>
          <w:spacing w:val="-1"/>
          <w:sz w:val="28"/>
          <w:szCs w:val="28"/>
        </w:rPr>
        <w:softHyphen/>
      </w:r>
      <w:r w:rsidR="00006944" w:rsidRPr="0058016B">
        <w:rPr>
          <w:spacing w:val="-4"/>
          <w:sz w:val="28"/>
          <w:szCs w:val="28"/>
        </w:rPr>
        <w:t>кратные броски и ловля набивного мяча во встречных колоннах, в трой</w:t>
      </w:r>
      <w:r w:rsidR="00006944" w:rsidRPr="0058016B">
        <w:rPr>
          <w:spacing w:val="-4"/>
          <w:sz w:val="28"/>
          <w:szCs w:val="28"/>
        </w:rPr>
        <w:softHyphen/>
      </w:r>
      <w:r w:rsidR="00006944" w:rsidRPr="0058016B">
        <w:rPr>
          <w:spacing w:val="-1"/>
          <w:sz w:val="28"/>
          <w:szCs w:val="28"/>
        </w:rPr>
        <w:t xml:space="preserve">ках в рамках групповых тактических действий (направления первой и </w:t>
      </w:r>
      <w:r w:rsidR="00006944" w:rsidRPr="0058016B">
        <w:rPr>
          <w:spacing w:val="-5"/>
          <w:sz w:val="28"/>
          <w:szCs w:val="28"/>
        </w:rPr>
        <w:t>второй передач). То же, но броски при первой и второй передачах в соот</w:t>
      </w:r>
      <w:r w:rsidR="00006944" w:rsidRPr="0058016B">
        <w:rPr>
          <w:spacing w:val="-5"/>
          <w:sz w:val="28"/>
          <w:szCs w:val="28"/>
        </w:rPr>
        <w:softHyphen/>
      </w:r>
      <w:r w:rsidR="00006944" w:rsidRPr="0058016B">
        <w:rPr>
          <w:spacing w:val="-2"/>
          <w:sz w:val="28"/>
          <w:szCs w:val="28"/>
        </w:rPr>
        <w:t>ветствии с сигналом. То же в рамках командных действий.</w:t>
      </w:r>
    </w:p>
    <w:p w:rsidR="00006944" w:rsidRPr="0058016B" w:rsidRDefault="00006944" w:rsidP="00006944">
      <w:pPr>
        <w:shd w:val="clear" w:color="auto" w:fill="FFFFFF"/>
        <w:spacing w:before="2" w:line="360" w:lineRule="auto"/>
        <w:ind w:right="29" w:firstLine="293"/>
        <w:jc w:val="both"/>
        <w:rPr>
          <w:sz w:val="28"/>
          <w:szCs w:val="28"/>
        </w:rPr>
      </w:pPr>
      <w:r w:rsidRPr="0058016B">
        <w:rPr>
          <w:iCs/>
          <w:spacing w:val="-5"/>
          <w:sz w:val="28"/>
          <w:szCs w:val="28"/>
          <w:u w:val="single"/>
        </w:rPr>
        <w:t xml:space="preserve">Упражнения для развития качеств, необходимых при выполнении </w:t>
      </w:r>
      <w:r w:rsidRPr="0058016B">
        <w:rPr>
          <w:iCs/>
          <w:spacing w:val="-3"/>
          <w:sz w:val="28"/>
          <w:szCs w:val="28"/>
          <w:u w:val="single"/>
        </w:rPr>
        <w:t>подач.</w:t>
      </w:r>
      <w:r w:rsidRPr="0058016B">
        <w:rPr>
          <w:i/>
          <w:iCs/>
          <w:spacing w:val="-3"/>
          <w:sz w:val="28"/>
          <w:szCs w:val="28"/>
        </w:rPr>
        <w:t xml:space="preserve"> </w:t>
      </w:r>
      <w:r w:rsidRPr="0058016B">
        <w:rPr>
          <w:spacing w:val="-3"/>
          <w:sz w:val="28"/>
          <w:szCs w:val="28"/>
        </w:rPr>
        <w:t>Круговые движения руками в плечевых суставах с большой амп</w:t>
      </w:r>
      <w:r w:rsidRPr="0058016B">
        <w:rPr>
          <w:spacing w:val="-3"/>
          <w:sz w:val="28"/>
          <w:szCs w:val="28"/>
        </w:rPr>
        <w:softHyphen/>
        <w:t>литудой и максимальной быстротой.</w:t>
      </w:r>
    </w:p>
    <w:p w:rsidR="00006944" w:rsidRPr="0058016B" w:rsidRDefault="00006944" w:rsidP="00006944">
      <w:pPr>
        <w:shd w:val="clear" w:color="auto" w:fill="FFFFFF"/>
        <w:spacing w:line="360" w:lineRule="auto"/>
        <w:ind w:left="7" w:right="19" w:firstLine="269"/>
        <w:jc w:val="both"/>
        <w:rPr>
          <w:sz w:val="28"/>
          <w:szCs w:val="28"/>
        </w:rPr>
      </w:pPr>
      <w:r w:rsidRPr="0058016B">
        <w:rPr>
          <w:spacing w:val="-5"/>
          <w:sz w:val="28"/>
          <w:szCs w:val="28"/>
        </w:rPr>
        <w:t>Упражнения с резиновыми амортизаторами. Стоя спиной к гимнасти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 xml:space="preserve">ческой стенке в положении наклона вперед, руки назад (амортизаторы </w:t>
      </w:r>
      <w:r w:rsidRPr="0058016B">
        <w:rPr>
          <w:spacing w:val="-3"/>
          <w:sz w:val="28"/>
          <w:szCs w:val="28"/>
        </w:rPr>
        <w:t xml:space="preserve">укреплены на уровне коленей), движение руками с шагом правой ногой </w:t>
      </w:r>
      <w:r w:rsidRPr="0058016B">
        <w:rPr>
          <w:spacing w:val="-4"/>
          <w:sz w:val="28"/>
          <w:szCs w:val="28"/>
        </w:rPr>
        <w:t xml:space="preserve">вперед (как при нижней прямой подаче). Стоя спиной к гимнастической </w:t>
      </w:r>
      <w:r w:rsidRPr="0058016B">
        <w:rPr>
          <w:spacing w:val="-3"/>
          <w:sz w:val="28"/>
          <w:szCs w:val="28"/>
        </w:rPr>
        <w:t>стенке (амортизатор укреплен на уровне плеч), руки за головой, движе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z w:val="28"/>
          <w:szCs w:val="28"/>
        </w:rPr>
        <w:t xml:space="preserve">ние руками из-за головы вверх и вперед. То же одной рукой (правой, </w:t>
      </w:r>
      <w:r w:rsidRPr="0058016B">
        <w:rPr>
          <w:spacing w:val="-1"/>
          <w:sz w:val="28"/>
          <w:szCs w:val="28"/>
        </w:rPr>
        <w:t>левой). То же, но амортизатор укреплен за нижнюю рейку, а занимаю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 xml:space="preserve">щийся стоит у самой стенки. Движение рукой вверх, затем вперед. Стоя </w:t>
      </w:r>
      <w:r w:rsidRPr="0058016B">
        <w:rPr>
          <w:spacing w:val="1"/>
          <w:sz w:val="28"/>
          <w:szCs w:val="28"/>
        </w:rPr>
        <w:t xml:space="preserve">на амортизаторе, руки внизу - поднимание рук через стороны вверх, </w:t>
      </w:r>
      <w:r w:rsidRPr="0058016B">
        <w:rPr>
          <w:spacing w:val="-3"/>
          <w:sz w:val="28"/>
          <w:szCs w:val="28"/>
        </w:rPr>
        <w:t>поднимание прямых рук вверх и отведение назад. То же, но круги рука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 xml:space="preserve">ми. Стоя правым боком к стенке (амортизатор укреплен на уровне плеч), </w:t>
      </w:r>
      <w:r w:rsidRPr="0058016B">
        <w:rPr>
          <w:spacing w:val="-1"/>
          <w:sz w:val="28"/>
          <w:szCs w:val="28"/>
        </w:rPr>
        <w:t>движение правой рукой как при верхней боковой подаче.</w:t>
      </w:r>
    </w:p>
    <w:p w:rsidR="00006944" w:rsidRPr="0058016B" w:rsidRDefault="00006944" w:rsidP="00006944">
      <w:pPr>
        <w:shd w:val="clear" w:color="auto" w:fill="FFFFFF"/>
        <w:spacing w:line="360" w:lineRule="auto"/>
        <w:ind w:left="7" w:right="12" w:firstLine="271"/>
        <w:jc w:val="both"/>
        <w:rPr>
          <w:sz w:val="28"/>
          <w:szCs w:val="28"/>
        </w:rPr>
      </w:pPr>
      <w:r w:rsidRPr="0058016B">
        <w:rPr>
          <w:spacing w:val="-8"/>
          <w:sz w:val="28"/>
          <w:szCs w:val="28"/>
        </w:rPr>
        <w:t xml:space="preserve">Упражнения с набивным мячом. Броски мяча двумя руками из-за головы </w:t>
      </w:r>
      <w:r w:rsidRPr="0058016B">
        <w:rPr>
          <w:spacing w:val="-9"/>
          <w:sz w:val="28"/>
          <w:szCs w:val="28"/>
        </w:rPr>
        <w:t>с максимальным прогиб</w:t>
      </w:r>
      <w:r w:rsidR="00E97313" w:rsidRPr="0058016B">
        <w:rPr>
          <w:spacing w:val="-9"/>
          <w:sz w:val="28"/>
          <w:szCs w:val="28"/>
        </w:rPr>
        <w:t>о</w:t>
      </w:r>
      <w:r w:rsidRPr="0058016B">
        <w:rPr>
          <w:spacing w:val="-9"/>
          <w:sz w:val="28"/>
          <w:szCs w:val="28"/>
        </w:rPr>
        <w:t xml:space="preserve">м при замахе. Броски мяча снизу одной и двумя </w:t>
      </w:r>
      <w:r w:rsidRPr="0058016B">
        <w:rPr>
          <w:spacing w:val="-7"/>
          <w:sz w:val="28"/>
          <w:szCs w:val="28"/>
        </w:rPr>
        <w:t xml:space="preserve">руками. Броски мяча одной рукой над головой: правой рукой влево, левой </w:t>
      </w:r>
      <w:r w:rsidRPr="0058016B">
        <w:rPr>
          <w:spacing w:val="-1"/>
          <w:sz w:val="28"/>
          <w:szCs w:val="28"/>
        </w:rPr>
        <w:t>вправо. Броски набивного мяча (</w:t>
      </w:r>
      <w:smartTag w:uri="urn:schemas-microsoft-com:office:smarttags" w:element="metricconverter">
        <w:smartTagPr>
          <w:attr w:name="ProductID" w:val="1 кг"/>
        </w:smartTagPr>
        <w:r w:rsidRPr="0058016B">
          <w:rPr>
            <w:spacing w:val="-1"/>
            <w:sz w:val="28"/>
            <w:szCs w:val="28"/>
          </w:rPr>
          <w:t>1 кг</w:t>
        </w:r>
      </w:smartTag>
      <w:r w:rsidRPr="0058016B">
        <w:rPr>
          <w:spacing w:val="-1"/>
          <w:sz w:val="28"/>
          <w:szCs w:val="28"/>
        </w:rPr>
        <w:t>) через сетку, расстояние 4-</w:t>
      </w:r>
      <w:smartTag w:uri="urn:schemas-microsoft-com:office:smarttags" w:element="metricconverter">
        <w:smartTagPr>
          <w:attr w:name="ProductID" w:val="6 м"/>
        </w:smartTagPr>
        <w:r w:rsidRPr="0058016B">
          <w:rPr>
            <w:spacing w:val="-1"/>
            <w:sz w:val="28"/>
            <w:szCs w:val="28"/>
          </w:rPr>
          <w:t>6 м</w:t>
        </w:r>
      </w:smartTag>
      <w:r w:rsidRPr="0058016B">
        <w:rPr>
          <w:spacing w:val="-1"/>
          <w:sz w:val="28"/>
          <w:szCs w:val="28"/>
        </w:rPr>
        <w:t xml:space="preserve">. С </w:t>
      </w:r>
      <w:r w:rsidRPr="0058016B">
        <w:rPr>
          <w:spacing w:val="-4"/>
          <w:sz w:val="28"/>
          <w:szCs w:val="28"/>
        </w:rPr>
        <w:t>набивным мячом в руках у стены (2-</w:t>
      </w:r>
      <w:smartTag w:uri="urn:schemas-microsoft-com:office:smarttags" w:element="metricconverter">
        <w:smartTagPr>
          <w:attr w:name="ProductID" w:val="3 м"/>
        </w:smartTagPr>
        <w:r w:rsidRPr="0058016B">
          <w:rPr>
            <w:spacing w:val="-4"/>
            <w:sz w:val="28"/>
            <w:szCs w:val="28"/>
          </w:rPr>
          <w:t>3 м</w:t>
        </w:r>
      </w:smartTag>
      <w:r w:rsidRPr="0058016B">
        <w:rPr>
          <w:spacing w:val="-4"/>
          <w:sz w:val="28"/>
          <w:szCs w:val="28"/>
        </w:rPr>
        <w:t xml:space="preserve">) в ответ на сигнал бросок снизу, </w:t>
      </w:r>
      <w:r w:rsidRPr="0058016B">
        <w:rPr>
          <w:spacing w:val="-8"/>
          <w:sz w:val="28"/>
          <w:szCs w:val="28"/>
        </w:rPr>
        <w:t>сверху. Бросок гандбольного мяча через сетку из-за лицевой линии в преде</w:t>
      </w:r>
      <w:r w:rsidRPr="0058016B">
        <w:rPr>
          <w:spacing w:val="-8"/>
          <w:sz w:val="28"/>
          <w:szCs w:val="28"/>
        </w:rPr>
        <w:softHyphen/>
      </w:r>
      <w:r w:rsidRPr="0058016B">
        <w:rPr>
          <w:spacing w:val="-7"/>
          <w:sz w:val="28"/>
          <w:szCs w:val="28"/>
        </w:rPr>
        <w:t>лах площадки и на точность в зоны. То же, но после перемещения от сетки.</w:t>
      </w:r>
    </w:p>
    <w:p w:rsidR="00006944" w:rsidRPr="0058016B" w:rsidRDefault="00006944" w:rsidP="00006944">
      <w:pPr>
        <w:shd w:val="clear" w:color="auto" w:fill="FFFFFF"/>
        <w:spacing w:line="360" w:lineRule="auto"/>
        <w:ind w:left="12" w:right="14" w:firstLine="266"/>
        <w:jc w:val="both"/>
        <w:rPr>
          <w:sz w:val="28"/>
          <w:szCs w:val="28"/>
        </w:rPr>
      </w:pPr>
      <w:r w:rsidRPr="0058016B">
        <w:rPr>
          <w:spacing w:val="-1"/>
          <w:sz w:val="28"/>
          <w:szCs w:val="28"/>
        </w:rPr>
        <w:t>Упражнения с волейбольным мячом (выполняют многократно под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>ряд). Совершенствование ударного движения подачи по мячу на резино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 xml:space="preserve">вых амортизаторах в опорном положении и в прыжке с места, с разбега. Подачи с максимальной силой у тренировочной сетки (в сетку). Подачи </w:t>
      </w:r>
      <w:r w:rsidRPr="0058016B">
        <w:rPr>
          <w:spacing w:val="-2"/>
          <w:sz w:val="28"/>
          <w:szCs w:val="28"/>
        </w:rPr>
        <w:t>мяча слабейшей рукой.</w:t>
      </w:r>
    </w:p>
    <w:p w:rsidR="00006944" w:rsidRPr="0058016B" w:rsidRDefault="005A4A03" w:rsidP="00006944">
      <w:pPr>
        <w:shd w:val="clear" w:color="auto" w:fill="FFFFFF"/>
        <w:spacing w:line="360" w:lineRule="auto"/>
        <w:ind w:left="2" w:right="48"/>
        <w:jc w:val="both"/>
        <w:rPr>
          <w:sz w:val="28"/>
          <w:szCs w:val="28"/>
        </w:rPr>
      </w:pPr>
      <w:r w:rsidRPr="0058016B">
        <w:rPr>
          <w:iCs/>
          <w:spacing w:val="1"/>
          <w:sz w:val="28"/>
          <w:szCs w:val="28"/>
        </w:rPr>
        <w:t xml:space="preserve">    </w:t>
      </w:r>
      <w:r w:rsidR="00006944" w:rsidRPr="0058016B">
        <w:rPr>
          <w:iCs/>
          <w:spacing w:val="1"/>
          <w:sz w:val="28"/>
          <w:szCs w:val="28"/>
          <w:u w:val="single"/>
        </w:rPr>
        <w:t>Упражнения для развития качеств, необходимых при выполнении напа</w:t>
      </w:r>
      <w:r w:rsidR="00006944" w:rsidRPr="0058016B">
        <w:rPr>
          <w:iCs/>
          <w:spacing w:val="1"/>
          <w:sz w:val="28"/>
          <w:szCs w:val="28"/>
          <w:u w:val="single"/>
        </w:rPr>
        <w:softHyphen/>
      </w:r>
      <w:r w:rsidR="00006944" w:rsidRPr="0058016B">
        <w:rPr>
          <w:iCs/>
          <w:spacing w:val="-8"/>
          <w:sz w:val="28"/>
          <w:szCs w:val="28"/>
          <w:u w:val="single"/>
        </w:rPr>
        <w:t>дающих ударов.</w:t>
      </w:r>
      <w:r w:rsidR="00006944" w:rsidRPr="0058016B">
        <w:rPr>
          <w:i/>
          <w:iCs/>
          <w:spacing w:val="-8"/>
          <w:sz w:val="28"/>
          <w:szCs w:val="28"/>
        </w:rPr>
        <w:t xml:space="preserve"> </w:t>
      </w:r>
      <w:r w:rsidR="00006944" w:rsidRPr="0058016B">
        <w:rPr>
          <w:spacing w:val="-8"/>
          <w:sz w:val="28"/>
          <w:szCs w:val="28"/>
        </w:rPr>
        <w:t>Броски набивного мяча из-за головы двумя руками с актив</w:t>
      </w:r>
      <w:r w:rsidR="00006944" w:rsidRPr="0058016B">
        <w:rPr>
          <w:spacing w:val="-8"/>
          <w:sz w:val="28"/>
          <w:szCs w:val="28"/>
        </w:rPr>
        <w:softHyphen/>
      </w:r>
      <w:r w:rsidR="00006944" w:rsidRPr="0058016B">
        <w:rPr>
          <w:spacing w:val="-9"/>
          <w:sz w:val="28"/>
          <w:szCs w:val="28"/>
        </w:rPr>
        <w:t xml:space="preserve">ным движением кистей сверху вниз стоя на месте и в прыжке (бросать перед </w:t>
      </w:r>
      <w:r w:rsidR="00006944" w:rsidRPr="0058016B">
        <w:rPr>
          <w:spacing w:val="-4"/>
          <w:sz w:val="28"/>
          <w:szCs w:val="28"/>
        </w:rPr>
        <w:t>собой в площадку, гимнастический мат). Броски набивного мяча (</w:t>
      </w:r>
      <w:smartTag w:uri="urn:schemas-microsoft-com:office:smarttags" w:element="metricconverter">
        <w:smartTagPr>
          <w:attr w:name="ProductID" w:val="1 кг"/>
        </w:smartTagPr>
        <w:r w:rsidR="00006944" w:rsidRPr="0058016B">
          <w:rPr>
            <w:spacing w:val="-4"/>
            <w:sz w:val="28"/>
            <w:szCs w:val="28"/>
          </w:rPr>
          <w:t>1 кг</w:t>
        </w:r>
      </w:smartTag>
      <w:r w:rsidR="00006944" w:rsidRPr="0058016B">
        <w:rPr>
          <w:spacing w:val="-4"/>
          <w:sz w:val="28"/>
          <w:szCs w:val="28"/>
        </w:rPr>
        <w:t xml:space="preserve">) в </w:t>
      </w:r>
      <w:r w:rsidR="00006944" w:rsidRPr="0058016B">
        <w:rPr>
          <w:spacing w:val="-7"/>
          <w:sz w:val="28"/>
          <w:szCs w:val="28"/>
        </w:rPr>
        <w:t>прыжке из-за головы двумя руками через сетку. Имитация прямого напада</w:t>
      </w:r>
      <w:r w:rsidR="00006944" w:rsidRPr="0058016B">
        <w:rPr>
          <w:spacing w:val="-7"/>
          <w:sz w:val="28"/>
          <w:szCs w:val="28"/>
        </w:rPr>
        <w:softHyphen/>
      </w:r>
      <w:r w:rsidR="00006944" w:rsidRPr="0058016B">
        <w:rPr>
          <w:spacing w:val="-8"/>
          <w:sz w:val="28"/>
          <w:szCs w:val="28"/>
        </w:rPr>
        <w:t xml:space="preserve">ющего удара, держа в руках мешочки с песком (до </w:t>
      </w:r>
      <w:smartTag w:uri="urn:schemas-microsoft-com:office:smarttags" w:element="metricconverter">
        <w:smartTagPr>
          <w:attr w:name="ProductID" w:val="1 кг"/>
        </w:smartTagPr>
        <w:r w:rsidR="00006944" w:rsidRPr="0058016B">
          <w:rPr>
            <w:spacing w:val="-8"/>
            <w:sz w:val="28"/>
            <w:szCs w:val="28"/>
          </w:rPr>
          <w:t>1 кг</w:t>
        </w:r>
      </w:smartTag>
      <w:r w:rsidR="00006944" w:rsidRPr="0058016B">
        <w:rPr>
          <w:spacing w:val="-8"/>
          <w:sz w:val="28"/>
          <w:szCs w:val="28"/>
        </w:rPr>
        <w:t>). Метание теннисно</w:t>
      </w:r>
      <w:r w:rsidR="00006944" w:rsidRPr="0058016B">
        <w:rPr>
          <w:spacing w:val="-8"/>
          <w:sz w:val="28"/>
          <w:szCs w:val="28"/>
        </w:rPr>
        <w:softHyphen/>
      </w:r>
      <w:r w:rsidR="00006944" w:rsidRPr="0058016B">
        <w:rPr>
          <w:spacing w:val="-7"/>
          <w:sz w:val="28"/>
          <w:szCs w:val="28"/>
        </w:rPr>
        <w:t>го или хоккейного мяча (правой и левой рукой) в цель на стене (высота 1,5-</w:t>
      </w:r>
      <w:smartTag w:uri="urn:schemas-microsoft-com:office:smarttags" w:element="metricconverter">
        <w:smartTagPr>
          <w:attr w:name="ProductID" w:val="2 м"/>
        </w:smartTagPr>
        <w:r w:rsidR="00006944" w:rsidRPr="0058016B">
          <w:rPr>
            <w:spacing w:val="-4"/>
            <w:sz w:val="28"/>
            <w:szCs w:val="28"/>
          </w:rPr>
          <w:t>2 м</w:t>
        </w:r>
      </w:smartTag>
      <w:r w:rsidR="00006944" w:rsidRPr="0058016B">
        <w:rPr>
          <w:spacing w:val="-4"/>
          <w:sz w:val="28"/>
          <w:szCs w:val="28"/>
        </w:rPr>
        <w:t>) или на полу (расстояние 5-</w:t>
      </w:r>
      <w:smartTag w:uri="urn:schemas-microsoft-com:office:smarttags" w:element="metricconverter">
        <w:smartTagPr>
          <w:attr w:name="ProductID" w:val="10 м"/>
        </w:smartTagPr>
        <w:r w:rsidR="00006944" w:rsidRPr="0058016B">
          <w:rPr>
            <w:spacing w:val="-4"/>
            <w:sz w:val="28"/>
            <w:szCs w:val="28"/>
          </w:rPr>
          <w:t>10 м</w:t>
        </w:r>
      </w:smartTag>
      <w:r w:rsidR="00006944" w:rsidRPr="0058016B">
        <w:rPr>
          <w:spacing w:val="-4"/>
          <w:sz w:val="28"/>
          <w:szCs w:val="28"/>
        </w:rPr>
        <w:t xml:space="preserve">) с места, с разбега, после поворота, в </w:t>
      </w:r>
      <w:r w:rsidR="00006944" w:rsidRPr="0058016B">
        <w:rPr>
          <w:spacing w:val="-9"/>
          <w:sz w:val="28"/>
          <w:szCs w:val="28"/>
        </w:rPr>
        <w:t xml:space="preserve">прыжке; то же через сетку. Соревнование на точность метания малых мячей. </w:t>
      </w:r>
      <w:r w:rsidR="00006944" w:rsidRPr="0058016B">
        <w:rPr>
          <w:spacing w:val="-5"/>
          <w:sz w:val="28"/>
          <w:szCs w:val="28"/>
        </w:rPr>
        <w:t>Совершенствование ударного движения нападающих ударов по мячу, ук</w:t>
      </w:r>
      <w:r w:rsidR="00006944" w:rsidRPr="0058016B">
        <w:rPr>
          <w:spacing w:val="-7"/>
          <w:sz w:val="28"/>
          <w:szCs w:val="28"/>
        </w:rPr>
        <w:t>репленному на резиновых амортизаторах. То же, но у тренировочной стен</w:t>
      </w:r>
      <w:r w:rsidR="00006944" w:rsidRPr="0058016B">
        <w:rPr>
          <w:spacing w:val="-7"/>
          <w:sz w:val="28"/>
          <w:szCs w:val="28"/>
        </w:rPr>
        <w:softHyphen/>
      </w:r>
      <w:r w:rsidR="00006944" w:rsidRPr="0058016B">
        <w:rPr>
          <w:spacing w:val="-6"/>
          <w:sz w:val="28"/>
          <w:szCs w:val="28"/>
        </w:rPr>
        <w:t>ки. Удары выполняют правой и левой рукой с максимальной силой.</w:t>
      </w:r>
    </w:p>
    <w:p w:rsidR="00006944" w:rsidRPr="0058016B" w:rsidRDefault="00006944" w:rsidP="00006944">
      <w:pPr>
        <w:shd w:val="clear" w:color="auto" w:fill="FFFFFF"/>
        <w:spacing w:line="360" w:lineRule="auto"/>
        <w:ind w:left="2" w:right="43" w:firstLine="271"/>
        <w:jc w:val="both"/>
        <w:rPr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Удары по мячу, укрепленному на амортизаторах, с отягощениями на кисти, предплечье, ногах или при отягощении всего тела (куртка, пояс). </w:t>
      </w:r>
      <w:r w:rsidRPr="0058016B">
        <w:rPr>
          <w:spacing w:val="-8"/>
          <w:sz w:val="28"/>
          <w:szCs w:val="28"/>
        </w:rPr>
        <w:t xml:space="preserve">Спрыгивание с высоты (до </w:t>
      </w:r>
      <w:smartTag w:uri="urn:schemas-microsoft-com:office:smarttags" w:element="metricconverter">
        <w:smartTagPr>
          <w:attr w:name="ProductID" w:val="50 см"/>
        </w:smartTagPr>
        <w:r w:rsidRPr="0058016B">
          <w:rPr>
            <w:spacing w:val="-8"/>
            <w:sz w:val="28"/>
            <w:szCs w:val="28"/>
          </w:rPr>
          <w:t>50 см</w:t>
        </w:r>
      </w:smartTag>
      <w:r w:rsidRPr="0058016B">
        <w:rPr>
          <w:spacing w:val="-8"/>
          <w:sz w:val="28"/>
          <w:szCs w:val="28"/>
        </w:rPr>
        <w:t xml:space="preserve">) с последующим прыжком и нападающим </w:t>
      </w:r>
      <w:r w:rsidRPr="0058016B">
        <w:rPr>
          <w:spacing w:val="-3"/>
          <w:sz w:val="28"/>
          <w:szCs w:val="28"/>
        </w:rPr>
        <w:t>ударом по мячу на амортизаторах. Многократное выполнение нападаю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9"/>
          <w:sz w:val="28"/>
          <w:szCs w:val="28"/>
        </w:rPr>
        <w:t xml:space="preserve">щих ударов с собственного подбрасывания, с набрасывания партнера </w:t>
      </w:r>
      <w:r w:rsidRPr="0058016B">
        <w:rPr>
          <w:spacing w:val="-7"/>
          <w:sz w:val="28"/>
          <w:szCs w:val="28"/>
        </w:rPr>
        <w:t>у сетки и из глубины площадки. Чередование бросков набивного мяча и нападающих ударов по мячу, укрепленному на амортиза</w:t>
      </w:r>
      <w:r w:rsidRPr="0058016B">
        <w:rPr>
          <w:spacing w:val="-7"/>
          <w:sz w:val="28"/>
          <w:szCs w:val="28"/>
        </w:rPr>
        <w:softHyphen/>
      </w:r>
      <w:r w:rsidRPr="0058016B">
        <w:rPr>
          <w:spacing w:val="-9"/>
          <w:sz w:val="28"/>
          <w:szCs w:val="28"/>
        </w:rPr>
        <w:t>торах. То же, но броски и удары через сетку (с собственного подбрасывания).</w:t>
      </w:r>
    </w:p>
    <w:p w:rsidR="00006944" w:rsidRPr="0058016B" w:rsidRDefault="00006944" w:rsidP="00006944">
      <w:pPr>
        <w:shd w:val="clear" w:color="auto" w:fill="FFFFFF"/>
        <w:spacing w:line="360" w:lineRule="auto"/>
        <w:ind w:left="10" w:right="34" w:firstLine="269"/>
        <w:jc w:val="both"/>
        <w:rPr>
          <w:sz w:val="28"/>
          <w:szCs w:val="28"/>
        </w:rPr>
      </w:pPr>
      <w:r w:rsidRPr="0058016B">
        <w:rPr>
          <w:spacing w:val="-3"/>
          <w:sz w:val="28"/>
          <w:szCs w:val="28"/>
        </w:rPr>
        <w:t>В парах. С набивным мячом в руках (</w:t>
      </w:r>
      <w:smartTag w:uri="urn:schemas-microsoft-com:office:smarttags" w:element="metricconverter">
        <w:smartTagPr>
          <w:attr w:name="ProductID" w:val="1 кг"/>
        </w:smartTagPr>
        <w:r w:rsidRPr="0058016B">
          <w:rPr>
            <w:spacing w:val="-3"/>
            <w:sz w:val="28"/>
            <w:szCs w:val="28"/>
          </w:rPr>
          <w:t>1 кг</w:t>
        </w:r>
      </w:smartTag>
      <w:r w:rsidRPr="0058016B">
        <w:rPr>
          <w:spacing w:val="-3"/>
          <w:sz w:val="28"/>
          <w:szCs w:val="28"/>
        </w:rPr>
        <w:t xml:space="preserve">) прыжок вверх, замах из-за </w:t>
      </w:r>
      <w:r w:rsidRPr="0058016B">
        <w:rPr>
          <w:spacing w:val="-2"/>
          <w:sz w:val="28"/>
          <w:szCs w:val="28"/>
        </w:rPr>
        <w:t>головы двумя руками и в ответ на сигнал или бросок с сильным заклю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 xml:space="preserve">чительным движением кистей вниз вперед, или вверх вперед (плавно). То </w:t>
      </w:r>
      <w:r w:rsidRPr="0058016B">
        <w:rPr>
          <w:spacing w:val="-2"/>
          <w:sz w:val="28"/>
          <w:szCs w:val="28"/>
        </w:rPr>
        <w:t>же, но бросок через сетку; то же, но бросок вниз двумя руками, вверх - одной. В ответ на сигнал бросок набивного мяча двумя руками по ходу или с переводом (вправо, влево).</w:t>
      </w:r>
    </w:p>
    <w:p w:rsidR="00006944" w:rsidRPr="0058016B" w:rsidRDefault="00006944" w:rsidP="00006944">
      <w:pPr>
        <w:shd w:val="clear" w:color="auto" w:fill="FFFFFF"/>
        <w:spacing w:before="2" w:line="360" w:lineRule="auto"/>
        <w:ind w:left="17" w:right="34" w:firstLine="288"/>
        <w:jc w:val="both"/>
        <w:rPr>
          <w:sz w:val="28"/>
          <w:szCs w:val="28"/>
        </w:rPr>
      </w:pPr>
      <w:r w:rsidRPr="0058016B">
        <w:rPr>
          <w:iCs/>
          <w:spacing w:val="-5"/>
          <w:sz w:val="28"/>
          <w:szCs w:val="28"/>
          <w:u w:val="single"/>
        </w:rPr>
        <w:t>Упражнения для развития качеств, необходимых при блокировании.</w:t>
      </w:r>
      <w:r w:rsidRPr="0058016B">
        <w:rPr>
          <w:i/>
          <w:iCs/>
          <w:spacing w:val="-5"/>
          <w:sz w:val="28"/>
          <w:szCs w:val="28"/>
        </w:rPr>
        <w:t xml:space="preserve"> </w:t>
      </w:r>
      <w:r w:rsidRPr="0058016B">
        <w:rPr>
          <w:spacing w:val="-3"/>
          <w:sz w:val="28"/>
          <w:szCs w:val="28"/>
        </w:rPr>
        <w:t xml:space="preserve">Прыжковые упражнения, описанные ранее, в сочетании с подниманием </w:t>
      </w:r>
      <w:r w:rsidRPr="0058016B">
        <w:rPr>
          <w:spacing w:val="-2"/>
          <w:sz w:val="28"/>
          <w:szCs w:val="28"/>
        </w:rPr>
        <w:t xml:space="preserve">рук вверх с касанием подвешенного набивного мяча. То же с касанием </w:t>
      </w:r>
      <w:r w:rsidRPr="0058016B">
        <w:rPr>
          <w:spacing w:val="-3"/>
          <w:sz w:val="28"/>
          <w:szCs w:val="28"/>
        </w:rPr>
        <w:t>волейбольного мяча, укрепленного на резиновых амортизаторах: с мес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та, после перемещения, после поворотов, после поворотов и перемеще</w:t>
      </w:r>
      <w:r w:rsidRPr="0058016B">
        <w:rPr>
          <w:spacing w:val="-2"/>
          <w:sz w:val="28"/>
          <w:szCs w:val="28"/>
        </w:rPr>
        <w:softHyphen/>
        <w:t>ний (различные сочетания), после прыжка в глубину (спрыгивание).</w:t>
      </w:r>
    </w:p>
    <w:p w:rsidR="00006944" w:rsidRPr="0058016B" w:rsidRDefault="00006944" w:rsidP="00006944">
      <w:pPr>
        <w:shd w:val="clear" w:color="auto" w:fill="FFFFFF"/>
        <w:spacing w:line="360" w:lineRule="auto"/>
        <w:ind w:left="22" w:right="14" w:firstLine="264"/>
        <w:jc w:val="both"/>
        <w:rPr>
          <w:sz w:val="28"/>
          <w:szCs w:val="28"/>
        </w:rPr>
      </w:pPr>
      <w:r w:rsidRPr="0058016B">
        <w:rPr>
          <w:spacing w:val="-4"/>
          <w:sz w:val="28"/>
          <w:szCs w:val="28"/>
        </w:rPr>
        <w:t xml:space="preserve">Стоя у стены (щита) с баскетбольным мячом в руках, подбросить мяч </w:t>
      </w:r>
      <w:r w:rsidRPr="0058016B">
        <w:rPr>
          <w:spacing w:val="-8"/>
          <w:sz w:val="28"/>
          <w:szCs w:val="28"/>
        </w:rPr>
        <w:t>вверх, подпрыгнуть и двумя руками (ладонями) отбить его в стену; призем</w:t>
      </w:r>
      <w:r w:rsidRPr="0058016B">
        <w:rPr>
          <w:spacing w:val="-8"/>
          <w:sz w:val="28"/>
          <w:szCs w:val="28"/>
        </w:rPr>
        <w:softHyphen/>
      </w:r>
      <w:r w:rsidRPr="0058016B">
        <w:rPr>
          <w:spacing w:val="-7"/>
          <w:sz w:val="28"/>
          <w:szCs w:val="28"/>
        </w:rPr>
        <w:t>лившись, поймать мяч и т.д. Мяч отбивать в высшей точке взлета. Учащий</w:t>
      </w:r>
      <w:r w:rsidRPr="0058016B">
        <w:rPr>
          <w:spacing w:val="-7"/>
          <w:sz w:val="28"/>
          <w:szCs w:val="28"/>
        </w:rPr>
        <w:softHyphen/>
        <w:t xml:space="preserve">ся располагается спиной к стене - бросить мяч вверх назад, повернуться на </w:t>
      </w:r>
      <w:r w:rsidRPr="0058016B">
        <w:rPr>
          <w:spacing w:val="-11"/>
          <w:sz w:val="28"/>
          <w:szCs w:val="28"/>
        </w:rPr>
        <w:t xml:space="preserve">180° и в прыжке отбить его в стену. То же, что предыдущие два упражнения, </w:t>
      </w:r>
      <w:r w:rsidRPr="0058016B">
        <w:rPr>
          <w:spacing w:val="-9"/>
          <w:sz w:val="28"/>
          <w:szCs w:val="28"/>
        </w:rPr>
        <w:t>но мяч набрасывает партнер. Партнер с мячом может менять высоту подбра</w:t>
      </w:r>
      <w:r w:rsidRPr="0058016B">
        <w:rPr>
          <w:spacing w:val="-9"/>
          <w:sz w:val="28"/>
          <w:szCs w:val="28"/>
        </w:rPr>
        <w:softHyphen/>
      </w:r>
      <w:r w:rsidRPr="0058016B">
        <w:rPr>
          <w:spacing w:val="-8"/>
          <w:sz w:val="28"/>
          <w:szCs w:val="28"/>
        </w:rPr>
        <w:t xml:space="preserve">сывания, выполнять отвлекающие и обманные движения: замах и движение </w:t>
      </w:r>
      <w:r w:rsidRPr="0058016B">
        <w:rPr>
          <w:spacing w:val="-9"/>
          <w:sz w:val="28"/>
          <w:szCs w:val="28"/>
        </w:rPr>
        <w:t>на бросок, но в последний момент мяч задерживает в руках и тут же подбра</w:t>
      </w:r>
      <w:r w:rsidRPr="0058016B">
        <w:rPr>
          <w:spacing w:val="-9"/>
          <w:sz w:val="28"/>
          <w:szCs w:val="28"/>
        </w:rPr>
        <w:softHyphen/>
      </w:r>
      <w:r w:rsidRPr="0058016B">
        <w:rPr>
          <w:spacing w:val="-8"/>
          <w:sz w:val="28"/>
          <w:szCs w:val="28"/>
        </w:rPr>
        <w:t>сывает на различную высоту и т.п. То же, поворот блокирующего по сигна</w:t>
      </w:r>
      <w:r w:rsidRPr="0058016B">
        <w:rPr>
          <w:spacing w:val="-8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 xml:space="preserve">лу партнера - вначале мяч подбрасывают после поворота, затем во время </w:t>
      </w:r>
      <w:r w:rsidRPr="0058016B">
        <w:rPr>
          <w:spacing w:val="-9"/>
          <w:sz w:val="28"/>
          <w:szCs w:val="28"/>
        </w:rPr>
        <w:t xml:space="preserve">поворота и до поворота. Перечисленные упражнения, но после перемещения и остановки. Многократные прыжки с доставанием ладонями подвешенного </w:t>
      </w:r>
      <w:r w:rsidRPr="0058016B">
        <w:rPr>
          <w:spacing w:val="-6"/>
          <w:sz w:val="28"/>
          <w:szCs w:val="28"/>
        </w:rPr>
        <w:t>мяча, набивного или волейбольного, укрепленного на амортизаторах.</w:t>
      </w:r>
    </w:p>
    <w:p w:rsidR="00006944" w:rsidRPr="0058016B" w:rsidRDefault="00E97313" w:rsidP="00006944">
      <w:pPr>
        <w:shd w:val="clear" w:color="auto" w:fill="FFFFFF"/>
        <w:spacing w:line="360" w:lineRule="auto"/>
        <w:ind w:left="5" w:right="14"/>
        <w:jc w:val="both"/>
        <w:rPr>
          <w:sz w:val="28"/>
          <w:szCs w:val="28"/>
        </w:rPr>
      </w:pPr>
      <w:r w:rsidRPr="0058016B">
        <w:rPr>
          <w:spacing w:val="-5"/>
          <w:sz w:val="28"/>
          <w:szCs w:val="28"/>
        </w:rPr>
        <w:t xml:space="preserve">      </w:t>
      </w:r>
      <w:r w:rsidR="00006944" w:rsidRPr="0058016B">
        <w:rPr>
          <w:spacing w:val="-5"/>
          <w:sz w:val="28"/>
          <w:szCs w:val="28"/>
        </w:rPr>
        <w:t xml:space="preserve">Передвижение вдоль сетки лицом к ней приставными шагами правым </w:t>
      </w:r>
      <w:r w:rsidR="00006944" w:rsidRPr="0058016B">
        <w:rPr>
          <w:spacing w:val="-3"/>
          <w:sz w:val="28"/>
          <w:szCs w:val="28"/>
        </w:rPr>
        <w:t xml:space="preserve">и левым боком вперед, остановка и принятие исходного положения для </w:t>
      </w:r>
      <w:r w:rsidR="00006944" w:rsidRPr="0058016B">
        <w:rPr>
          <w:spacing w:val="-2"/>
          <w:sz w:val="28"/>
          <w:szCs w:val="28"/>
        </w:rPr>
        <w:t xml:space="preserve">блокирования. То же, но в положении спиной к сетке и с поворотом на </w:t>
      </w:r>
      <w:r w:rsidR="00006944" w:rsidRPr="0058016B">
        <w:rPr>
          <w:spacing w:val="-3"/>
          <w:sz w:val="28"/>
          <w:szCs w:val="28"/>
        </w:rPr>
        <w:t>180°. То же, что предыдущие два упражнения, но на расстоянии 1-</w:t>
      </w:r>
      <w:smartTag w:uri="urn:schemas-microsoft-com:office:smarttags" w:element="metricconverter">
        <w:smartTagPr>
          <w:attr w:name="ProductID" w:val="1,5 м"/>
        </w:smartTagPr>
        <w:r w:rsidR="00006944" w:rsidRPr="0058016B">
          <w:rPr>
            <w:spacing w:val="-3"/>
            <w:sz w:val="28"/>
            <w:szCs w:val="28"/>
          </w:rPr>
          <w:t>1,5 м</w:t>
        </w:r>
      </w:smartTag>
      <w:r w:rsidR="00006944" w:rsidRPr="0058016B">
        <w:rPr>
          <w:spacing w:val="-3"/>
          <w:sz w:val="28"/>
          <w:szCs w:val="28"/>
        </w:rPr>
        <w:t xml:space="preserve"> </w:t>
      </w:r>
      <w:r w:rsidR="00006944" w:rsidRPr="0058016B">
        <w:rPr>
          <w:spacing w:val="-5"/>
          <w:sz w:val="28"/>
          <w:szCs w:val="28"/>
        </w:rPr>
        <w:t xml:space="preserve">от сетки; исходное положение принимают после шага к сетке. То же, что </w:t>
      </w:r>
      <w:r w:rsidR="00006944" w:rsidRPr="0058016B">
        <w:rPr>
          <w:spacing w:val="-4"/>
          <w:sz w:val="28"/>
          <w:szCs w:val="28"/>
        </w:rPr>
        <w:t>последние три упражнения, но остановку и исходное положение прини</w:t>
      </w:r>
      <w:r w:rsidR="00006944" w:rsidRPr="0058016B">
        <w:rPr>
          <w:spacing w:val="-4"/>
          <w:sz w:val="28"/>
          <w:szCs w:val="28"/>
        </w:rPr>
        <w:softHyphen/>
        <w:t xml:space="preserve">мают по сигналу. Передвижение вдоль сетки, остановка и прыжок вверх с выносом рук над сеткой. То же, но остановку и прыжок выполняют по </w:t>
      </w:r>
      <w:r w:rsidR="00006944" w:rsidRPr="0058016B">
        <w:rPr>
          <w:sz w:val="28"/>
          <w:szCs w:val="28"/>
        </w:rPr>
        <w:t xml:space="preserve">сигналу. Перемещения у сетки, остановка и прыжок вверх, ладонями </w:t>
      </w:r>
      <w:r w:rsidR="00006944" w:rsidRPr="0058016B">
        <w:rPr>
          <w:spacing w:val="-2"/>
          <w:sz w:val="28"/>
          <w:szCs w:val="28"/>
        </w:rPr>
        <w:t>коснуться подвешенного над сеткой набивного (волейбольного) мяча.</w:t>
      </w:r>
    </w:p>
    <w:p w:rsidR="00006944" w:rsidRPr="0058016B" w:rsidRDefault="00006944" w:rsidP="00006944">
      <w:pPr>
        <w:shd w:val="clear" w:color="auto" w:fill="FFFFFF"/>
        <w:spacing w:line="360" w:lineRule="auto"/>
        <w:ind w:right="10" w:firstLine="266"/>
        <w:jc w:val="both"/>
        <w:rPr>
          <w:sz w:val="28"/>
          <w:szCs w:val="28"/>
        </w:rPr>
      </w:pPr>
      <w:r w:rsidRPr="0058016B">
        <w:rPr>
          <w:spacing w:val="-3"/>
          <w:sz w:val="28"/>
          <w:szCs w:val="28"/>
        </w:rPr>
        <w:t>Двое занимающихся стоят у сетки лицом к ней</w:t>
      </w:r>
      <w:r w:rsidR="00E97313" w:rsidRPr="0058016B">
        <w:rPr>
          <w:spacing w:val="-3"/>
          <w:sz w:val="28"/>
          <w:szCs w:val="28"/>
        </w:rPr>
        <w:t xml:space="preserve">, </w:t>
      </w:r>
      <w:r w:rsidRPr="0058016B">
        <w:rPr>
          <w:spacing w:val="-3"/>
          <w:sz w:val="28"/>
          <w:szCs w:val="28"/>
        </w:rPr>
        <w:t xml:space="preserve"> на противоположных сторонах площадки</w:t>
      </w:r>
      <w:r w:rsidR="00E97313" w:rsidRPr="0058016B">
        <w:rPr>
          <w:spacing w:val="-3"/>
          <w:sz w:val="28"/>
          <w:szCs w:val="28"/>
        </w:rPr>
        <w:t xml:space="preserve">, </w:t>
      </w:r>
      <w:r w:rsidRPr="0058016B">
        <w:rPr>
          <w:spacing w:val="-3"/>
          <w:sz w:val="28"/>
          <w:szCs w:val="28"/>
        </w:rPr>
        <w:t xml:space="preserve"> один </w:t>
      </w:r>
      <w:r w:rsidR="00E97313" w:rsidRPr="0058016B">
        <w:rPr>
          <w:spacing w:val="-3"/>
          <w:sz w:val="28"/>
          <w:szCs w:val="28"/>
        </w:rPr>
        <w:t>из них</w:t>
      </w:r>
      <w:r w:rsidRPr="0058016B">
        <w:rPr>
          <w:spacing w:val="-3"/>
          <w:sz w:val="28"/>
          <w:szCs w:val="28"/>
        </w:rPr>
        <w:t xml:space="preserve"> двигается приставными шага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1"/>
          <w:sz w:val="28"/>
          <w:szCs w:val="28"/>
        </w:rPr>
        <w:t>ми с остановками и изменением направления, другой старается повто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 xml:space="preserve">рить его действия. То же, но с прыжком, стараться над сеткой коснуться </w:t>
      </w:r>
      <w:r w:rsidRPr="0058016B">
        <w:rPr>
          <w:spacing w:val="-3"/>
          <w:sz w:val="28"/>
          <w:szCs w:val="28"/>
        </w:rPr>
        <w:t>ладоней партнера. Упражнения вдвоем, втроем на согласованность дей</w:t>
      </w:r>
      <w:r w:rsidRPr="0058016B">
        <w:rPr>
          <w:spacing w:val="-3"/>
          <w:sz w:val="28"/>
          <w:szCs w:val="28"/>
        </w:rPr>
        <w:softHyphen/>
        <w:t>ствий на основе перечисленных упражнений.</w:t>
      </w:r>
    </w:p>
    <w:p w:rsidR="00006944" w:rsidRPr="0058016B" w:rsidRDefault="00006944" w:rsidP="00006944">
      <w:pPr>
        <w:shd w:val="clear" w:color="auto" w:fill="FFFFFF"/>
        <w:spacing w:line="360" w:lineRule="auto"/>
        <w:ind w:right="5" w:firstLine="266"/>
        <w:jc w:val="both"/>
        <w:rPr>
          <w:spacing w:val="-6"/>
          <w:sz w:val="28"/>
          <w:szCs w:val="28"/>
        </w:rPr>
      </w:pPr>
      <w:r w:rsidRPr="0058016B">
        <w:rPr>
          <w:spacing w:val="-6"/>
          <w:sz w:val="28"/>
          <w:szCs w:val="28"/>
        </w:rPr>
        <w:t xml:space="preserve">Нападающий с набивным мячом перемещается вдоль сетки, выполняет </w:t>
      </w:r>
      <w:r w:rsidRPr="0058016B">
        <w:rPr>
          <w:spacing w:val="-7"/>
          <w:sz w:val="28"/>
          <w:szCs w:val="28"/>
        </w:rPr>
        <w:t xml:space="preserve">остановки и в прыжке подбрасывает мяч над собой; блокирующий должен </w:t>
      </w:r>
      <w:r w:rsidRPr="0058016B">
        <w:rPr>
          <w:spacing w:val="-5"/>
          <w:sz w:val="28"/>
          <w:szCs w:val="28"/>
        </w:rPr>
        <w:t xml:space="preserve">своевременно занять исходное положение и прыгнуть на блок так, чтобы </w:t>
      </w:r>
      <w:r w:rsidRPr="0058016B">
        <w:rPr>
          <w:spacing w:val="-7"/>
          <w:sz w:val="28"/>
          <w:szCs w:val="28"/>
        </w:rPr>
        <w:t>ладони были над сеткой в момент, когда нападающий выпустит мяч из рук. Нападающие выполняют броски и ловлю набивного мяча в рамках группо</w:t>
      </w:r>
      <w:r w:rsidRPr="0058016B">
        <w:rPr>
          <w:spacing w:val="-7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 xml:space="preserve">вых тактических действий в нападении, блокирующий выбирает место и </w:t>
      </w:r>
      <w:r w:rsidRPr="0058016B">
        <w:rPr>
          <w:spacing w:val="-6"/>
          <w:sz w:val="28"/>
          <w:szCs w:val="28"/>
        </w:rPr>
        <w:t>блокирует (заключительная фаза, как в предыдущем упражнении). Преды</w:t>
      </w:r>
      <w:r w:rsidRPr="0058016B">
        <w:rPr>
          <w:spacing w:val="-6"/>
          <w:sz w:val="28"/>
          <w:szCs w:val="28"/>
        </w:rPr>
        <w:softHyphen/>
        <w:t>дущие два упражнения, но блокирующих у сетки трое, блокируют двое.</w:t>
      </w:r>
    </w:p>
    <w:p w:rsidR="00D00887" w:rsidRDefault="00D00887" w:rsidP="00FC1A07">
      <w:pPr>
        <w:rPr>
          <w:sz w:val="24"/>
          <w:szCs w:val="24"/>
        </w:rPr>
      </w:pPr>
    </w:p>
    <w:p w:rsidR="009B2C4D" w:rsidRPr="0058016B" w:rsidRDefault="009B2C4D" w:rsidP="00FC1A07">
      <w:pPr>
        <w:rPr>
          <w:sz w:val="24"/>
          <w:szCs w:val="24"/>
        </w:rPr>
      </w:pPr>
    </w:p>
    <w:p w:rsidR="00D00887" w:rsidRPr="0058016B" w:rsidRDefault="00D00887" w:rsidP="00FC1A07">
      <w:pPr>
        <w:rPr>
          <w:sz w:val="24"/>
          <w:szCs w:val="24"/>
        </w:rPr>
      </w:pPr>
    </w:p>
    <w:p w:rsidR="00D00887" w:rsidRPr="0058016B" w:rsidRDefault="005A4A03" w:rsidP="006D7709">
      <w:pPr>
        <w:shd w:val="clear" w:color="auto" w:fill="FFFFFF"/>
        <w:spacing w:line="360" w:lineRule="auto"/>
        <w:ind w:right="5"/>
        <w:rPr>
          <w:b/>
          <w:sz w:val="28"/>
          <w:szCs w:val="28"/>
        </w:rPr>
      </w:pPr>
      <w:r w:rsidRPr="0058016B">
        <w:rPr>
          <w:b/>
          <w:spacing w:val="3"/>
          <w:sz w:val="28"/>
          <w:szCs w:val="28"/>
        </w:rPr>
        <w:t>4.3.</w:t>
      </w:r>
      <w:r w:rsidR="00D00887" w:rsidRPr="0058016B">
        <w:rPr>
          <w:b/>
          <w:spacing w:val="3"/>
          <w:sz w:val="28"/>
          <w:szCs w:val="28"/>
        </w:rPr>
        <w:t>Техническая подготовка</w:t>
      </w:r>
    </w:p>
    <w:p w:rsidR="00D00887" w:rsidRPr="0058016B" w:rsidRDefault="00D00887" w:rsidP="000F3D93">
      <w:pPr>
        <w:shd w:val="clear" w:color="auto" w:fill="FFFFFF"/>
        <w:spacing w:before="144" w:line="360" w:lineRule="auto"/>
        <w:ind w:right="1"/>
        <w:jc w:val="both"/>
        <w:rPr>
          <w:b/>
          <w:bCs/>
          <w:spacing w:val="2"/>
          <w:sz w:val="28"/>
          <w:szCs w:val="28"/>
        </w:rPr>
      </w:pPr>
      <w:r w:rsidRPr="0058016B">
        <w:rPr>
          <w:b/>
          <w:bCs/>
          <w:spacing w:val="2"/>
          <w:sz w:val="28"/>
          <w:szCs w:val="28"/>
        </w:rPr>
        <w:t>Этап начальной подготовки</w:t>
      </w:r>
      <w:r w:rsidR="00FC1D36" w:rsidRPr="0058016B">
        <w:rPr>
          <w:b/>
          <w:bCs/>
          <w:spacing w:val="2"/>
          <w:sz w:val="28"/>
          <w:szCs w:val="28"/>
        </w:rPr>
        <w:t>.</w:t>
      </w:r>
    </w:p>
    <w:p w:rsidR="00D00887" w:rsidRPr="0058016B" w:rsidRDefault="00D00887" w:rsidP="000F3D93">
      <w:pPr>
        <w:shd w:val="clear" w:color="auto" w:fill="FFFFFF"/>
        <w:spacing w:before="84"/>
        <w:jc w:val="both"/>
        <w:rPr>
          <w:sz w:val="28"/>
          <w:szCs w:val="28"/>
        </w:rPr>
      </w:pPr>
      <w:r w:rsidRPr="0058016B">
        <w:rPr>
          <w:b/>
          <w:bCs/>
          <w:iCs/>
          <w:spacing w:val="-13"/>
          <w:sz w:val="28"/>
          <w:szCs w:val="28"/>
        </w:rPr>
        <w:t>Техника нападения</w:t>
      </w:r>
      <w:r w:rsidR="005A4A03" w:rsidRPr="0058016B">
        <w:rPr>
          <w:b/>
          <w:bCs/>
          <w:iCs/>
          <w:spacing w:val="-13"/>
          <w:sz w:val="28"/>
          <w:szCs w:val="28"/>
        </w:rPr>
        <w:t>.</w:t>
      </w:r>
    </w:p>
    <w:p w:rsidR="000F3D93" w:rsidRPr="0058016B" w:rsidRDefault="00D00887" w:rsidP="000F3D93">
      <w:pPr>
        <w:widowControl w:val="0"/>
        <w:shd w:val="clear" w:color="auto" w:fill="FFFFFF"/>
        <w:tabs>
          <w:tab w:val="left" w:pos="451"/>
        </w:tabs>
        <w:suppressAutoHyphens w:val="0"/>
        <w:autoSpaceDE w:val="0"/>
        <w:autoSpaceDN w:val="0"/>
        <w:adjustRightInd w:val="0"/>
        <w:spacing w:before="43" w:line="360" w:lineRule="auto"/>
        <w:jc w:val="both"/>
        <w:rPr>
          <w:spacing w:val="-23"/>
          <w:sz w:val="28"/>
          <w:szCs w:val="28"/>
          <w:u w:val="single"/>
        </w:rPr>
      </w:pPr>
      <w:r w:rsidRPr="0058016B">
        <w:rPr>
          <w:spacing w:val="-4"/>
          <w:sz w:val="28"/>
          <w:szCs w:val="28"/>
          <w:u w:val="single"/>
        </w:rPr>
        <w:t>Перемещения и стойки.</w:t>
      </w:r>
    </w:p>
    <w:p w:rsidR="000F3D93" w:rsidRPr="0058016B" w:rsidRDefault="000F3D93" w:rsidP="000F3D93">
      <w:pPr>
        <w:widowControl w:val="0"/>
        <w:shd w:val="clear" w:color="auto" w:fill="FFFFFF"/>
        <w:tabs>
          <w:tab w:val="left" w:pos="451"/>
        </w:tabs>
        <w:suppressAutoHyphens w:val="0"/>
        <w:autoSpaceDE w:val="0"/>
        <w:autoSpaceDN w:val="0"/>
        <w:adjustRightInd w:val="0"/>
        <w:spacing w:before="43" w:line="360" w:lineRule="auto"/>
        <w:jc w:val="both"/>
        <w:rPr>
          <w:spacing w:val="-23"/>
          <w:sz w:val="28"/>
          <w:szCs w:val="28"/>
        </w:rPr>
      </w:pPr>
      <w:r w:rsidRPr="0058016B">
        <w:rPr>
          <w:spacing w:val="-4"/>
          <w:sz w:val="28"/>
          <w:szCs w:val="28"/>
        </w:rPr>
        <w:t xml:space="preserve">  </w:t>
      </w:r>
      <w:r w:rsidR="00FC1D36" w:rsidRPr="0058016B">
        <w:rPr>
          <w:spacing w:val="-4"/>
          <w:sz w:val="28"/>
          <w:szCs w:val="28"/>
        </w:rPr>
        <w:t xml:space="preserve"> </w:t>
      </w:r>
      <w:r w:rsidR="00D00887" w:rsidRPr="0058016B">
        <w:rPr>
          <w:spacing w:val="-4"/>
          <w:sz w:val="28"/>
          <w:szCs w:val="28"/>
        </w:rPr>
        <w:t>Стойка основная, низкая.  Ходьба, бег, пере</w:t>
      </w:r>
      <w:r w:rsidR="00D00887" w:rsidRPr="0058016B">
        <w:rPr>
          <w:spacing w:val="-4"/>
          <w:sz w:val="28"/>
          <w:szCs w:val="28"/>
        </w:rPr>
        <w:softHyphen/>
      </w:r>
      <w:r w:rsidR="00D00887" w:rsidRPr="0058016B">
        <w:rPr>
          <w:spacing w:val="-2"/>
          <w:sz w:val="28"/>
          <w:szCs w:val="28"/>
        </w:rPr>
        <w:t xml:space="preserve">мещение приставными шагами:  лицом вперёд, боком (правым, левым), спиной вперед. </w:t>
      </w:r>
      <w:r w:rsidR="006D7709" w:rsidRPr="0058016B">
        <w:rPr>
          <w:spacing w:val="-2"/>
          <w:sz w:val="28"/>
          <w:szCs w:val="28"/>
        </w:rPr>
        <w:t xml:space="preserve"> </w:t>
      </w:r>
      <w:r w:rsidR="00D00887" w:rsidRPr="0058016B">
        <w:rPr>
          <w:spacing w:val="-2"/>
          <w:sz w:val="28"/>
          <w:szCs w:val="28"/>
        </w:rPr>
        <w:t xml:space="preserve">Двойной шаг, скачок вперед, остановка шагом, сочетание стоек </w:t>
      </w:r>
      <w:r w:rsidR="00D00887" w:rsidRPr="0058016B">
        <w:rPr>
          <w:spacing w:val="-4"/>
          <w:sz w:val="28"/>
          <w:szCs w:val="28"/>
        </w:rPr>
        <w:t>и перемещений, способов перемещений.</w:t>
      </w:r>
    </w:p>
    <w:p w:rsidR="00D00887" w:rsidRPr="0058016B" w:rsidRDefault="00D00887" w:rsidP="000F3D93">
      <w:pPr>
        <w:widowControl w:val="0"/>
        <w:shd w:val="clear" w:color="auto" w:fill="FFFFFF"/>
        <w:tabs>
          <w:tab w:val="left" w:pos="451"/>
        </w:tabs>
        <w:suppressAutoHyphens w:val="0"/>
        <w:autoSpaceDE w:val="0"/>
        <w:autoSpaceDN w:val="0"/>
        <w:adjustRightInd w:val="0"/>
        <w:spacing w:before="43" w:line="360" w:lineRule="auto"/>
        <w:jc w:val="both"/>
        <w:rPr>
          <w:spacing w:val="-23"/>
          <w:sz w:val="28"/>
          <w:szCs w:val="28"/>
          <w:u w:val="single"/>
        </w:rPr>
      </w:pPr>
      <w:r w:rsidRPr="0058016B">
        <w:rPr>
          <w:spacing w:val="-1"/>
          <w:sz w:val="28"/>
          <w:szCs w:val="28"/>
          <w:u w:val="single"/>
        </w:rPr>
        <w:t>Передачи.</w:t>
      </w:r>
    </w:p>
    <w:p w:rsidR="00D00887" w:rsidRPr="0058016B" w:rsidRDefault="000F3D93" w:rsidP="000F3D93">
      <w:pPr>
        <w:widowControl w:val="0"/>
        <w:shd w:val="clear" w:color="auto" w:fill="FFFFFF"/>
        <w:tabs>
          <w:tab w:val="left" w:pos="4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 w:rsidRPr="0058016B">
        <w:rPr>
          <w:spacing w:val="-1"/>
          <w:sz w:val="28"/>
          <w:szCs w:val="28"/>
        </w:rPr>
        <w:t xml:space="preserve">  </w:t>
      </w:r>
      <w:r w:rsidR="00FC1D36" w:rsidRPr="0058016B">
        <w:rPr>
          <w:spacing w:val="-1"/>
          <w:sz w:val="28"/>
          <w:szCs w:val="28"/>
        </w:rPr>
        <w:t xml:space="preserve"> </w:t>
      </w:r>
      <w:r w:rsidR="00D00887" w:rsidRPr="0058016B">
        <w:rPr>
          <w:spacing w:val="-1"/>
          <w:sz w:val="28"/>
          <w:szCs w:val="28"/>
        </w:rPr>
        <w:t xml:space="preserve">Передача мяча сверху двумя руками: подвешенного на </w:t>
      </w:r>
      <w:r w:rsidR="00D00887" w:rsidRPr="0058016B">
        <w:rPr>
          <w:spacing w:val="-3"/>
          <w:sz w:val="28"/>
          <w:szCs w:val="28"/>
        </w:rPr>
        <w:t>шнуре,  над собой  на месте и после перемещения различными способа</w:t>
      </w:r>
      <w:r w:rsidR="00D00887" w:rsidRPr="0058016B">
        <w:rPr>
          <w:spacing w:val="-3"/>
          <w:sz w:val="28"/>
          <w:szCs w:val="28"/>
        </w:rPr>
        <w:softHyphen/>
      </w:r>
      <w:r w:rsidR="00D00887" w:rsidRPr="0058016B">
        <w:rPr>
          <w:spacing w:val="-4"/>
          <w:sz w:val="28"/>
          <w:szCs w:val="28"/>
        </w:rPr>
        <w:t>ми. С набрасывания партнера  на месте и после перемещения, в парах, в треугольнике: зоны 6-3-4,6-3-2, 5-3-4,1-3-2. Передачи в стену с изменени</w:t>
      </w:r>
      <w:r w:rsidR="00D00887" w:rsidRPr="0058016B">
        <w:rPr>
          <w:spacing w:val="-4"/>
          <w:sz w:val="28"/>
          <w:szCs w:val="28"/>
        </w:rPr>
        <w:softHyphen/>
      </w:r>
      <w:r w:rsidR="00D00887" w:rsidRPr="0058016B">
        <w:rPr>
          <w:spacing w:val="-1"/>
          <w:sz w:val="28"/>
          <w:szCs w:val="28"/>
        </w:rPr>
        <w:t>ем высоты и расстояния,  на месте и в сочетании с перемещениями, на</w:t>
      </w:r>
      <w:r w:rsidR="00D00887" w:rsidRPr="0058016B">
        <w:rPr>
          <w:spacing w:val="-1"/>
          <w:sz w:val="28"/>
          <w:szCs w:val="28"/>
        </w:rPr>
        <w:br/>
        <w:t>точность с собственного подбрасывания и партнера.</w:t>
      </w:r>
    </w:p>
    <w:p w:rsidR="000F3D93" w:rsidRPr="0058016B" w:rsidRDefault="00D00887" w:rsidP="000F3D93">
      <w:pPr>
        <w:widowControl w:val="0"/>
        <w:shd w:val="clear" w:color="auto" w:fill="FFFFFF"/>
        <w:tabs>
          <w:tab w:val="left" w:pos="4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5"/>
          <w:sz w:val="28"/>
          <w:szCs w:val="28"/>
          <w:u w:val="single"/>
        </w:rPr>
      </w:pPr>
      <w:r w:rsidRPr="0058016B">
        <w:rPr>
          <w:spacing w:val="-3"/>
          <w:sz w:val="28"/>
          <w:szCs w:val="28"/>
          <w:u w:val="single"/>
        </w:rPr>
        <w:t>Отбивание мяча кулаком</w:t>
      </w:r>
      <w:r w:rsidR="000F3D93" w:rsidRPr="0058016B">
        <w:rPr>
          <w:spacing w:val="-3"/>
          <w:sz w:val="28"/>
          <w:szCs w:val="28"/>
          <w:u w:val="single"/>
        </w:rPr>
        <w:t>.</w:t>
      </w:r>
    </w:p>
    <w:p w:rsidR="00D00887" w:rsidRPr="0058016B" w:rsidRDefault="000F3D93" w:rsidP="000F3D93">
      <w:pPr>
        <w:widowControl w:val="0"/>
        <w:shd w:val="clear" w:color="auto" w:fill="FFFFFF"/>
        <w:tabs>
          <w:tab w:val="left" w:pos="4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5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 Ч</w:t>
      </w:r>
      <w:r w:rsidR="00D00887" w:rsidRPr="0058016B">
        <w:rPr>
          <w:spacing w:val="-3"/>
          <w:sz w:val="28"/>
          <w:szCs w:val="28"/>
        </w:rPr>
        <w:t>ерез сетку в непосредственной близости от нее: стоя на площадке и в прыжке, после перемещения.</w:t>
      </w:r>
    </w:p>
    <w:p w:rsidR="000F3D93" w:rsidRPr="0058016B" w:rsidRDefault="00D00887" w:rsidP="000F3D93">
      <w:pPr>
        <w:widowControl w:val="0"/>
        <w:shd w:val="clear" w:color="auto" w:fill="FFFFFF"/>
        <w:tabs>
          <w:tab w:val="left" w:pos="4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  <w:u w:val="single"/>
        </w:rPr>
      </w:pPr>
      <w:r w:rsidRPr="0058016B">
        <w:rPr>
          <w:spacing w:val="-2"/>
          <w:sz w:val="28"/>
          <w:szCs w:val="28"/>
          <w:u w:val="single"/>
        </w:rPr>
        <w:t>Подачи</w:t>
      </w:r>
      <w:r w:rsidR="000F3D93" w:rsidRPr="0058016B">
        <w:rPr>
          <w:spacing w:val="-2"/>
          <w:sz w:val="28"/>
          <w:szCs w:val="28"/>
          <w:u w:val="single"/>
        </w:rPr>
        <w:t>.</w:t>
      </w:r>
    </w:p>
    <w:p w:rsidR="000F3D93" w:rsidRPr="0058016B" w:rsidRDefault="000F3D93" w:rsidP="000F3D93">
      <w:pPr>
        <w:widowControl w:val="0"/>
        <w:shd w:val="clear" w:color="auto" w:fill="FFFFFF"/>
        <w:tabs>
          <w:tab w:val="left" w:pos="4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 Н</w:t>
      </w:r>
      <w:r w:rsidR="00D00887" w:rsidRPr="0058016B">
        <w:rPr>
          <w:spacing w:val="-2"/>
          <w:sz w:val="28"/>
          <w:szCs w:val="28"/>
        </w:rPr>
        <w:t>ижняя прямая (боковая); подача мяча в держателе (под</w:t>
      </w:r>
      <w:r w:rsidR="00D00887" w:rsidRPr="0058016B">
        <w:rPr>
          <w:spacing w:val="-2"/>
          <w:sz w:val="28"/>
          <w:szCs w:val="28"/>
        </w:rPr>
        <w:softHyphen/>
      </w:r>
      <w:r w:rsidR="00D00887" w:rsidRPr="0058016B">
        <w:rPr>
          <w:spacing w:val="-4"/>
          <w:sz w:val="28"/>
          <w:szCs w:val="28"/>
        </w:rPr>
        <w:t>вешенного на шнуре); в стену - расстояние 6-</w:t>
      </w:r>
      <w:smartTag w:uri="urn:schemas-microsoft-com:office:smarttags" w:element="metricconverter">
        <w:smartTagPr>
          <w:attr w:name="ProductID" w:val="9 м"/>
        </w:smartTagPr>
        <w:r w:rsidR="00D00887" w:rsidRPr="0058016B">
          <w:rPr>
            <w:spacing w:val="-4"/>
            <w:sz w:val="28"/>
            <w:szCs w:val="28"/>
          </w:rPr>
          <w:t>9 м</w:t>
        </w:r>
      </w:smartTag>
      <w:r w:rsidR="00D00887" w:rsidRPr="0058016B">
        <w:rPr>
          <w:spacing w:val="-4"/>
          <w:sz w:val="28"/>
          <w:szCs w:val="28"/>
        </w:rPr>
        <w:t xml:space="preserve">, отметка на высоте </w:t>
      </w:r>
      <w:smartTag w:uri="urn:schemas-microsoft-com:office:smarttags" w:element="metricconverter">
        <w:smartTagPr>
          <w:attr w:name="ProductID" w:val="2 м"/>
        </w:smartTagPr>
        <w:r w:rsidR="00D00887" w:rsidRPr="0058016B">
          <w:rPr>
            <w:spacing w:val="-4"/>
            <w:sz w:val="28"/>
            <w:szCs w:val="28"/>
          </w:rPr>
          <w:t>2 м</w:t>
        </w:r>
      </w:smartTag>
      <w:r w:rsidR="00D00887" w:rsidRPr="0058016B">
        <w:rPr>
          <w:spacing w:val="-4"/>
          <w:sz w:val="28"/>
          <w:szCs w:val="28"/>
        </w:rPr>
        <w:t xml:space="preserve">; </w:t>
      </w:r>
      <w:r w:rsidR="00D00887" w:rsidRPr="0058016B">
        <w:rPr>
          <w:spacing w:val="-5"/>
          <w:sz w:val="28"/>
          <w:szCs w:val="28"/>
        </w:rPr>
        <w:t xml:space="preserve">через сетку - расстояние </w:t>
      </w:r>
      <w:smartTag w:uri="urn:schemas-microsoft-com:office:smarttags" w:element="metricconverter">
        <w:smartTagPr>
          <w:attr w:name="ProductID" w:val="6 м"/>
        </w:smartTagPr>
        <w:r w:rsidR="00D00887" w:rsidRPr="0058016B">
          <w:rPr>
            <w:spacing w:val="-5"/>
            <w:sz w:val="28"/>
            <w:szCs w:val="28"/>
          </w:rPr>
          <w:t>6 м</w:t>
        </w:r>
      </w:smartTag>
      <w:r w:rsidR="00D00887" w:rsidRPr="0058016B">
        <w:rPr>
          <w:spacing w:val="-5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9 м"/>
        </w:smartTagPr>
        <w:r w:rsidR="00D00887" w:rsidRPr="0058016B">
          <w:rPr>
            <w:spacing w:val="-5"/>
            <w:sz w:val="28"/>
            <w:szCs w:val="28"/>
          </w:rPr>
          <w:t>9 м</w:t>
        </w:r>
      </w:smartTag>
      <w:r w:rsidR="00D00887" w:rsidRPr="0058016B">
        <w:rPr>
          <w:spacing w:val="-5"/>
          <w:sz w:val="28"/>
          <w:szCs w:val="28"/>
        </w:rPr>
        <w:t>; из-за лицевой линии в пределы площад</w:t>
      </w:r>
      <w:r w:rsidR="00D00887" w:rsidRPr="0058016B">
        <w:rPr>
          <w:spacing w:val="-5"/>
          <w:sz w:val="28"/>
          <w:szCs w:val="28"/>
        </w:rPr>
        <w:softHyphen/>
      </w:r>
      <w:r w:rsidR="00D00887" w:rsidRPr="0058016B">
        <w:rPr>
          <w:spacing w:val="-1"/>
          <w:sz w:val="28"/>
          <w:szCs w:val="28"/>
        </w:rPr>
        <w:t>ки, правую, левую половины площадки.</w:t>
      </w:r>
    </w:p>
    <w:p w:rsidR="000F3D93" w:rsidRPr="0058016B" w:rsidRDefault="00D00887" w:rsidP="000F3D93">
      <w:pPr>
        <w:widowControl w:val="0"/>
        <w:shd w:val="clear" w:color="auto" w:fill="FFFFFF"/>
        <w:tabs>
          <w:tab w:val="left" w:pos="4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 w:rsidRPr="0058016B">
        <w:rPr>
          <w:spacing w:val="-3"/>
          <w:sz w:val="28"/>
          <w:szCs w:val="28"/>
          <w:u w:val="single"/>
        </w:rPr>
        <w:t>Нападающие удары</w:t>
      </w:r>
      <w:r w:rsidR="000F3D93" w:rsidRPr="0058016B">
        <w:rPr>
          <w:spacing w:val="-3"/>
          <w:sz w:val="28"/>
          <w:szCs w:val="28"/>
        </w:rPr>
        <w:t>.</w:t>
      </w:r>
    </w:p>
    <w:p w:rsidR="00D00887" w:rsidRPr="0058016B" w:rsidRDefault="000F3D93" w:rsidP="000F3D93">
      <w:pPr>
        <w:shd w:val="clear" w:color="auto" w:fill="FFFFFF"/>
        <w:spacing w:line="360" w:lineRule="auto"/>
        <w:ind w:right="17"/>
        <w:jc w:val="both"/>
        <w:rPr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 </w:t>
      </w:r>
      <w:r w:rsidR="00FC1D36" w:rsidRPr="0058016B">
        <w:rPr>
          <w:spacing w:val="-3"/>
          <w:sz w:val="28"/>
          <w:szCs w:val="28"/>
        </w:rPr>
        <w:t xml:space="preserve"> </w:t>
      </w:r>
      <w:r w:rsidRPr="0058016B">
        <w:rPr>
          <w:spacing w:val="-3"/>
          <w:sz w:val="28"/>
          <w:szCs w:val="28"/>
        </w:rPr>
        <w:t>П</w:t>
      </w:r>
      <w:r w:rsidR="00D00887" w:rsidRPr="0058016B">
        <w:rPr>
          <w:spacing w:val="-3"/>
          <w:sz w:val="28"/>
          <w:szCs w:val="28"/>
        </w:rPr>
        <w:t>рямой нападающий удар</w:t>
      </w:r>
      <w:r w:rsidRPr="0058016B">
        <w:rPr>
          <w:spacing w:val="-3"/>
          <w:sz w:val="28"/>
          <w:szCs w:val="28"/>
        </w:rPr>
        <w:t xml:space="preserve">, </w:t>
      </w:r>
      <w:r w:rsidR="00D00887" w:rsidRPr="0058016B">
        <w:rPr>
          <w:spacing w:val="-3"/>
          <w:sz w:val="28"/>
          <w:szCs w:val="28"/>
        </w:rPr>
        <w:t xml:space="preserve"> ритм разбега в три </w:t>
      </w:r>
      <w:r w:rsidR="00D00887" w:rsidRPr="0058016B">
        <w:rPr>
          <w:spacing w:val="-2"/>
          <w:sz w:val="28"/>
          <w:szCs w:val="28"/>
        </w:rPr>
        <w:t>шага</w:t>
      </w:r>
      <w:r w:rsidRPr="0058016B">
        <w:rPr>
          <w:spacing w:val="-2"/>
          <w:sz w:val="28"/>
          <w:szCs w:val="28"/>
        </w:rPr>
        <w:t xml:space="preserve">, </w:t>
      </w:r>
      <w:r w:rsidR="00D00887" w:rsidRPr="0058016B">
        <w:rPr>
          <w:spacing w:val="-2"/>
          <w:sz w:val="28"/>
          <w:szCs w:val="28"/>
        </w:rPr>
        <w:t xml:space="preserve"> ударное движение кистью по </w:t>
      </w:r>
      <w:r w:rsidRPr="0058016B">
        <w:rPr>
          <w:spacing w:val="-2"/>
          <w:sz w:val="28"/>
          <w:szCs w:val="28"/>
        </w:rPr>
        <w:t xml:space="preserve"> </w:t>
      </w:r>
      <w:r w:rsidR="00D00887" w:rsidRPr="0058016B">
        <w:rPr>
          <w:spacing w:val="-2"/>
          <w:sz w:val="28"/>
          <w:szCs w:val="28"/>
        </w:rPr>
        <w:t>мячу: стоя на коленях на гимнасти</w:t>
      </w:r>
      <w:r w:rsidR="00D00887" w:rsidRPr="0058016B">
        <w:rPr>
          <w:spacing w:val="-4"/>
          <w:sz w:val="28"/>
          <w:szCs w:val="28"/>
        </w:rPr>
        <w:t>ческом месте, стоя у стены, по мячу на резиновых амо</w:t>
      </w:r>
      <w:r w:rsidRPr="0058016B">
        <w:rPr>
          <w:spacing w:val="-4"/>
          <w:sz w:val="28"/>
          <w:szCs w:val="28"/>
        </w:rPr>
        <w:t xml:space="preserve">ртизаторах </w:t>
      </w:r>
      <w:r w:rsidR="00D00887" w:rsidRPr="0058016B">
        <w:rPr>
          <w:spacing w:val="-4"/>
          <w:sz w:val="28"/>
          <w:szCs w:val="28"/>
        </w:rPr>
        <w:t xml:space="preserve"> стоя и </w:t>
      </w:r>
      <w:r w:rsidR="00D00887" w:rsidRPr="0058016B">
        <w:rPr>
          <w:spacing w:val="-3"/>
          <w:sz w:val="28"/>
          <w:szCs w:val="28"/>
        </w:rPr>
        <w:t>в прыжке</w:t>
      </w:r>
      <w:r w:rsidRPr="0058016B">
        <w:rPr>
          <w:spacing w:val="-3"/>
          <w:sz w:val="28"/>
          <w:szCs w:val="28"/>
        </w:rPr>
        <w:t>.</w:t>
      </w:r>
      <w:r w:rsidR="00D00887" w:rsidRPr="0058016B">
        <w:rPr>
          <w:spacing w:val="-3"/>
          <w:sz w:val="28"/>
          <w:szCs w:val="28"/>
        </w:rPr>
        <w:t xml:space="preserve"> </w:t>
      </w:r>
      <w:r w:rsidRPr="0058016B">
        <w:rPr>
          <w:spacing w:val="-3"/>
          <w:sz w:val="28"/>
          <w:szCs w:val="28"/>
        </w:rPr>
        <w:t>Б</w:t>
      </w:r>
      <w:r w:rsidR="00D00887" w:rsidRPr="0058016B">
        <w:rPr>
          <w:spacing w:val="-3"/>
          <w:sz w:val="28"/>
          <w:szCs w:val="28"/>
        </w:rPr>
        <w:t xml:space="preserve">росок теннисного (хоккейного) мяча через сетку в прыжке с </w:t>
      </w:r>
      <w:r w:rsidR="00D00887" w:rsidRPr="0058016B">
        <w:rPr>
          <w:spacing w:val="-2"/>
          <w:sz w:val="28"/>
          <w:szCs w:val="28"/>
        </w:rPr>
        <w:t>разбегу</w:t>
      </w:r>
      <w:r w:rsidRPr="0058016B">
        <w:rPr>
          <w:spacing w:val="-2"/>
          <w:sz w:val="28"/>
          <w:szCs w:val="28"/>
        </w:rPr>
        <w:t xml:space="preserve">, </w:t>
      </w:r>
      <w:r w:rsidR="00D00887" w:rsidRPr="0058016B">
        <w:rPr>
          <w:spacing w:val="-2"/>
          <w:sz w:val="28"/>
          <w:szCs w:val="28"/>
        </w:rPr>
        <w:t xml:space="preserve"> удар по мячу в держателе через сетку в прыжке с разбега</w:t>
      </w:r>
      <w:r w:rsidRPr="0058016B">
        <w:rPr>
          <w:spacing w:val="-2"/>
          <w:sz w:val="28"/>
          <w:szCs w:val="28"/>
        </w:rPr>
        <w:t>,</w:t>
      </w:r>
      <w:r w:rsidR="00D00887" w:rsidRPr="0058016B">
        <w:rPr>
          <w:spacing w:val="-2"/>
          <w:sz w:val="28"/>
          <w:szCs w:val="28"/>
        </w:rPr>
        <w:t xml:space="preserve"> удар через сетку по мячу, подброшенному партнером</w:t>
      </w:r>
      <w:r w:rsidRPr="0058016B">
        <w:rPr>
          <w:spacing w:val="-2"/>
          <w:sz w:val="28"/>
          <w:szCs w:val="28"/>
        </w:rPr>
        <w:t>,</w:t>
      </w:r>
      <w:r w:rsidR="00D00887" w:rsidRPr="0058016B">
        <w:rPr>
          <w:spacing w:val="-2"/>
          <w:sz w:val="28"/>
          <w:szCs w:val="28"/>
        </w:rPr>
        <w:t xml:space="preserve"> удар с передачи.</w:t>
      </w:r>
    </w:p>
    <w:p w:rsidR="00D00887" w:rsidRPr="0058016B" w:rsidRDefault="00D00887" w:rsidP="000F3D93">
      <w:pPr>
        <w:shd w:val="clear" w:color="auto" w:fill="FFFFFF"/>
        <w:spacing w:before="53" w:line="360" w:lineRule="auto"/>
        <w:ind w:right="2"/>
        <w:rPr>
          <w:sz w:val="28"/>
          <w:szCs w:val="28"/>
        </w:rPr>
      </w:pPr>
      <w:r w:rsidRPr="0058016B">
        <w:rPr>
          <w:b/>
          <w:bCs/>
          <w:iCs/>
          <w:spacing w:val="-8"/>
          <w:sz w:val="28"/>
          <w:szCs w:val="28"/>
        </w:rPr>
        <w:t>Техника защиты</w:t>
      </w:r>
      <w:r w:rsidR="005A4A03" w:rsidRPr="0058016B">
        <w:rPr>
          <w:b/>
          <w:bCs/>
          <w:iCs/>
          <w:spacing w:val="-8"/>
          <w:sz w:val="28"/>
          <w:szCs w:val="28"/>
        </w:rPr>
        <w:t>.</w:t>
      </w:r>
    </w:p>
    <w:p w:rsidR="000F3D93" w:rsidRPr="0058016B" w:rsidRDefault="00D00887" w:rsidP="000F3D93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  <w:u w:val="single"/>
        </w:rPr>
      </w:pPr>
      <w:r w:rsidRPr="0058016B">
        <w:rPr>
          <w:spacing w:val="-2"/>
          <w:sz w:val="28"/>
          <w:szCs w:val="28"/>
          <w:u w:val="single"/>
        </w:rPr>
        <w:t>Перемещения и стойки</w:t>
      </w:r>
      <w:r w:rsidR="000F3D93" w:rsidRPr="0058016B">
        <w:rPr>
          <w:spacing w:val="-2"/>
          <w:sz w:val="28"/>
          <w:szCs w:val="28"/>
          <w:u w:val="single"/>
        </w:rPr>
        <w:t>.</w:t>
      </w:r>
    </w:p>
    <w:p w:rsidR="00D00887" w:rsidRPr="0058016B" w:rsidRDefault="00FC1D36" w:rsidP="000F3D93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 </w:t>
      </w:r>
      <w:r w:rsidR="000F3D93" w:rsidRPr="0058016B">
        <w:rPr>
          <w:spacing w:val="-2"/>
          <w:sz w:val="28"/>
          <w:szCs w:val="28"/>
        </w:rPr>
        <w:t>Т</w:t>
      </w:r>
      <w:r w:rsidR="00D00887" w:rsidRPr="0058016B">
        <w:rPr>
          <w:spacing w:val="-2"/>
          <w:sz w:val="28"/>
          <w:szCs w:val="28"/>
        </w:rPr>
        <w:t>о же, что в нападении, внимание низким</w:t>
      </w:r>
      <w:r w:rsidR="000F3D93" w:rsidRPr="0058016B">
        <w:rPr>
          <w:spacing w:val="-2"/>
          <w:sz w:val="28"/>
          <w:szCs w:val="28"/>
        </w:rPr>
        <w:t xml:space="preserve"> </w:t>
      </w:r>
      <w:r w:rsidR="00D00887" w:rsidRPr="0058016B">
        <w:rPr>
          <w:spacing w:val="-1"/>
          <w:sz w:val="28"/>
          <w:szCs w:val="28"/>
        </w:rPr>
        <w:t>стойкам</w:t>
      </w:r>
      <w:r w:rsidR="000F3D93" w:rsidRPr="0058016B">
        <w:rPr>
          <w:spacing w:val="-1"/>
          <w:sz w:val="28"/>
          <w:szCs w:val="28"/>
        </w:rPr>
        <w:t>.</w:t>
      </w:r>
      <w:r w:rsidR="00D00887" w:rsidRPr="0058016B">
        <w:rPr>
          <w:spacing w:val="-1"/>
          <w:sz w:val="28"/>
          <w:szCs w:val="28"/>
        </w:rPr>
        <w:t xml:space="preserve"> </w:t>
      </w:r>
      <w:r w:rsidR="000F3D93" w:rsidRPr="0058016B">
        <w:rPr>
          <w:spacing w:val="-1"/>
          <w:sz w:val="28"/>
          <w:szCs w:val="28"/>
        </w:rPr>
        <w:t xml:space="preserve">Скоростные </w:t>
      </w:r>
      <w:r w:rsidR="00D00887" w:rsidRPr="0058016B">
        <w:rPr>
          <w:spacing w:val="-1"/>
          <w:sz w:val="28"/>
          <w:szCs w:val="28"/>
        </w:rPr>
        <w:t>перемещения на площадке и вдоль сетки</w:t>
      </w:r>
      <w:r w:rsidR="000F3D93" w:rsidRPr="0058016B">
        <w:rPr>
          <w:spacing w:val="-1"/>
          <w:sz w:val="28"/>
          <w:szCs w:val="28"/>
        </w:rPr>
        <w:t>.</w:t>
      </w:r>
      <w:r w:rsidR="00D00887" w:rsidRPr="0058016B">
        <w:rPr>
          <w:spacing w:val="-1"/>
          <w:sz w:val="28"/>
          <w:szCs w:val="28"/>
        </w:rPr>
        <w:t xml:space="preserve"> </w:t>
      </w:r>
      <w:r w:rsidR="000F3D93" w:rsidRPr="0058016B">
        <w:rPr>
          <w:spacing w:val="-1"/>
          <w:sz w:val="28"/>
          <w:szCs w:val="28"/>
        </w:rPr>
        <w:t>С</w:t>
      </w:r>
      <w:r w:rsidR="00D00887" w:rsidRPr="0058016B">
        <w:rPr>
          <w:spacing w:val="-1"/>
          <w:sz w:val="28"/>
          <w:szCs w:val="28"/>
        </w:rPr>
        <w:t>очета</w:t>
      </w:r>
      <w:r w:rsidR="00D00887" w:rsidRPr="0058016B">
        <w:rPr>
          <w:spacing w:val="-1"/>
          <w:sz w:val="28"/>
          <w:szCs w:val="28"/>
        </w:rPr>
        <w:softHyphen/>
      </w:r>
      <w:r w:rsidR="00D00887" w:rsidRPr="0058016B">
        <w:rPr>
          <w:spacing w:val="-3"/>
          <w:sz w:val="28"/>
          <w:szCs w:val="28"/>
        </w:rPr>
        <w:t>ние перемещений с перекатами на спину и в сторону на бедро.</w:t>
      </w:r>
    </w:p>
    <w:p w:rsidR="000F3D93" w:rsidRPr="0058016B" w:rsidRDefault="00D00887" w:rsidP="000F3D93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before="2" w:line="360" w:lineRule="auto"/>
        <w:rPr>
          <w:spacing w:val="-8"/>
          <w:sz w:val="28"/>
          <w:szCs w:val="28"/>
          <w:u w:val="single"/>
        </w:rPr>
      </w:pPr>
      <w:r w:rsidRPr="0058016B">
        <w:rPr>
          <w:spacing w:val="-8"/>
          <w:sz w:val="28"/>
          <w:szCs w:val="28"/>
          <w:u w:val="single"/>
        </w:rPr>
        <w:t>Прием сверху двумя руками</w:t>
      </w:r>
      <w:r w:rsidR="000F3D93" w:rsidRPr="0058016B">
        <w:rPr>
          <w:spacing w:val="-8"/>
          <w:sz w:val="28"/>
          <w:szCs w:val="28"/>
          <w:u w:val="single"/>
        </w:rPr>
        <w:t>.</w:t>
      </w:r>
    </w:p>
    <w:p w:rsidR="00D00887" w:rsidRPr="0058016B" w:rsidRDefault="00FC1D36" w:rsidP="008A2CA5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before="2" w:line="360" w:lineRule="auto"/>
        <w:jc w:val="both"/>
        <w:rPr>
          <w:spacing w:val="-10"/>
          <w:sz w:val="28"/>
          <w:szCs w:val="28"/>
        </w:rPr>
      </w:pPr>
      <w:r w:rsidRPr="0058016B">
        <w:rPr>
          <w:spacing w:val="-8"/>
          <w:sz w:val="28"/>
          <w:szCs w:val="28"/>
        </w:rPr>
        <w:t xml:space="preserve">   </w:t>
      </w:r>
      <w:r w:rsidR="000F3D93" w:rsidRPr="0058016B">
        <w:rPr>
          <w:spacing w:val="-8"/>
          <w:sz w:val="28"/>
          <w:szCs w:val="28"/>
        </w:rPr>
        <w:t>П</w:t>
      </w:r>
      <w:r w:rsidR="00D00887" w:rsidRPr="0058016B">
        <w:rPr>
          <w:spacing w:val="-8"/>
          <w:sz w:val="28"/>
          <w:szCs w:val="28"/>
        </w:rPr>
        <w:t>рием мяча после отскока от стены (рас</w:t>
      </w:r>
      <w:r w:rsidR="00D00887" w:rsidRPr="0058016B">
        <w:rPr>
          <w:spacing w:val="-8"/>
          <w:sz w:val="28"/>
          <w:szCs w:val="28"/>
        </w:rPr>
        <w:softHyphen/>
        <w:t>стояние 1-</w:t>
      </w:r>
      <w:smartTag w:uri="urn:schemas-microsoft-com:office:smarttags" w:element="metricconverter">
        <w:smartTagPr>
          <w:attr w:name="ProductID" w:val="2 м"/>
        </w:smartTagPr>
        <w:r w:rsidR="00D00887" w:rsidRPr="0058016B">
          <w:rPr>
            <w:spacing w:val="-8"/>
            <w:sz w:val="28"/>
            <w:szCs w:val="28"/>
          </w:rPr>
          <w:t>2 м</w:t>
        </w:r>
      </w:smartTag>
      <w:r w:rsidR="00D00887" w:rsidRPr="0058016B">
        <w:rPr>
          <w:spacing w:val="-8"/>
          <w:sz w:val="28"/>
          <w:szCs w:val="28"/>
        </w:rPr>
        <w:t>)</w:t>
      </w:r>
      <w:r w:rsidR="000F3D93" w:rsidRPr="0058016B">
        <w:rPr>
          <w:spacing w:val="-8"/>
          <w:sz w:val="28"/>
          <w:szCs w:val="28"/>
        </w:rPr>
        <w:t>,</w:t>
      </w:r>
      <w:r w:rsidR="00D00887" w:rsidRPr="0058016B">
        <w:rPr>
          <w:spacing w:val="-8"/>
          <w:sz w:val="28"/>
          <w:szCs w:val="28"/>
        </w:rPr>
        <w:t xml:space="preserve"> после броска партнером через сетку (расстояние 6 м)</w:t>
      </w:r>
      <w:r w:rsidR="008A2CA5" w:rsidRPr="0058016B">
        <w:rPr>
          <w:spacing w:val="-8"/>
          <w:sz w:val="28"/>
          <w:szCs w:val="28"/>
        </w:rPr>
        <w:t>,</w:t>
      </w:r>
      <w:r w:rsidR="00D00887" w:rsidRPr="0058016B">
        <w:rPr>
          <w:spacing w:val="-8"/>
          <w:sz w:val="28"/>
          <w:szCs w:val="28"/>
        </w:rPr>
        <w:t xml:space="preserve"> при</w:t>
      </w:r>
      <w:r w:rsidR="00D00887" w:rsidRPr="0058016B">
        <w:rPr>
          <w:spacing w:val="-8"/>
          <w:sz w:val="28"/>
          <w:szCs w:val="28"/>
        </w:rPr>
        <w:softHyphen/>
      </w:r>
      <w:r w:rsidR="00D00887" w:rsidRPr="0058016B">
        <w:rPr>
          <w:spacing w:val="-5"/>
          <w:sz w:val="28"/>
          <w:szCs w:val="28"/>
        </w:rPr>
        <w:t>ем нижней прямой подачи.</w:t>
      </w:r>
    </w:p>
    <w:p w:rsidR="008A2CA5" w:rsidRPr="0058016B" w:rsidRDefault="00D00887" w:rsidP="008A2CA5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rPr>
          <w:spacing w:val="-8"/>
          <w:sz w:val="28"/>
          <w:szCs w:val="28"/>
          <w:u w:val="single"/>
        </w:rPr>
      </w:pPr>
      <w:r w:rsidRPr="0058016B">
        <w:rPr>
          <w:spacing w:val="-8"/>
          <w:sz w:val="28"/>
          <w:szCs w:val="28"/>
          <w:u w:val="single"/>
        </w:rPr>
        <w:t>Прием снизу двумя руками</w:t>
      </w:r>
      <w:r w:rsidR="008A2CA5" w:rsidRPr="0058016B">
        <w:rPr>
          <w:spacing w:val="-8"/>
          <w:sz w:val="28"/>
          <w:szCs w:val="28"/>
          <w:u w:val="single"/>
        </w:rPr>
        <w:t>.</w:t>
      </w:r>
      <w:r w:rsidRPr="0058016B">
        <w:rPr>
          <w:spacing w:val="-8"/>
          <w:sz w:val="28"/>
          <w:szCs w:val="28"/>
          <w:u w:val="single"/>
        </w:rPr>
        <w:t xml:space="preserve"> </w:t>
      </w:r>
    </w:p>
    <w:p w:rsidR="00D00887" w:rsidRPr="0058016B" w:rsidRDefault="00FC1D36" w:rsidP="008A2CA5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3"/>
          <w:sz w:val="28"/>
          <w:szCs w:val="28"/>
        </w:rPr>
      </w:pPr>
      <w:r w:rsidRPr="0058016B">
        <w:rPr>
          <w:spacing w:val="-8"/>
          <w:sz w:val="28"/>
          <w:szCs w:val="28"/>
        </w:rPr>
        <w:t xml:space="preserve">   </w:t>
      </w:r>
      <w:r w:rsidR="008A2CA5" w:rsidRPr="0058016B">
        <w:rPr>
          <w:spacing w:val="-8"/>
          <w:sz w:val="28"/>
          <w:szCs w:val="28"/>
        </w:rPr>
        <w:t>П</w:t>
      </w:r>
      <w:r w:rsidR="00D00887" w:rsidRPr="0058016B">
        <w:rPr>
          <w:spacing w:val="-8"/>
          <w:sz w:val="28"/>
          <w:szCs w:val="28"/>
        </w:rPr>
        <w:t xml:space="preserve">рием подвешенного мяча, наброшенного </w:t>
      </w:r>
      <w:r w:rsidR="008A2CA5" w:rsidRPr="0058016B">
        <w:rPr>
          <w:spacing w:val="-5"/>
          <w:sz w:val="28"/>
          <w:szCs w:val="28"/>
        </w:rPr>
        <w:t xml:space="preserve">партнером </w:t>
      </w:r>
      <w:r w:rsidR="00D00887" w:rsidRPr="0058016B">
        <w:rPr>
          <w:spacing w:val="-5"/>
          <w:sz w:val="28"/>
          <w:szCs w:val="28"/>
        </w:rPr>
        <w:t xml:space="preserve"> на месте и после перемещения</w:t>
      </w:r>
      <w:r w:rsidR="008A2CA5" w:rsidRPr="0058016B">
        <w:rPr>
          <w:spacing w:val="-5"/>
          <w:sz w:val="28"/>
          <w:szCs w:val="28"/>
        </w:rPr>
        <w:t>.</w:t>
      </w:r>
      <w:r w:rsidR="00D00887" w:rsidRPr="0058016B">
        <w:rPr>
          <w:spacing w:val="-5"/>
          <w:sz w:val="28"/>
          <w:szCs w:val="28"/>
        </w:rPr>
        <w:t xml:space="preserve"> </w:t>
      </w:r>
      <w:r w:rsidR="008A2CA5" w:rsidRPr="0058016B">
        <w:rPr>
          <w:spacing w:val="-5"/>
          <w:sz w:val="28"/>
          <w:szCs w:val="28"/>
        </w:rPr>
        <w:t xml:space="preserve"> В</w:t>
      </w:r>
      <w:r w:rsidR="00D00887" w:rsidRPr="0058016B">
        <w:rPr>
          <w:spacing w:val="-5"/>
          <w:sz w:val="28"/>
          <w:szCs w:val="28"/>
        </w:rPr>
        <w:t xml:space="preserve"> парах направляя мяч вперед </w:t>
      </w:r>
      <w:r w:rsidR="00D00887" w:rsidRPr="0058016B">
        <w:rPr>
          <w:spacing w:val="-10"/>
          <w:sz w:val="28"/>
          <w:szCs w:val="28"/>
        </w:rPr>
        <w:t>вверх, над собой, один на месте, второй перемещается</w:t>
      </w:r>
      <w:r w:rsidR="008A2CA5" w:rsidRPr="0058016B">
        <w:rPr>
          <w:spacing w:val="-10"/>
          <w:sz w:val="28"/>
          <w:szCs w:val="28"/>
        </w:rPr>
        <w:t>.</w:t>
      </w:r>
      <w:r w:rsidR="00D00887" w:rsidRPr="0058016B">
        <w:rPr>
          <w:spacing w:val="-10"/>
          <w:sz w:val="28"/>
          <w:szCs w:val="28"/>
        </w:rPr>
        <w:t xml:space="preserve"> «</w:t>
      </w:r>
      <w:r w:rsidR="008A2CA5" w:rsidRPr="0058016B">
        <w:rPr>
          <w:spacing w:val="-10"/>
          <w:sz w:val="28"/>
          <w:szCs w:val="28"/>
        </w:rPr>
        <w:t>Ж</w:t>
      </w:r>
      <w:r w:rsidR="00D00887" w:rsidRPr="0058016B">
        <w:rPr>
          <w:spacing w:val="-10"/>
          <w:sz w:val="28"/>
          <w:szCs w:val="28"/>
        </w:rPr>
        <w:t xml:space="preserve">онглирование» стоя </w:t>
      </w:r>
      <w:r w:rsidR="00D00887" w:rsidRPr="0058016B">
        <w:rPr>
          <w:spacing w:val="-8"/>
          <w:sz w:val="28"/>
          <w:szCs w:val="28"/>
        </w:rPr>
        <w:t>на месте и в движении</w:t>
      </w:r>
      <w:r w:rsidR="008A2CA5" w:rsidRPr="0058016B">
        <w:rPr>
          <w:spacing w:val="-8"/>
          <w:sz w:val="28"/>
          <w:szCs w:val="28"/>
        </w:rPr>
        <w:t>.</w:t>
      </w:r>
      <w:r w:rsidR="00D00887" w:rsidRPr="0058016B">
        <w:rPr>
          <w:spacing w:val="-8"/>
          <w:sz w:val="28"/>
          <w:szCs w:val="28"/>
        </w:rPr>
        <w:t xml:space="preserve"> </w:t>
      </w:r>
      <w:r w:rsidR="008A2CA5" w:rsidRPr="0058016B">
        <w:rPr>
          <w:spacing w:val="-8"/>
          <w:sz w:val="28"/>
          <w:szCs w:val="28"/>
        </w:rPr>
        <w:t>П</w:t>
      </w:r>
      <w:r w:rsidR="00D00887" w:rsidRPr="0058016B">
        <w:rPr>
          <w:spacing w:val="-8"/>
          <w:sz w:val="28"/>
          <w:szCs w:val="28"/>
        </w:rPr>
        <w:t>рием подачи и первая передача в з</w:t>
      </w:r>
      <w:r w:rsidR="00D00887" w:rsidRPr="0058016B">
        <w:rPr>
          <w:spacing w:val="-8"/>
          <w:sz w:val="28"/>
          <w:szCs w:val="28"/>
          <w:lang w:val="en-US"/>
        </w:rPr>
        <w:t>o</w:t>
      </w:r>
      <w:r w:rsidR="00D00887" w:rsidRPr="0058016B">
        <w:rPr>
          <w:spacing w:val="-8"/>
          <w:sz w:val="28"/>
          <w:szCs w:val="28"/>
        </w:rPr>
        <w:t>ну нападения.</w:t>
      </w:r>
    </w:p>
    <w:p w:rsidR="008A2CA5" w:rsidRPr="0058016B" w:rsidRDefault="00D00887" w:rsidP="008A2CA5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rPr>
          <w:spacing w:val="-8"/>
          <w:sz w:val="28"/>
          <w:szCs w:val="28"/>
          <w:u w:val="single"/>
        </w:rPr>
      </w:pPr>
      <w:r w:rsidRPr="0058016B">
        <w:rPr>
          <w:spacing w:val="-8"/>
          <w:sz w:val="28"/>
          <w:szCs w:val="28"/>
          <w:u w:val="single"/>
        </w:rPr>
        <w:t>Блокирование</w:t>
      </w:r>
      <w:r w:rsidR="008A2CA5" w:rsidRPr="0058016B">
        <w:rPr>
          <w:spacing w:val="-8"/>
          <w:sz w:val="28"/>
          <w:szCs w:val="28"/>
          <w:u w:val="single"/>
        </w:rPr>
        <w:t>.</w:t>
      </w:r>
      <w:r w:rsidRPr="0058016B">
        <w:rPr>
          <w:spacing w:val="-8"/>
          <w:sz w:val="28"/>
          <w:szCs w:val="28"/>
          <w:u w:val="single"/>
        </w:rPr>
        <w:t xml:space="preserve"> </w:t>
      </w:r>
    </w:p>
    <w:p w:rsidR="00D00887" w:rsidRPr="0058016B" w:rsidRDefault="00FC1D36" w:rsidP="008A2CA5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rPr>
          <w:spacing w:val="-10"/>
          <w:sz w:val="28"/>
          <w:szCs w:val="28"/>
        </w:rPr>
      </w:pPr>
      <w:r w:rsidRPr="0058016B">
        <w:rPr>
          <w:spacing w:val="-8"/>
          <w:sz w:val="28"/>
          <w:szCs w:val="28"/>
        </w:rPr>
        <w:t xml:space="preserve">   </w:t>
      </w:r>
      <w:r w:rsidR="008A2CA5" w:rsidRPr="0058016B">
        <w:rPr>
          <w:spacing w:val="-8"/>
          <w:sz w:val="28"/>
          <w:szCs w:val="28"/>
        </w:rPr>
        <w:t>О</w:t>
      </w:r>
      <w:r w:rsidR="00D00887" w:rsidRPr="0058016B">
        <w:rPr>
          <w:spacing w:val="-8"/>
          <w:sz w:val="28"/>
          <w:szCs w:val="28"/>
        </w:rPr>
        <w:t>диночное блокирование поролоновых, резиновых мя</w:t>
      </w:r>
      <w:r w:rsidR="00D00887" w:rsidRPr="0058016B">
        <w:rPr>
          <w:spacing w:val="-8"/>
          <w:sz w:val="28"/>
          <w:szCs w:val="28"/>
        </w:rPr>
        <w:softHyphen/>
      </w:r>
      <w:r w:rsidR="00D00887" w:rsidRPr="0058016B">
        <w:rPr>
          <w:spacing w:val="-5"/>
          <w:sz w:val="28"/>
          <w:szCs w:val="28"/>
        </w:rPr>
        <w:t>чей «механическим блоком» в зона</w:t>
      </w:r>
      <w:r w:rsidR="008A2CA5" w:rsidRPr="0058016B">
        <w:rPr>
          <w:spacing w:val="-5"/>
          <w:sz w:val="28"/>
          <w:szCs w:val="28"/>
        </w:rPr>
        <w:t xml:space="preserve">х 3, 2, 4; «ластами» на кистях </w:t>
      </w:r>
      <w:r w:rsidR="00D00887" w:rsidRPr="0058016B">
        <w:rPr>
          <w:spacing w:val="-5"/>
          <w:sz w:val="28"/>
          <w:szCs w:val="28"/>
        </w:rPr>
        <w:t xml:space="preserve"> стоя на </w:t>
      </w:r>
      <w:r w:rsidR="00D00887" w:rsidRPr="0058016B">
        <w:rPr>
          <w:spacing w:val="-10"/>
          <w:sz w:val="28"/>
          <w:szCs w:val="28"/>
        </w:rPr>
        <w:t>подставке и в прыжке</w:t>
      </w:r>
      <w:r w:rsidR="008A2CA5" w:rsidRPr="0058016B">
        <w:rPr>
          <w:spacing w:val="-10"/>
          <w:sz w:val="28"/>
          <w:szCs w:val="28"/>
        </w:rPr>
        <w:t>.</w:t>
      </w:r>
      <w:r w:rsidR="00D00887" w:rsidRPr="0058016B">
        <w:rPr>
          <w:spacing w:val="-10"/>
          <w:sz w:val="28"/>
          <w:szCs w:val="28"/>
        </w:rPr>
        <w:t xml:space="preserve"> </w:t>
      </w:r>
    </w:p>
    <w:p w:rsidR="008A2CA5" w:rsidRPr="0058016B" w:rsidRDefault="008A2CA5" w:rsidP="008A2CA5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rPr>
          <w:b/>
          <w:spacing w:val="-10"/>
          <w:sz w:val="28"/>
          <w:szCs w:val="28"/>
        </w:rPr>
      </w:pPr>
    </w:p>
    <w:p w:rsidR="008A2CA5" w:rsidRPr="0058016B" w:rsidRDefault="005A4A03" w:rsidP="005A4A03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rPr>
          <w:b/>
          <w:spacing w:val="-11"/>
          <w:sz w:val="28"/>
          <w:szCs w:val="28"/>
        </w:rPr>
      </w:pPr>
      <w:r w:rsidRPr="0058016B">
        <w:rPr>
          <w:b/>
          <w:spacing w:val="-11"/>
          <w:sz w:val="28"/>
          <w:szCs w:val="28"/>
        </w:rPr>
        <w:t>Учебно-тренировочный этап.</w:t>
      </w:r>
    </w:p>
    <w:p w:rsidR="008A2CA5" w:rsidRPr="0058016B" w:rsidRDefault="008A2CA5" w:rsidP="008A2CA5">
      <w:pPr>
        <w:shd w:val="clear" w:color="auto" w:fill="FFFFFF"/>
        <w:spacing w:before="144" w:line="360" w:lineRule="auto"/>
        <w:ind w:right="1"/>
        <w:rPr>
          <w:sz w:val="28"/>
          <w:szCs w:val="28"/>
        </w:rPr>
      </w:pPr>
      <w:r w:rsidRPr="0058016B">
        <w:rPr>
          <w:b/>
          <w:bCs/>
          <w:spacing w:val="-7"/>
          <w:sz w:val="28"/>
          <w:szCs w:val="28"/>
        </w:rPr>
        <w:t xml:space="preserve">Первый и второй годы </w:t>
      </w:r>
      <w:r w:rsidR="00FC1D36" w:rsidRPr="0058016B">
        <w:rPr>
          <w:b/>
          <w:bCs/>
          <w:spacing w:val="-7"/>
          <w:sz w:val="28"/>
          <w:szCs w:val="28"/>
        </w:rPr>
        <w:t>обучения</w:t>
      </w:r>
      <w:r w:rsidR="005A4A03" w:rsidRPr="0058016B">
        <w:rPr>
          <w:b/>
          <w:bCs/>
          <w:spacing w:val="-7"/>
          <w:sz w:val="28"/>
          <w:szCs w:val="28"/>
        </w:rPr>
        <w:t>.</w:t>
      </w:r>
    </w:p>
    <w:p w:rsidR="008A2CA5" w:rsidRPr="0058016B" w:rsidRDefault="008A2CA5" w:rsidP="005A4A03">
      <w:pPr>
        <w:shd w:val="clear" w:color="auto" w:fill="FFFFFF"/>
        <w:spacing w:before="94" w:line="360" w:lineRule="auto"/>
        <w:ind w:left="19"/>
        <w:rPr>
          <w:b/>
          <w:sz w:val="28"/>
          <w:szCs w:val="28"/>
        </w:rPr>
      </w:pPr>
      <w:r w:rsidRPr="0058016B">
        <w:rPr>
          <w:b/>
          <w:iCs/>
          <w:spacing w:val="-9"/>
          <w:sz w:val="28"/>
          <w:szCs w:val="28"/>
        </w:rPr>
        <w:t xml:space="preserve">Техника </w:t>
      </w:r>
      <w:r w:rsidRPr="0058016B">
        <w:rPr>
          <w:b/>
          <w:bCs/>
          <w:iCs/>
          <w:spacing w:val="-9"/>
          <w:sz w:val="28"/>
          <w:szCs w:val="28"/>
        </w:rPr>
        <w:t>нападения</w:t>
      </w:r>
    </w:p>
    <w:p w:rsidR="008A2CA5" w:rsidRPr="0058016B" w:rsidRDefault="008A2CA5" w:rsidP="008A2CA5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rPr>
          <w:spacing w:val="-4"/>
          <w:sz w:val="28"/>
          <w:szCs w:val="28"/>
          <w:u w:val="single"/>
        </w:rPr>
      </w:pPr>
      <w:r w:rsidRPr="0058016B">
        <w:rPr>
          <w:spacing w:val="-4"/>
          <w:sz w:val="28"/>
          <w:szCs w:val="28"/>
          <w:u w:val="single"/>
        </w:rPr>
        <w:t xml:space="preserve">Перемещения. </w:t>
      </w:r>
    </w:p>
    <w:p w:rsidR="008A2CA5" w:rsidRPr="0058016B" w:rsidRDefault="00FC1D36" w:rsidP="008A2CA5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22"/>
          <w:sz w:val="28"/>
          <w:szCs w:val="28"/>
        </w:rPr>
      </w:pPr>
      <w:r w:rsidRPr="0058016B">
        <w:rPr>
          <w:spacing w:val="-4"/>
          <w:sz w:val="28"/>
          <w:szCs w:val="28"/>
        </w:rPr>
        <w:t xml:space="preserve">  </w:t>
      </w:r>
      <w:r w:rsidR="008A2CA5" w:rsidRPr="0058016B">
        <w:rPr>
          <w:spacing w:val="-4"/>
          <w:sz w:val="28"/>
          <w:szCs w:val="28"/>
        </w:rPr>
        <w:t>Прыжки на месте, у сетки, после перемещений и ос</w:t>
      </w:r>
      <w:r w:rsidR="008A2CA5" w:rsidRPr="0058016B">
        <w:rPr>
          <w:spacing w:val="-4"/>
          <w:sz w:val="28"/>
          <w:szCs w:val="28"/>
        </w:rPr>
        <w:softHyphen/>
      </w:r>
      <w:r w:rsidR="008A2CA5" w:rsidRPr="0058016B">
        <w:rPr>
          <w:spacing w:val="-1"/>
          <w:sz w:val="28"/>
          <w:szCs w:val="28"/>
        </w:rPr>
        <w:t xml:space="preserve">тановки.  Сочетание способов перемещений с остановками, прыжками, </w:t>
      </w:r>
      <w:r w:rsidR="008A2CA5" w:rsidRPr="0058016B">
        <w:rPr>
          <w:spacing w:val="-5"/>
          <w:sz w:val="28"/>
          <w:szCs w:val="28"/>
        </w:rPr>
        <w:t>техническими приемами.</w:t>
      </w:r>
    </w:p>
    <w:p w:rsidR="008A2CA5" w:rsidRPr="0058016B" w:rsidRDefault="008A2CA5" w:rsidP="008A2CA5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rPr>
          <w:spacing w:val="-4"/>
          <w:sz w:val="28"/>
          <w:szCs w:val="28"/>
          <w:u w:val="single"/>
        </w:rPr>
      </w:pPr>
      <w:r w:rsidRPr="0058016B">
        <w:rPr>
          <w:spacing w:val="-4"/>
          <w:sz w:val="28"/>
          <w:szCs w:val="28"/>
          <w:u w:val="single"/>
        </w:rPr>
        <w:t xml:space="preserve">Передачи сверху двумя руками. </w:t>
      </w:r>
    </w:p>
    <w:p w:rsidR="008A2CA5" w:rsidRPr="0058016B" w:rsidRDefault="00FC1D36" w:rsidP="009865C9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4"/>
          <w:sz w:val="28"/>
          <w:szCs w:val="28"/>
        </w:rPr>
      </w:pPr>
      <w:r w:rsidRPr="0058016B">
        <w:rPr>
          <w:spacing w:val="-4"/>
          <w:sz w:val="28"/>
          <w:szCs w:val="28"/>
        </w:rPr>
        <w:t xml:space="preserve">   </w:t>
      </w:r>
      <w:r w:rsidR="008A2CA5" w:rsidRPr="0058016B">
        <w:rPr>
          <w:spacing w:val="-4"/>
          <w:sz w:val="28"/>
          <w:szCs w:val="28"/>
        </w:rPr>
        <w:t>В стену стоя, сидя, лежа, с измене</w:t>
      </w:r>
      <w:r w:rsidR="008A2CA5" w:rsidRPr="0058016B">
        <w:rPr>
          <w:spacing w:val="-4"/>
          <w:sz w:val="28"/>
          <w:szCs w:val="28"/>
        </w:rPr>
        <w:softHyphen/>
        <w:t xml:space="preserve">нием высоты и расстояния, в сочетании с перемещениями. На точность с применением приспособлений. Чередование по высоте и расстоянию, из </w:t>
      </w:r>
      <w:r w:rsidR="008A2CA5" w:rsidRPr="0058016B">
        <w:rPr>
          <w:spacing w:val="-3"/>
          <w:sz w:val="28"/>
          <w:szCs w:val="28"/>
        </w:rPr>
        <w:t xml:space="preserve">глубины площадки к сетке. В зонах 2-4,4-2,6-4,6-2 (расстояние </w:t>
      </w:r>
      <w:smartTag w:uri="urn:schemas-microsoft-com:office:smarttags" w:element="metricconverter">
        <w:smartTagPr>
          <w:attr w:name="ProductID" w:val="4 м"/>
        </w:smartTagPr>
        <w:r w:rsidR="008A2CA5" w:rsidRPr="0058016B">
          <w:rPr>
            <w:spacing w:val="-3"/>
            <w:sz w:val="28"/>
            <w:szCs w:val="28"/>
          </w:rPr>
          <w:t>4 м</w:t>
        </w:r>
      </w:smartTag>
      <w:r w:rsidR="008A2CA5" w:rsidRPr="0058016B">
        <w:rPr>
          <w:spacing w:val="-3"/>
          <w:sz w:val="28"/>
          <w:szCs w:val="28"/>
        </w:rPr>
        <w:t xml:space="preserve">), 5-2, 6-4 (расстояние </w:t>
      </w:r>
      <w:smartTag w:uri="urn:schemas-microsoft-com:office:smarttags" w:element="metricconverter">
        <w:smartTagPr>
          <w:attr w:name="ProductID" w:val="6 м"/>
        </w:smartTagPr>
        <w:r w:rsidR="008A2CA5" w:rsidRPr="0058016B">
          <w:rPr>
            <w:spacing w:val="-3"/>
            <w:sz w:val="28"/>
            <w:szCs w:val="28"/>
          </w:rPr>
          <w:t>6 м</w:t>
        </w:r>
      </w:smartTag>
      <w:r w:rsidR="008A2CA5" w:rsidRPr="0058016B">
        <w:rPr>
          <w:spacing w:val="-3"/>
          <w:sz w:val="28"/>
          <w:szCs w:val="28"/>
        </w:rPr>
        <w:t>). Стоя спиной в направлении передачи, с последую</w:t>
      </w:r>
      <w:r w:rsidR="008A2CA5" w:rsidRPr="0058016B">
        <w:rPr>
          <w:spacing w:val="-3"/>
          <w:sz w:val="28"/>
          <w:szCs w:val="28"/>
        </w:rPr>
        <w:softHyphen/>
        <w:t xml:space="preserve">щим падением и перекатом на бедро.  Вперед вверх на месте </w:t>
      </w:r>
      <w:r w:rsidR="008A2CA5" w:rsidRPr="0058016B">
        <w:rPr>
          <w:bCs/>
          <w:spacing w:val="-3"/>
          <w:sz w:val="28"/>
          <w:szCs w:val="28"/>
        </w:rPr>
        <w:t>и</w:t>
      </w:r>
      <w:r w:rsidR="008A2CA5" w:rsidRPr="0058016B">
        <w:rPr>
          <w:b/>
          <w:bCs/>
          <w:spacing w:val="-3"/>
          <w:sz w:val="28"/>
          <w:szCs w:val="28"/>
        </w:rPr>
        <w:t xml:space="preserve"> </w:t>
      </w:r>
      <w:r w:rsidR="008A2CA5" w:rsidRPr="0058016B">
        <w:rPr>
          <w:spacing w:val="-3"/>
          <w:sz w:val="28"/>
          <w:szCs w:val="28"/>
        </w:rPr>
        <w:t>после перемещения. Отбивание кулаком у сетки стоя и в прыжке.</w:t>
      </w:r>
    </w:p>
    <w:p w:rsidR="009865C9" w:rsidRPr="0058016B" w:rsidRDefault="008A2CA5" w:rsidP="009865C9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1"/>
          <w:sz w:val="28"/>
          <w:szCs w:val="28"/>
          <w:u w:val="single"/>
        </w:rPr>
      </w:pPr>
      <w:r w:rsidRPr="0058016B">
        <w:rPr>
          <w:spacing w:val="1"/>
          <w:sz w:val="28"/>
          <w:szCs w:val="28"/>
          <w:u w:val="single"/>
        </w:rPr>
        <w:t>Подачи</w:t>
      </w:r>
      <w:r w:rsidR="009865C9" w:rsidRPr="0058016B">
        <w:rPr>
          <w:spacing w:val="1"/>
          <w:sz w:val="28"/>
          <w:szCs w:val="28"/>
          <w:u w:val="single"/>
        </w:rPr>
        <w:t>.</w:t>
      </w:r>
    </w:p>
    <w:p w:rsidR="008A2CA5" w:rsidRPr="0058016B" w:rsidRDefault="008A2CA5" w:rsidP="009865C9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3"/>
          <w:sz w:val="28"/>
          <w:szCs w:val="28"/>
        </w:rPr>
      </w:pPr>
      <w:r w:rsidRPr="0058016B">
        <w:rPr>
          <w:spacing w:val="1"/>
          <w:sz w:val="28"/>
          <w:szCs w:val="28"/>
        </w:rPr>
        <w:t xml:space="preserve"> </w:t>
      </w:r>
      <w:r w:rsidR="00FC1D36" w:rsidRPr="0058016B">
        <w:rPr>
          <w:spacing w:val="1"/>
          <w:sz w:val="28"/>
          <w:szCs w:val="28"/>
        </w:rPr>
        <w:t xml:space="preserve"> </w:t>
      </w:r>
      <w:r w:rsidR="009865C9" w:rsidRPr="0058016B">
        <w:rPr>
          <w:spacing w:val="1"/>
          <w:sz w:val="28"/>
          <w:szCs w:val="28"/>
        </w:rPr>
        <w:t>Н</w:t>
      </w:r>
      <w:r w:rsidRPr="0058016B">
        <w:rPr>
          <w:spacing w:val="1"/>
          <w:sz w:val="28"/>
          <w:szCs w:val="28"/>
        </w:rPr>
        <w:t>ижние - соревнования на точность попадания в зоны</w:t>
      </w:r>
      <w:r w:rsidR="009865C9" w:rsidRPr="0058016B">
        <w:rPr>
          <w:spacing w:val="1"/>
          <w:sz w:val="28"/>
          <w:szCs w:val="28"/>
        </w:rPr>
        <w:t>.</w:t>
      </w:r>
      <w:r w:rsidRPr="0058016B">
        <w:rPr>
          <w:spacing w:val="1"/>
          <w:sz w:val="28"/>
          <w:szCs w:val="28"/>
        </w:rPr>
        <w:t xml:space="preserve"> </w:t>
      </w:r>
      <w:r w:rsidR="009865C9" w:rsidRPr="0058016B">
        <w:rPr>
          <w:spacing w:val="1"/>
          <w:sz w:val="28"/>
          <w:szCs w:val="28"/>
        </w:rPr>
        <w:t xml:space="preserve"> В</w:t>
      </w:r>
      <w:r w:rsidRPr="0058016B">
        <w:rPr>
          <w:spacing w:val="1"/>
          <w:sz w:val="28"/>
          <w:szCs w:val="28"/>
        </w:rPr>
        <w:t>ерхняя прямая</w:t>
      </w:r>
      <w:r w:rsidR="009865C9" w:rsidRPr="0058016B">
        <w:rPr>
          <w:spacing w:val="1"/>
          <w:sz w:val="28"/>
          <w:szCs w:val="28"/>
        </w:rPr>
        <w:t xml:space="preserve">, </w:t>
      </w:r>
      <w:r w:rsidRPr="0058016B">
        <w:rPr>
          <w:spacing w:val="1"/>
          <w:sz w:val="28"/>
          <w:szCs w:val="28"/>
        </w:rPr>
        <w:t xml:space="preserve"> подряд 10-15 попыток, на точность в правую, левую, </w:t>
      </w:r>
      <w:r w:rsidRPr="0058016B">
        <w:rPr>
          <w:sz w:val="28"/>
          <w:szCs w:val="28"/>
        </w:rPr>
        <w:t>дальнюю и ближнюю половину площадки</w:t>
      </w:r>
      <w:r w:rsidR="009865C9" w:rsidRPr="0058016B">
        <w:rPr>
          <w:sz w:val="28"/>
          <w:szCs w:val="28"/>
        </w:rPr>
        <w:t>.</w:t>
      </w:r>
      <w:r w:rsidRPr="0058016B">
        <w:rPr>
          <w:sz w:val="28"/>
          <w:szCs w:val="28"/>
        </w:rPr>
        <w:t xml:space="preserve"> </w:t>
      </w:r>
      <w:r w:rsidR="009865C9" w:rsidRPr="0058016B">
        <w:rPr>
          <w:sz w:val="28"/>
          <w:szCs w:val="28"/>
        </w:rPr>
        <w:t>С</w:t>
      </w:r>
      <w:r w:rsidRPr="0058016B">
        <w:rPr>
          <w:sz w:val="28"/>
          <w:szCs w:val="28"/>
        </w:rPr>
        <w:t>оревнования - на количе</w:t>
      </w:r>
      <w:r w:rsidRPr="0058016B">
        <w:rPr>
          <w:sz w:val="28"/>
          <w:szCs w:val="28"/>
        </w:rPr>
        <w:softHyphen/>
        <w:t>ство, на точность</w:t>
      </w:r>
      <w:r w:rsidR="009865C9" w:rsidRPr="0058016B">
        <w:rPr>
          <w:sz w:val="28"/>
          <w:szCs w:val="28"/>
        </w:rPr>
        <w:t>.</w:t>
      </w:r>
      <w:r w:rsidRPr="0058016B">
        <w:rPr>
          <w:sz w:val="28"/>
          <w:szCs w:val="28"/>
        </w:rPr>
        <w:t xml:space="preserve"> </w:t>
      </w:r>
      <w:r w:rsidR="009865C9" w:rsidRPr="0058016B">
        <w:rPr>
          <w:sz w:val="28"/>
          <w:szCs w:val="28"/>
        </w:rPr>
        <w:t>В</w:t>
      </w:r>
      <w:r w:rsidRPr="0058016B">
        <w:rPr>
          <w:sz w:val="28"/>
          <w:szCs w:val="28"/>
        </w:rPr>
        <w:t>ерхняя боковая подача.</w:t>
      </w:r>
    </w:p>
    <w:p w:rsidR="009865C9" w:rsidRPr="0058016B" w:rsidRDefault="008A2CA5" w:rsidP="009865C9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rPr>
          <w:spacing w:val="-2"/>
          <w:sz w:val="28"/>
          <w:szCs w:val="28"/>
          <w:u w:val="single"/>
        </w:rPr>
      </w:pPr>
      <w:r w:rsidRPr="0058016B">
        <w:rPr>
          <w:spacing w:val="-2"/>
          <w:sz w:val="28"/>
          <w:szCs w:val="28"/>
          <w:u w:val="single"/>
        </w:rPr>
        <w:t>Нападающие удары</w:t>
      </w:r>
      <w:r w:rsidR="009865C9" w:rsidRPr="0058016B">
        <w:rPr>
          <w:spacing w:val="-2"/>
          <w:sz w:val="28"/>
          <w:szCs w:val="28"/>
          <w:u w:val="single"/>
        </w:rPr>
        <w:t>.</w:t>
      </w:r>
    </w:p>
    <w:p w:rsidR="008A2CA5" w:rsidRPr="0058016B" w:rsidRDefault="008A2CA5" w:rsidP="009865C9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rPr>
          <w:spacing w:val="-9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</w:t>
      </w:r>
      <w:r w:rsidR="00FC1D36" w:rsidRPr="0058016B">
        <w:rPr>
          <w:spacing w:val="-2"/>
          <w:sz w:val="28"/>
          <w:szCs w:val="28"/>
        </w:rPr>
        <w:t xml:space="preserve">  </w:t>
      </w:r>
      <w:r w:rsidR="009865C9" w:rsidRPr="0058016B">
        <w:rPr>
          <w:spacing w:val="-2"/>
          <w:sz w:val="28"/>
          <w:szCs w:val="28"/>
        </w:rPr>
        <w:t>П</w:t>
      </w:r>
      <w:r w:rsidRPr="0058016B">
        <w:rPr>
          <w:spacing w:val="-2"/>
          <w:sz w:val="28"/>
          <w:szCs w:val="28"/>
        </w:rPr>
        <w:t>рямой сильнейшей рукой из зон 4,3,2 с раз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>личных по высоте и расстоянию передач у сетки и из глубины площадки</w:t>
      </w:r>
      <w:r w:rsidR="00FC1D36" w:rsidRPr="0058016B">
        <w:rPr>
          <w:spacing w:val="-5"/>
          <w:sz w:val="28"/>
          <w:szCs w:val="28"/>
        </w:rPr>
        <w:t xml:space="preserve">. </w:t>
      </w:r>
      <w:r w:rsidR="009865C9" w:rsidRPr="0058016B">
        <w:rPr>
          <w:spacing w:val="1"/>
          <w:sz w:val="28"/>
          <w:szCs w:val="28"/>
        </w:rPr>
        <w:t>П</w:t>
      </w:r>
      <w:r w:rsidRPr="0058016B">
        <w:rPr>
          <w:spacing w:val="1"/>
          <w:sz w:val="28"/>
          <w:szCs w:val="28"/>
        </w:rPr>
        <w:t>рямой слабейшей рукой</w:t>
      </w:r>
      <w:r w:rsidR="009865C9" w:rsidRPr="0058016B">
        <w:rPr>
          <w:spacing w:val="1"/>
          <w:sz w:val="28"/>
          <w:szCs w:val="28"/>
        </w:rPr>
        <w:t>,</w:t>
      </w:r>
      <w:r w:rsidRPr="0058016B">
        <w:rPr>
          <w:spacing w:val="1"/>
          <w:sz w:val="28"/>
          <w:szCs w:val="28"/>
        </w:rPr>
        <w:t xml:space="preserve"> с переводом вправо из зоны 2 с поворотом </w:t>
      </w:r>
      <w:r w:rsidRPr="0058016B">
        <w:rPr>
          <w:spacing w:val="-1"/>
          <w:sz w:val="28"/>
          <w:szCs w:val="28"/>
        </w:rPr>
        <w:t>туловища вправо (для правшей).</w:t>
      </w:r>
    </w:p>
    <w:p w:rsidR="008A2CA5" w:rsidRPr="0058016B" w:rsidRDefault="008A2CA5" w:rsidP="005A4A03">
      <w:pPr>
        <w:shd w:val="clear" w:color="auto" w:fill="FFFFFF"/>
        <w:spacing w:line="360" w:lineRule="auto"/>
        <w:ind w:right="2"/>
        <w:rPr>
          <w:sz w:val="28"/>
          <w:szCs w:val="28"/>
        </w:rPr>
      </w:pPr>
      <w:r w:rsidRPr="0058016B">
        <w:rPr>
          <w:b/>
          <w:bCs/>
          <w:iCs/>
          <w:spacing w:val="-8"/>
          <w:sz w:val="28"/>
          <w:szCs w:val="28"/>
        </w:rPr>
        <w:t>Техника защиты</w:t>
      </w:r>
      <w:r w:rsidR="005A4A03" w:rsidRPr="0058016B">
        <w:rPr>
          <w:b/>
          <w:bCs/>
          <w:iCs/>
          <w:spacing w:val="-8"/>
          <w:sz w:val="28"/>
          <w:szCs w:val="28"/>
        </w:rPr>
        <w:t>.</w:t>
      </w:r>
    </w:p>
    <w:p w:rsidR="00265BE9" w:rsidRPr="0058016B" w:rsidRDefault="008A2CA5" w:rsidP="00265BE9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3"/>
          <w:sz w:val="28"/>
          <w:szCs w:val="28"/>
          <w:u w:val="single"/>
        </w:rPr>
      </w:pPr>
      <w:r w:rsidRPr="0058016B">
        <w:rPr>
          <w:spacing w:val="-3"/>
          <w:sz w:val="28"/>
          <w:szCs w:val="28"/>
          <w:u w:val="single"/>
        </w:rPr>
        <w:t>Перемещения и стойки</w:t>
      </w:r>
      <w:r w:rsidR="00265BE9" w:rsidRPr="0058016B">
        <w:rPr>
          <w:spacing w:val="-3"/>
          <w:sz w:val="28"/>
          <w:szCs w:val="28"/>
          <w:u w:val="single"/>
        </w:rPr>
        <w:t>.</w:t>
      </w:r>
      <w:r w:rsidRPr="0058016B">
        <w:rPr>
          <w:spacing w:val="-3"/>
          <w:sz w:val="28"/>
          <w:szCs w:val="28"/>
          <w:u w:val="single"/>
        </w:rPr>
        <w:t xml:space="preserve"> </w:t>
      </w:r>
    </w:p>
    <w:p w:rsidR="008A2CA5" w:rsidRPr="0058016B" w:rsidRDefault="00FC1D36" w:rsidP="00265BE9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20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 </w:t>
      </w:r>
      <w:r w:rsidR="00265BE9" w:rsidRPr="0058016B">
        <w:rPr>
          <w:spacing w:val="-3"/>
          <w:sz w:val="28"/>
          <w:szCs w:val="28"/>
        </w:rPr>
        <w:t>С</w:t>
      </w:r>
      <w:r w:rsidR="008A2CA5" w:rsidRPr="0058016B">
        <w:rPr>
          <w:spacing w:val="-3"/>
          <w:sz w:val="28"/>
          <w:szCs w:val="28"/>
        </w:rPr>
        <w:t>тойка, скачок вправо, влево, назад, паде</w:t>
      </w:r>
      <w:r w:rsidR="008A2CA5" w:rsidRPr="0058016B">
        <w:rPr>
          <w:spacing w:val="-3"/>
          <w:sz w:val="28"/>
          <w:szCs w:val="28"/>
        </w:rPr>
        <w:softHyphen/>
      </w:r>
      <w:r w:rsidR="00265BE9" w:rsidRPr="0058016B">
        <w:rPr>
          <w:spacing w:val="-6"/>
          <w:sz w:val="28"/>
          <w:szCs w:val="28"/>
        </w:rPr>
        <w:t xml:space="preserve">ния и перекаты после падений </w:t>
      </w:r>
      <w:r w:rsidR="008A2CA5" w:rsidRPr="0058016B">
        <w:rPr>
          <w:spacing w:val="-6"/>
          <w:sz w:val="28"/>
          <w:szCs w:val="28"/>
        </w:rPr>
        <w:t xml:space="preserve"> на месте и после перемещений, сочетание </w:t>
      </w:r>
      <w:r w:rsidR="008A2CA5" w:rsidRPr="0058016B">
        <w:rPr>
          <w:spacing w:val="-5"/>
          <w:sz w:val="28"/>
          <w:szCs w:val="28"/>
        </w:rPr>
        <w:t>способов перемещений, перемещений и падений с техническими приема</w:t>
      </w:r>
      <w:r w:rsidR="008A2CA5" w:rsidRPr="0058016B">
        <w:rPr>
          <w:spacing w:val="-5"/>
          <w:sz w:val="28"/>
          <w:szCs w:val="28"/>
        </w:rPr>
        <w:softHyphen/>
        <w:t>ми защиты.</w:t>
      </w:r>
    </w:p>
    <w:p w:rsidR="00265BE9" w:rsidRPr="0058016B" w:rsidRDefault="008A2CA5" w:rsidP="00265BE9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  <w:u w:val="single"/>
        </w:rPr>
      </w:pPr>
      <w:r w:rsidRPr="0058016B">
        <w:rPr>
          <w:spacing w:val="-4"/>
          <w:sz w:val="28"/>
          <w:szCs w:val="28"/>
          <w:u w:val="single"/>
        </w:rPr>
        <w:t>Прием мяча</w:t>
      </w:r>
      <w:r w:rsidR="00265BE9" w:rsidRPr="0058016B">
        <w:rPr>
          <w:spacing w:val="-4"/>
          <w:sz w:val="28"/>
          <w:szCs w:val="28"/>
          <w:u w:val="single"/>
        </w:rPr>
        <w:t>.</w:t>
      </w:r>
    </w:p>
    <w:p w:rsidR="008A2CA5" w:rsidRPr="0058016B" w:rsidRDefault="00FC1D36" w:rsidP="00265BE9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2"/>
          <w:sz w:val="28"/>
          <w:szCs w:val="28"/>
        </w:rPr>
      </w:pPr>
      <w:r w:rsidRPr="0058016B">
        <w:rPr>
          <w:spacing w:val="-4"/>
          <w:sz w:val="28"/>
          <w:szCs w:val="28"/>
        </w:rPr>
        <w:t xml:space="preserve">   </w:t>
      </w:r>
      <w:r w:rsidR="00265BE9" w:rsidRPr="0058016B">
        <w:rPr>
          <w:spacing w:val="-4"/>
          <w:sz w:val="28"/>
          <w:szCs w:val="28"/>
        </w:rPr>
        <w:t>С</w:t>
      </w:r>
      <w:r w:rsidR="008A2CA5" w:rsidRPr="0058016B">
        <w:rPr>
          <w:spacing w:val="-4"/>
          <w:sz w:val="28"/>
          <w:szCs w:val="28"/>
        </w:rPr>
        <w:t xml:space="preserve">верху двумя руками нижней подачи, верхней прямой </w:t>
      </w:r>
      <w:r w:rsidR="008A2CA5" w:rsidRPr="0058016B">
        <w:rPr>
          <w:spacing w:val="-3"/>
          <w:sz w:val="28"/>
          <w:szCs w:val="28"/>
        </w:rPr>
        <w:t>подачи (расстояние 6-</w:t>
      </w:r>
      <w:smartTag w:uri="urn:schemas-microsoft-com:office:smarttags" w:element="metricconverter">
        <w:smartTagPr>
          <w:attr w:name="ProductID" w:val="8 м"/>
        </w:smartTagPr>
        <w:r w:rsidR="008A2CA5" w:rsidRPr="0058016B">
          <w:rPr>
            <w:spacing w:val="-3"/>
            <w:sz w:val="28"/>
            <w:szCs w:val="28"/>
          </w:rPr>
          <w:t>8 м</w:t>
        </w:r>
      </w:smartTag>
      <w:r w:rsidR="008A2CA5" w:rsidRPr="0058016B">
        <w:rPr>
          <w:spacing w:val="-3"/>
          <w:sz w:val="28"/>
          <w:szCs w:val="28"/>
        </w:rPr>
        <w:t>)</w:t>
      </w:r>
      <w:r w:rsidR="00265BE9" w:rsidRPr="0058016B">
        <w:rPr>
          <w:spacing w:val="-3"/>
          <w:sz w:val="28"/>
          <w:szCs w:val="28"/>
        </w:rPr>
        <w:t xml:space="preserve">. </w:t>
      </w:r>
      <w:r w:rsidR="008A2CA5" w:rsidRPr="0058016B">
        <w:rPr>
          <w:spacing w:val="-3"/>
          <w:sz w:val="28"/>
          <w:szCs w:val="28"/>
        </w:rPr>
        <w:t xml:space="preserve"> </w:t>
      </w:r>
      <w:r w:rsidR="00265BE9" w:rsidRPr="0058016B">
        <w:rPr>
          <w:spacing w:val="-3"/>
          <w:sz w:val="28"/>
          <w:szCs w:val="28"/>
        </w:rPr>
        <w:t>П</w:t>
      </w:r>
      <w:r w:rsidR="008A2CA5" w:rsidRPr="0058016B">
        <w:rPr>
          <w:spacing w:val="-3"/>
          <w:sz w:val="28"/>
          <w:szCs w:val="28"/>
        </w:rPr>
        <w:t>рием мяча снизу двумя руками нижних по</w:t>
      </w:r>
      <w:r w:rsidR="008A2CA5" w:rsidRPr="0058016B">
        <w:rPr>
          <w:spacing w:val="-3"/>
          <w:sz w:val="28"/>
          <w:szCs w:val="28"/>
        </w:rPr>
        <w:softHyphen/>
        <w:t>дач</w:t>
      </w:r>
      <w:r w:rsidR="00265BE9" w:rsidRPr="0058016B">
        <w:rPr>
          <w:spacing w:val="-3"/>
          <w:sz w:val="28"/>
          <w:szCs w:val="28"/>
        </w:rPr>
        <w:t xml:space="preserve">. </w:t>
      </w:r>
      <w:r w:rsidR="008A2CA5" w:rsidRPr="0058016B">
        <w:rPr>
          <w:spacing w:val="-3"/>
          <w:sz w:val="28"/>
          <w:szCs w:val="28"/>
        </w:rPr>
        <w:t xml:space="preserve"> </w:t>
      </w:r>
      <w:r w:rsidR="00265BE9" w:rsidRPr="0058016B">
        <w:rPr>
          <w:spacing w:val="-3"/>
          <w:sz w:val="28"/>
          <w:szCs w:val="28"/>
        </w:rPr>
        <w:t>В</w:t>
      </w:r>
      <w:r w:rsidR="008A2CA5" w:rsidRPr="0058016B">
        <w:rPr>
          <w:spacing w:val="-3"/>
          <w:sz w:val="28"/>
          <w:szCs w:val="28"/>
        </w:rPr>
        <w:t>ерхней прямой подачи, от передачи через сетку в прыжке</w:t>
      </w:r>
      <w:r w:rsidR="00265BE9" w:rsidRPr="0058016B">
        <w:rPr>
          <w:spacing w:val="-3"/>
          <w:sz w:val="28"/>
          <w:szCs w:val="28"/>
        </w:rPr>
        <w:t>,</w:t>
      </w:r>
      <w:r w:rsidR="008A2CA5" w:rsidRPr="0058016B">
        <w:rPr>
          <w:spacing w:val="-3"/>
          <w:sz w:val="28"/>
          <w:szCs w:val="28"/>
        </w:rPr>
        <w:t xml:space="preserve"> напада</w:t>
      </w:r>
      <w:r w:rsidR="008A2CA5" w:rsidRPr="0058016B">
        <w:rPr>
          <w:spacing w:val="-3"/>
          <w:sz w:val="28"/>
          <w:szCs w:val="28"/>
        </w:rPr>
        <w:softHyphen/>
      </w:r>
      <w:r w:rsidR="008A2CA5" w:rsidRPr="0058016B">
        <w:rPr>
          <w:sz w:val="28"/>
          <w:szCs w:val="28"/>
        </w:rPr>
        <w:t>ющего удара в парах, через сетку на точность</w:t>
      </w:r>
      <w:r w:rsidR="00265BE9" w:rsidRPr="0058016B">
        <w:rPr>
          <w:sz w:val="28"/>
          <w:szCs w:val="28"/>
        </w:rPr>
        <w:t>,</w:t>
      </w:r>
      <w:r w:rsidR="008A2CA5" w:rsidRPr="0058016B">
        <w:rPr>
          <w:sz w:val="28"/>
          <w:szCs w:val="28"/>
        </w:rPr>
        <w:t xml:space="preserve"> сверху двумя руками с </w:t>
      </w:r>
      <w:r w:rsidR="008A2CA5" w:rsidRPr="0058016B">
        <w:rPr>
          <w:spacing w:val="-6"/>
          <w:sz w:val="28"/>
          <w:szCs w:val="28"/>
        </w:rPr>
        <w:t>последующим падением, снизу одной рукой с выпадом в сторону с после</w:t>
      </w:r>
      <w:r w:rsidR="008A2CA5" w:rsidRPr="0058016B">
        <w:rPr>
          <w:spacing w:val="-6"/>
          <w:sz w:val="28"/>
          <w:szCs w:val="28"/>
        </w:rPr>
        <w:softHyphen/>
      </w:r>
      <w:r w:rsidR="008A2CA5" w:rsidRPr="0058016B">
        <w:rPr>
          <w:spacing w:val="-2"/>
          <w:sz w:val="28"/>
          <w:szCs w:val="28"/>
        </w:rPr>
        <w:t>дующим падением и перекатом на бедро (правой вправо, левой влево)</w:t>
      </w:r>
      <w:r w:rsidR="00265BE9" w:rsidRPr="0058016B">
        <w:rPr>
          <w:spacing w:val="-2"/>
          <w:sz w:val="28"/>
          <w:szCs w:val="28"/>
        </w:rPr>
        <w:t>,</w:t>
      </w:r>
      <w:r w:rsidR="008A2CA5" w:rsidRPr="0058016B">
        <w:rPr>
          <w:spacing w:val="-2"/>
          <w:sz w:val="28"/>
          <w:szCs w:val="28"/>
        </w:rPr>
        <w:t xml:space="preserve"> прием отскочившего от сетки мяча.</w:t>
      </w:r>
    </w:p>
    <w:p w:rsidR="00265BE9" w:rsidRPr="0058016B" w:rsidRDefault="008A2CA5" w:rsidP="00265BE9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58016B">
        <w:rPr>
          <w:sz w:val="28"/>
          <w:szCs w:val="28"/>
          <w:u w:val="single"/>
        </w:rPr>
        <w:t>Блокирование</w:t>
      </w:r>
      <w:r w:rsidR="00265BE9" w:rsidRPr="0058016B">
        <w:rPr>
          <w:sz w:val="28"/>
          <w:szCs w:val="28"/>
          <w:u w:val="single"/>
        </w:rPr>
        <w:t>.</w:t>
      </w:r>
    </w:p>
    <w:p w:rsidR="008A2CA5" w:rsidRPr="0058016B" w:rsidRDefault="008A2CA5" w:rsidP="00265BE9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 w:rsidRPr="0058016B">
        <w:rPr>
          <w:sz w:val="28"/>
          <w:szCs w:val="28"/>
        </w:rPr>
        <w:t xml:space="preserve"> </w:t>
      </w:r>
      <w:r w:rsidR="00FC1D36" w:rsidRPr="0058016B">
        <w:rPr>
          <w:sz w:val="28"/>
          <w:szCs w:val="28"/>
        </w:rPr>
        <w:t xml:space="preserve"> </w:t>
      </w:r>
      <w:r w:rsidR="00265BE9" w:rsidRPr="0058016B">
        <w:rPr>
          <w:sz w:val="28"/>
          <w:szCs w:val="28"/>
        </w:rPr>
        <w:t>О</w:t>
      </w:r>
      <w:r w:rsidRPr="0058016B">
        <w:rPr>
          <w:sz w:val="28"/>
          <w:szCs w:val="28"/>
        </w:rPr>
        <w:t>диночное в зонах 3,2,4, стоя на подставке</w:t>
      </w:r>
      <w:r w:rsidR="00265BE9" w:rsidRPr="0058016B">
        <w:rPr>
          <w:sz w:val="28"/>
          <w:szCs w:val="28"/>
        </w:rPr>
        <w:t xml:space="preserve">. </w:t>
      </w:r>
      <w:r w:rsidRPr="0058016B">
        <w:rPr>
          <w:sz w:val="28"/>
          <w:szCs w:val="28"/>
        </w:rPr>
        <w:t xml:space="preserve"> </w:t>
      </w:r>
      <w:r w:rsidR="00265BE9" w:rsidRPr="0058016B">
        <w:rPr>
          <w:sz w:val="28"/>
          <w:szCs w:val="28"/>
        </w:rPr>
        <w:t>Н</w:t>
      </w:r>
      <w:r w:rsidRPr="0058016B">
        <w:rPr>
          <w:sz w:val="28"/>
          <w:szCs w:val="28"/>
        </w:rPr>
        <w:t>апа</w:t>
      </w:r>
      <w:r w:rsidRPr="0058016B">
        <w:rPr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дающий удар по мячу, подброшенному партнером и с передачи</w:t>
      </w:r>
      <w:r w:rsidR="00265BE9" w:rsidRPr="0058016B">
        <w:rPr>
          <w:spacing w:val="-3"/>
          <w:sz w:val="28"/>
          <w:szCs w:val="28"/>
        </w:rPr>
        <w:t>.</w:t>
      </w:r>
      <w:r w:rsidRPr="0058016B">
        <w:rPr>
          <w:spacing w:val="-3"/>
          <w:sz w:val="28"/>
          <w:szCs w:val="28"/>
        </w:rPr>
        <w:t xml:space="preserve"> </w:t>
      </w:r>
      <w:r w:rsidR="00265BE9" w:rsidRPr="0058016B">
        <w:rPr>
          <w:spacing w:val="-3"/>
          <w:sz w:val="28"/>
          <w:szCs w:val="28"/>
        </w:rPr>
        <w:t xml:space="preserve"> Б</w:t>
      </w:r>
      <w:r w:rsidRPr="0058016B">
        <w:rPr>
          <w:spacing w:val="-3"/>
          <w:sz w:val="28"/>
          <w:szCs w:val="28"/>
        </w:rPr>
        <w:t>локи</w:t>
      </w:r>
      <w:r w:rsidRPr="0058016B">
        <w:rPr>
          <w:spacing w:val="-3"/>
          <w:sz w:val="28"/>
          <w:szCs w:val="28"/>
        </w:rPr>
        <w:softHyphen/>
        <w:t>рование в прыжке с площадки</w:t>
      </w:r>
      <w:r w:rsidR="00265BE9" w:rsidRPr="0058016B">
        <w:rPr>
          <w:spacing w:val="-3"/>
          <w:sz w:val="28"/>
          <w:szCs w:val="28"/>
        </w:rPr>
        <w:t>,</w:t>
      </w:r>
      <w:r w:rsidRPr="0058016B">
        <w:rPr>
          <w:spacing w:val="-3"/>
          <w:sz w:val="28"/>
          <w:szCs w:val="28"/>
        </w:rPr>
        <w:t xml:space="preserve"> блокирование нападающего удара с раз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1"/>
          <w:sz w:val="28"/>
          <w:szCs w:val="28"/>
        </w:rPr>
        <w:t>личных передач по высоте</w:t>
      </w:r>
      <w:r w:rsidR="00265BE9" w:rsidRPr="0058016B">
        <w:rPr>
          <w:spacing w:val="1"/>
          <w:sz w:val="28"/>
          <w:szCs w:val="28"/>
        </w:rPr>
        <w:t>,</w:t>
      </w:r>
      <w:r w:rsidRPr="0058016B">
        <w:rPr>
          <w:spacing w:val="1"/>
          <w:sz w:val="28"/>
          <w:szCs w:val="28"/>
        </w:rPr>
        <w:t xml:space="preserve"> блокирование удара с переводом вправо</w:t>
      </w:r>
      <w:r w:rsidR="00265BE9" w:rsidRPr="0058016B">
        <w:rPr>
          <w:spacing w:val="1"/>
          <w:sz w:val="28"/>
          <w:szCs w:val="28"/>
        </w:rPr>
        <w:t>,</w:t>
      </w:r>
      <w:r w:rsidRPr="0058016B">
        <w:rPr>
          <w:spacing w:val="1"/>
          <w:sz w:val="28"/>
          <w:szCs w:val="28"/>
        </w:rPr>
        <w:t xml:space="preserve"> </w:t>
      </w:r>
      <w:r w:rsidRPr="0058016B">
        <w:rPr>
          <w:spacing w:val="-2"/>
          <w:sz w:val="28"/>
          <w:szCs w:val="28"/>
        </w:rPr>
        <w:t>блокирование поочередно ударов прямых и с переводом.</w:t>
      </w:r>
    </w:p>
    <w:p w:rsidR="008A2CA5" w:rsidRPr="0058016B" w:rsidRDefault="008A2CA5" w:rsidP="008A2CA5">
      <w:pPr>
        <w:shd w:val="clear" w:color="auto" w:fill="FFFFFF"/>
        <w:spacing w:before="144" w:line="360" w:lineRule="auto"/>
        <w:ind w:right="1"/>
        <w:jc w:val="center"/>
        <w:rPr>
          <w:b/>
          <w:bCs/>
          <w:spacing w:val="-7"/>
          <w:sz w:val="24"/>
          <w:szCs w:val="24"/>
        </w:rPr>
      </w:pPr>
    </w:p>
    <w:p w:rsidR="008A2CA5" w:rsidRPr="0058016B" w:rsidRDefault="008A2CA5" w:rsidP="00265BE9">
      <w:pPr>
        <w:shd w:val="clear" w:color="auto" w:fill="FFFFFF"/>
        <w:spacing w:before="144" w:line="360" w:lineRule="auto"/>
        <w:ind w:right="1"/>
        <w:rPr>
          <w:sz w:val="28"/>
          <w:szCs w:val="28"/>
        </w:rPr>
      </w:pPr>
      <w:r w:rsidRPr="0058016B">
        <w:rPr>
          <w:b/>
          <w:bCs/>
          <w:spacing w:val="-7"/>
          <w:sz w:val="28"/>
          <w:szCs w:val="28"/>
        </w:rPr>
        <w:t xml:space="preserve">Третий год </w:t>
      </w:r>
      <w:r w:rsidR="00FC1D36" w:rsidRPr="0058016B">
        <w:rPr>
          <w:b/>
          <w:bCs/>
          <w:spacing w:val="-7"/>
          <w:sz w:val="28"/>
          <w:szCs w:val="28"/>
        </w:rPr>
        <w:t>обучения</w:t>
      </w:r>
      <w:r w:rsidR="005A4A03" w:rsidRPr="0058016B">
        <w:rPr>
          <w:b/>
          <w:bCs/>
          <w:spacing w:val="-7"/>
          <w:sz w:val="28"/>
          <w:szCs w:val="28"/>
        </w:rPr>
        <w:t>.</w:t>
      </w:r>
    </w:p>
    <w:p w:rsidR="008A2CA5" w:rsidRPr="0058016B" w:rsidRDefault="008A2CA5" w:rsidP="005A4A03">
      <w:pPr>
        <w:shd w:val="clear" w:color="auto" w:fill="FFFFFF"/>
        <w:spacing w:before="79" w:line="360" w:lineRule="auto"/>
        <w:ind w:right="22"/>
        <w:rPr>
          <w:sz w:val="28"/>
          <w:szCs w:val="28"/>
        </w:rPr>
      </w:pPr>
      <w:r w:rsidRPr="0058016B">
        <w:rPr>
          <w:b/>
          <w:bCs/>
          <w:iCs/>
          <w:spacing w:val="-12"/>
          <w:sz w:val="28"/>
          <w:szCs w:val="28"/>
        </w:rPr>
        <w:t>Техника нападения</w:t>
      </w:r>
      <w:r w:rsidR="005A4A03" w:rsidRPr="0058016B">
        <w:rPr>
          <w:b/>
          <w:bCs/>
          <w:iCs/>
          <w:spacing w:val="-12"/>
          <w:sz w:val="28"/>
          <w:szCs w:val="28"/>
        </w:rPr>
        <w:t>.</w:t>
      </w:r>
    </w:p>
    <w:p w:rsidR="00C32FD3" w:rsidRPr="0058016B" w:rsidRDefault="008A2CA5" w:rsidP="00E127B6">
      <w:pPr>
        <w:widowControl w:val="0"/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3"/>
          <w:sz w:val="28"/>
          <w:szCs w:val="28"/>
          <w:u w:val="single"/>
        </w:rPr>
      </w:pPr>
      <w:r w:rsidRPr="0058016B">
        <w:rPr>
          <w:spacing w:val="-3"/>
          <w:sz w:val="28"/>
          <w:szCs w:val="28"/>
          <w:u w:val="single"/>
        </w:rPr>
        <w:t>Перемещения</w:t>
      </w:r>
      <w:r w:rsidR="00C32FD3" w:rsidRPr="0058016B">
        <w:rPr>
          <w:spacing w:val="-3"/>
          <w:sz w:val="28"/>
          <w:szCs w:val="28"/>
          <w:u w:val="single"/>
        </w:rPr>
        <w:t xml:space="preserve">. </w:t>
      </w:r>
    </w:p>
    <w:p w:rsidR="008A2CA5" w:rsidRPr="0058016B" w:rsidRDefault="00FC1D36" w:rsidP="00E127B6">
      <w:pPr>
        <w:widowControl w:val="0"/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20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 </w:t>
      </w:r>
      <w:r w:rsidR="00C32FD3" w:rsidRPr="0058016B">
        <w:rPr>
          <w:spacing w:val="-3"/>
          <w:sz w:val="28"/>
          <w:szCs w:val="28"/>
        </w:rPr>
        <w:t>Ч</w:t>
      </w:r>
      <w:r w:rsidR="008A2CA5" w:rsidRPr="0058016B">
        <w:rPr>
          <w:spacing w:val="-3"/>
          <w:sz w:val="28"/>
          <w:szCs w:val="28"/>
        </w:rPr>
        <w:t>ередование способов перемещения на максималь</w:t>
      </w:r>
      <w:r w:rsidR="008A2CA5" w:rsidRPr="0058016B">
        <w:rPr>
          <w:spacing w:val="-3"/>
          <w:sz w:val="28"/>
          <w:szCs w:val="28"/>
        </w:rPr>
        <w:softHyphen/>
      </w:r>
      <w:r w:rsidR="008A2CA5" w:rsidRPr="0058016B">
        <w:rPr>
          <w:spacing w:val="-4"/>
          <w:sz w:val="28"/>
          <w:szCs w:val="28"/>
        </w:rPr>
        <w:t>ной скорости</w:t>
      </w:r>
      <w:r w:rsidR="00C32FD3" w:rsidRPr="0058016B">
        <w:rPr>
          <w:spacing w:val="-4"/>
          <w:sz w:val="28"/>
          <w:szCs w:val="28"/>
        </w:rPr>
        <w:t xml:space="preserve">. </w:t>
      </w:r>
      <w:r w:rsidR="008A2CA5" w:rsidRPr="0058016B">
        <w:rPr>
          <w:spacing w:val="-4"/>
          <w:sz w:val="28"/>
          <w:szCs w:val="28"/>
        </w:rPr>
        <w:t xml:space="preserve"> </w:t>
      </w:r>
      <w:r w:rsidR="00C32FD3" w:rsidRPr="0058016B">
        <w:rPr>
          <w:spacing w:val="-4"/>
          <w:sz w:val="28"/>
          <w:szCs w:val="28"/>
        </w:rPr>
        <w:t>С</w:t>
      </w:r>
      <w:r w:rsidR="008A2CA5" w:rsidRPr="0058016B">
        <w:rPr>
          <w:spacing w:val="-4"/>
          <w:sz w:val="28"/>
          <w:szCs w:val="28"/>
        </w:rPr>
        <w:t>очетание способов перемещения с изученными техничес</w:t>
      </w:r>
      <w:r w:rsidR="008A2CA5" w:rsidRPr="0058016B">
        <w:rPr>
          <w:spacing w:val="-4"/>
          <w:sz w:val="28"/>
          <w:szCs w:val="28"/>
        </w:rPr>
        <w:softHyphen/>
        <w:t>кими приемами нападения.</w:t>
      </w:r>
    </w:p>
    <w:p w:rsidR="00C32FD3" w:rsidRPr="0058016B" w:rsidRDefault="008A2CA5" w:rsidP="00E127B6">
      <w:pPr>
        <w:widowControl w:val="0"/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  <w:sz w:val="28"/>
          <w:szCs w:val="28"/>
        </w:rPr>
      </w:pPr>
      <w:r w:rsidRPr="0058016B">
        <w:rPr>
          <w:spacing w:val="-6"/>
          <w:sz w:val="28"/>
          <w:szCs w:val="28"/>
          <w:u w:val="single"/>
        </w:rPr>
        <w:t>Передачи</w:t>
      </w:r>
      <w:r w:rsidR="00C32FD3" w:rsidRPr="0058016B">
        <w:rPr>
          <w:spacing w:val="-6"/>
          <w:sz w:val="28"/>
          <w:szCs w:val="28"/>
        </w:rPr>
        <w:t>.</w:t>
      </w:r>
      <w:r w:rsidRPr="0058016B">
        <w:rPr>
          <w:spacing w:val="-6"/>
          <w:sz w:val="28"/>
          <w:szCs w:val="28"/>
        </w:rPr>
        <w:t xml:space="preserve"> </w:t>
      </w:r>
    </w:p>
    <w:p w:rsidR="00C32FD3" w:rsidRPr="0058016B" w:rsidRDefault="00FC1D36" w:rsidP="00E127B6">
      <w:pPr>
        <w:widowControl w:val="0"/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7"/>
          <w:sz w:val="28"/>
          <w:szCs w:val="28"/>
        </w:rPr>
      </w:pPr>
      <w:r w:rsidRPr="0058016B">
        <w:rPr>
          <w:spacing w:val="-6"/>
          <w:sz w:val="28"/>
          <w:szCs w:val="28"/>
        </w:rPr>
        <w:t xml:space="preserve">  </w:t>
      </w:r>
      <w:r w:rsidR="00C32FD3" w:rsidRPr="0058016B">
        <w:rPr>
          <w:spacing w:val="-6"/>
          <w:sz w:val="28"/>
          <w:szCs w:val="28"/>
        </w:rPr>
        <w:t>П</w:t>
      </w:r>
      <w:r w:rsidR="008A2CA5" w:rsidRPr="0058016B">
        <w:rPr>
          <w:spacing w:val="-6"/>
          <w:sz w:val="28"/>
          <w:szCs w:val="28"/>
        </w:rPr>
        <w:t>ередача мяча сверху двумя руками на точность с собственного подбрасывания (варьируя высоту), посланного пере</w:t>
      </w:r>
      <w:r w:rsidR="008A2CA5" w:rsidRPr="0058016B">
        <w:rPr>
          <w:spacing w:val="-6"/>
          <w:sz w:val="28"/>
          <w:szCs w:val="28"/>
        </w:rPr>
        <w:softHyphen/>
      </w:r>
      <w:r w:rsidR="008A2CA5" w:rsidRPr="0058016B">
        <w:rPr>
          <w:spacing w:val="-7"/>
          <w:sz w:val="28"/>
          <w:szCs w:val="28"/>
        </w:rPr>
        <w:t xml:space="preserve">дачей: </w:t>
      </w:r>
    </w:p>
    <w:p w:rsidR="00C32FD3" w:rsidRPr="0058016B" w:rsidRDefault="008A2CA5" w:rsidP="00E127B6">
      <w:pPr>
        <w:widowControl w:val="0"/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8016B">
        <w:rPr>
          <w:spacing w:val="-7"/>
          <w:sz w:val="28"/>
          <w:szCs w:val="28"/>
        </w:rPr>
        <w:t xml:space="preserve">а) первая передача постоянная </w:t>
      </w:r>
      <w:r w:rsidR="00C32FD3" w:rsidRPr="0058016B">
        <w:rPr>
          <w:spacing w:val="-7"/>
          <w:sz w:val="28"/>
          <w:szCs w:val="28"/>
        </w:rPr>
        <w:t xml:space="preserve"> </w:t>
      </w:r>
      <w:r w:rsidRPr="0058016B">
        <w:rPr>
          <w:spacing w:val="-7"/>
          <w:sz w:val="28"/>
          <w:szCs w:val="28"/>
        </w:rPr>
        <w:t>(2-</w:t>
      </w:r>
      <w:smartTag w:uri="urn:schemas-microsoft-com:office:smarttags" w:element="metricconverter">
        <w:smartTagPr>
          <w:attr w:name="ProductID" w:val="3 м"/>
        </w:smartTagPr>
        <w:r w:rsidRPr="0058016B">
          <w:rPr>
            <w:spacing w:val="-7"/>
            <w:sz w:val="28"/>
            <w:szCs w:val="28"/>
          </w:rPr>
          <w:t>3 м</w:t>
        </w:r>
      </w:smartTag>
      <w:r w:rsidRPr="0058016B">
        <w:rPr>
          <w:spacing w:val="-7"/>
          <w:sz w:val="28"/>
          <w:szCs w:val="28"/>
        </w:rPr>
        <w:t>), вторая - постепенно увеличи</w:t>
      </w:r>
      <w:r w:rsidRPr="0058016B">
        <w:rPr>
          <w:spacing w:val="-7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вая расстояние (3-</w:t>
      </w:r>
      <w:smartTag w:uri="urn:schemas-microsoft-com:office:smarttags" w:element="metricconverter">
        <w:smartTagPr>
          <w:attr w:name="ProductID" w:val="10 м"/>
        </w:smartTagPr>
        <w:r w:rsidRPr="0058016B">
          <w:rPr>
            <w:spacing w:val="-2"/>
            <w:sz w:val="28"/>
            <w:szCs w:val="28"/>
          </w:rPr>
          <w:t>10 м</w:t>
        </w:r>
      </w:smartTag>
      <w:r w:rsidRPr="0058016B">
        <w:rPr>
          <w:spacing w:val="-2"/>
          <w:sz w:val="28"/>
          <w:szCs w:val="28"/>
        </w:rPr>
        <w:t xml:space="preserve">); б) первая - постепенно увеличивая расстояние, </w:t>
      </w:r>
      <w:r w:rsidRPr="0058016B">
        <w:rPr>
          <w:spacing w:val="-1"/>
          <w:sz w:val="28"/>
          <w:szCs w:val="28"/>
        </w:rPr>
        <w:t xml:space="preserve">вторая - постоянная; </w:t>
      </w:r>
    </w:p>
    <w:p w:rsidR="00FC1D36" w:rsidRPr="0058016B" w:rsidRDefault="008A2CA5" w:rsidP="00E127B6">
      <w:pPr>
        <w:widowControl w:val="0"/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  <w:sz w:val="28"/>
          <w:szCs w:val="28"/>
        </w:rPr>
      </w:pPr>
      <w:r w:rsidRPr="0058016B">
        <w:rPr>
          <w:spacing w:val="-1"/>
          <w:sz w:val="28"/>
          <w:szCs w:val="28"/>
        </w:rPr>
        <w:t>в) первая и вторая - увеличивая расстояние мяча,</w:t>
      </w:r>
      <w:r w:rsidR="00C32FD3" w:rsidRPr="0058016B">
        <w:rPr>
          <w:spacing w:val="-1"/>
          <w:sz w:val="28"/>
          <w:szCs w:val="28"/>
        </w:rPr>
        <w:t xml:space="preserve"> </w:t>
      </w:r>
      <w:r w:rsidRPr="0058016B">
        <w:rPr>
          <w:spacing w:val="-6"/>
          <w:sz w:val="28"/>
          <w:szCs w:val="28"/>
        </w:rPr>
        <w:t xml:space="preserve">посылаемого ударом одной руки из глубины площадки для нападающего </w:t>
      </w:r>
      <w:r w:rsidRPr="0058016B">
        <w:rPr>
          <w:spacing w:val="-7"/>
          <w:sz w:val="28"/>
          <w:szCs w:val="28"/>
        </w:rPr>
        <w:t>удара в зонах 2-4,</w:t>
      </w:r>
      <w:r w:rsidR="00C32FD3" w:rsidRPr="0058016B">
        <w:rPr>
          <w:spacing w:val="-7"/>
          <w:sz w:val="28"/>
          <w:szCs w:val="28"/>
        </w:rPr>
        <w:t xml:space="preserve"> </w:t>
      </w:r>
      <w:r w:rsidRPr="0058016B">
        <w:rPr>
          <w:spacing w:val="-7"/>
          <w:sz w:val="28"/>
          <w:szCs w:val="28"/>
        </w:rPr>
        <w:t>4-2,</w:t>
      </w:r>
      <w:r w:rsidR="00C32FD3" w:rsidRPr="0058016B">
        <w:rPr>
          <w:spacing w:val="-7"/>
          <w:sz w:val="28"/>
          <w:szCs w:val="28"/>
        </w:rPr>
        <w:t xml:space="preserve"> </w:t>
      </w:r>
      <w:r w:rsidRPr="0058016B">
        <w:rPr>
          <w:spacing w:val="-7"/>
          <w:sz w:val="28"/>
          <w:szCs w:val="28"/>
        </w:rPr>
        <w:t>6-4 на расстояние 6 м</w:t>
      </w:r>
      <w:r w:rsidR="00C32FD3" w:rsidRPr="0058016B">
        <w:rPr>
          <w:spacing w:val="-7"/>
          <w:sz w:val="28"/>
          <w:szCs w:val="28"/>
        </w:rPr>
        <w:t>,</w:t>
      </w:r>
      <w:r w:rsidRPr="0058016B">
        <w:rPr>
          <w:spacing w:val="-7"/>
          <w:sz w:val="28"/>
          <w:szCs w:val="28"/>
        </w:rPr>
        <w:t xml:space="preserve"> в зонах 5-2,1 -4 на расстояние 7- </w:t>
      </w:r>
      <w:r w:rsidRPr="0058016B">
        <w:rPr>
          <w:spacing w:val="-6"/>
          <w:sz w:val="28"/>
          <w:szCs w:val="28"/>
        </w:rPr>
        <w:t>8 м</w:t>
      </w:r>
      <w:r w:rsidR="00C32FD3" w:rsidRPr="0058016B">
        <w:rPr>
          <w:spacing w:val="-6"/>
          <w:sz w:val="28"/>
          <w:szCs w:val="28"/>
        </w:rPr>
        <w:t xml:space="preserve">. </w:t>
      </w:r>
      <w:r w:rsidRPr="0058016B">
        <w:rPr>
          <w:spacing w:val="-6"/>
          <w:sz w:val="28"/>
          <w:szCs w:val="28"/>
        </w:rPr>
        <w:t xml:space="preserve"> </w:t>
      </w:r>
      <w:r w:rsidR="00C32FD3" w:rsidRPr="0058016B">
        <w:rPr>
          <w:spacing w:val="-6"/>
          <w:sz w:val="28"/>
          <w:szCs w:val="28"/>
        </w:rPr>
        <w:t>С</w:t>
      </w:r>
      <w:r w:rsidRPr="0058016B">
        <w:rPr>
          <w:spacing w:val="-6"/>
          <w:sz w:val="28"/>
          <w:szCs w:val="28"/>
        </w:rPr>
        <w:t>тоя спиной в направлении передачи</w:t>
      </w:r>
      <w:r w:rsidR="00C32FD3" w:rsidRPr="0058016B">
        <w:rPr>
          <w:spacing w:val="-6"/>
          <w:sz w:val="28"/>
          <w:szCs w:val="28"/>
        </w:rPr>
        <w:t xml:space="preserve">. </w:t>
      </w:r>
    </w:p>
    <w:p w:rsidR="008A2CA5" w:rsidRPr="0058016B" w:rsidRDefault="008A2CA5" w:rsidP="00E127B6">
      <w:pPr>
        <w:widowControl w:val="0"/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7"/>
          <w:sz w:val="28"/>
          <w:szCs w:val="28"/>
        </w:rPr>
      </w:pPr>
      <w:r w:rsidRPr="0058016B">
        <w:rPr>
          <w:spacing w:val="-6"/>
          <w:sz w:val="28"/>
          <w:szCs w:val="28"/>
        </w:rPr>
        <w:t xml:space="preserve"> </w:t>
      </w:r>
      <w:r w:rsidR="00FC1D36" w:rsidRPr="0058016B">
        <w:rPr>
          <w:spacing w:val="-6"/>
          <w:sz w:val="28"/>
          <w:szCs w:val="28"/>
        </w:rPr>
        <w:t xml:space="preserve">  </w:t>
      </w:r>
      <w:r w:rsidR="00C32FD3" w:rsidRPr="0058016B">
        <w:rPr>
          <w:spacing w:val="-6"/>
          <w:sz w:val="28"/>
          <w:szCs w:val="28"/>
        </w:rPr>
        <w:t>В</w:t>
      </w:r>
      <w:r w:rsidRPr="0058016B">
        <w:rPr>
          <w:spacing w:val="-6"/>
          <w:sz w:val="28"/>
          <w:szCs w:val="28"/>
        </w:rPr>
        <w:t>стречная передача (после пере</w:t>
      </w:r>
      <w:r w:rsidRPr="0058016B">
        <w:rPr>
          <w:spacing w:val="-6"/>
          <w:sz w:val="28"/>
          <w:szCs w:val="28"/>
        </w:rPr>
        <w:softHyphen/>
      </w:r>
      <w:r w:rsidRPr="0058016B">
        <w:rPr>
          <w:sz w:val="28"/>
          <w:szCs w:val="28"/>
        </w:rPr>
        <w:t xml:space="preserve">дачи над собой </w:t>
      </w:r>
      <w:r w:rsidRPr="0058016B">
        <w:rPr>
          <w:bCs/>
          <w:sz w:val="28"/>
          <w:szCs w:val="28"/>
        </w:rPr>
        <w:t>и</w:t>
      </w:r>
      <w:r w:rsidRPr="0058016B">
        <w:rPr>
          <w:b/>
          <w:bCs/>
          <w:sz w:val="28"/>
          <w:szCs w:val="28"/>
        </w:rPr>
        <w:t xml:space="preserve"> </w:t>
      </w:r>
      <w:r w:rsidRPr="0058016B">
        <w:rPr>
          <w:sz w:val="28"/>
          <w:szCs w:val="28"/>
        </w:rPr>
        <w:t>поворота на 180° (в зонах 2-4 6-4, расстояние 3-</w:t>
      </w:r>
      <w:smartTag w:uri="urn:schemas-microsoft-com:office:smarttags" w:element="metricconverter">
        <w:smartTagPr>
          <w:attr w:name="ProductID" w:val="4 м"/>
        </w:smartTagPr>
        <w:r w:rsidRPr="0058016B">
          <w:rPr>
            <w:sz w:val="28"/>
            <w:szCs w:val="28"/>
          </w:rPr>
          <w:t>4 м</w:t>
        </w:r>
      </w:smartTag>
      <w:r w:rsidRPr="0058016B">
        <w:rPr>
          <w:sz w:val="28"/>
          <w:szCs w:val="28"/>
        </w:rPr>
        <w:t xml:space="preserve">), </w:t>
      </w:r>
      <w:r w:rsidR="00C32FD3" w:rsidRPr="0058016B">
        <w:rPr>
          <w:spacing w:val="-4"/>
          <w:sz w:val="28"/>
          <w:szCs w:val="28"/>
        </w:rPr>
        <w:t xml:space="preserve">в тройках в зонах </w:t>
      </w:r>
      <w:r w:rsidRPr="0058016B">
        <w:rPr>
          <w:spacing w:val="-4"/>
          <w:sz w:val="28"/>
          <w:szCs w:val="28"/>
        </w:rPr>
        <w:t xml:space="preserve"> 6-3-2, 6-3-4, 5-3-2, 1-3-4,</w:t>
      </w:r>
      <w:r w:rsidR="00C32FD3" w:rsidRPr="0058016B">
        <w:rPr>
          <w:spacing w:val="-4"/>
          <w:sz w:val="28"/>
          <w:szCs w:val="28"/>
        </w:rPr>
        <w:t xml:space="preserve"> из глубины площадки </w:t>
      </w:r>
      <w:r w:rsidRPr="0058016B">
        <w:rPr>
          <w:spacing w:val="-4"/>
          <w:sz w:val="28"/>
          <w:szCs w:val="28"/>
        </w:rPr>
        <w:t xml:space="preserve"> с соб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8"/>
          <w:sz w:val="28"/>
          <w:szCs w:val="28"/>
        </w:rPr>
        <w:t>ственного подбрасывания в зонах 6-2,</w:t>
      </w:r>
      <w:r w:rsidR="00C32FD3" w:rsidRPr="0058016B">
        <w:rPr>
          <w:spacing w:val="-8"/>
          <w:sz w:val="28"/>
          <w:szCs w:val="28"/>
        </w:rPr>
        <w:t xml:space="preserve"> </w:t>
      </w:r>
      <w:r w:rsidRPr="0058016B">
        <w:rPr>
          <w:spacing w:val="-8"/>
          <w:sz w:val="28"/>
          <w:szCs w:val="28"/>
        </w:rPr>
        <w:t>6-4 (расстояние 2-</w:t>
      </w:r>
      <w:smartTag w:uri="urn:schemas-microsoft-com:office:smarttags" w:element="metricconverter">
        <w:smartTagPr>
          <w:attr w:name="ProductID" w:val="3 м"/>
        </w:smartTagPr>
        <w:r w:rsidRPr="0058016B">
          <w:rPr>
            <w:spacing w:val="-8"/>
            <w:sz w:val="28"/>
            <w:szCs w:val="28"/>
          </w:rPr>
          <w:t>3 м</w:t>
        </w:r>
      </w:smartTag>
      <w:r w:rsidRPr="0058016B">
        <w:rPr>
          <w:spacing w:val="-8"/>
          <w:sz w:val="28"/>
          <w:szCs w:val="28"/>
        </w:rPr>
        <w:t>)</w:t>
      </w:r>
      <w:r w:rsidR="00C32FD3" w:rsidRPr="0058016B">
        <w:rPr>
          <w:spacing w:val="-8"/>
          <w:sz w:val="28"/>
          <w:szCs w:val="28"/>
        </w:rPr>
        <w:t xml:space="preserve">. </w:t>
      </w:r>
      <w:r w:rsidRPr="0058016B">
        <w:rPr>
          <w:spacing w:val="-8"/>
          <w:sz w:val="28"/>
          <w:szCs w:val="28"/>
        </w:rPr>
        <w:t xml:space="preserve"> </w:t>
      </w:r>
      <w:r w:rsidR="00C32FD3" w:rsidRPr="0058016B">
        <w:rPr>
          <w:spacing w:val="-8"/>
          <w:sz w:val="28"/>
          <w:szCs w:val="28"/>
        </w:rPr>
        <w:t>С</w:t>
      </w:r>
      <w:r w:rsidRPr="0058016B">
        <w:rPr>
          <w:spacing w:val="-8"/>
          <w:sz w:val="28"/>
          <w:szCs w:val="28"/>
        </w:rPr>
        <w:t xml:space="preserve"> набрасывания </w:t>
      </w:r>
      <w:r w:rsidRPr="0058016B">
        <w:rPr>
          <w:spacing w:val="-10"/>
          <w:sz w:val="28"/>
          <w:szCs w:val="28"/>
        </w:rPr>
        <w:t>партнера и затем с передачи с последующим падением и перекатом на спину.</w:t>
      </w:r>
    </w:p>
    <w:p w:rsidR="00356977" w:rsidRPr="0058016B" w:rsidRDefault="008A2CA5" w:rsidP="00E127B6">
      <w:pPr>
        <w:widowControl w:val="0"/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7"/>
          <w:sz w:val="28"/>
          <w:szCs w:val="28"/>
          <w:u w:val="single"/>
        </w:rPr>
      </w:pPr>
      <w:r w:rsidRPr="0058016B">
        <w:rPr>
          <w:spacing w:val="-7"/>
          <w:sz w:val="28"/>
          <w:szCs w:val="28"/>
          <w:u w:val="single"/>
        </w:rPr>
        <w:t>Передача сверху двумя руками в прыжке (вверх назад)</w:t>
      </w:r>
      <w:r w:rsidR="00356977" w:rsidRPr="0058016B">
        <w:rPr>
          <w:spacing w:val="-7"/>
          <w:sz w:val="28"/>
          <w:szCs w:val="28"/>
          <w:u w:val="single"/>
        </w:rPr>
        <w:t>.</w:t>
      </w:r>
    </w:p>
    <w:p w:rsidR="008A2CA5" w:rsidRPr="0058016B" w:rsidRDefault="008A2CA5" w:rsidP="00E127B6">
      <w:pPr>
        <w:widowControl w:val="0"/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2"/>
          <w:sz w:val="28"/>
          <w:szCs w:val="28"/>
        </w:rPr>
      </w:pPr>
      <w:r w:rsidRPr="0058016B">
        <w:rPr>
          <w:spacing w:val="-7"/>
          <w:sz w:val="28"/>
          <w:szCs w:val="28"/>
        </w:rPr>
        <w:t xml:space="preserve"> </w:t>
      </w:r>
      <w:r w:rsidR="00FC1D36" w:rsidRPr="0058016B">
        <w:rPr>
          <w:spacing w:val="-7"/>
          <w:sz w:val="28"/>
          <w:szCs w:val="28"/>
        </w:rPr>
        <w:t xml:space="preserve"> </w:t>
      </w:r>
      <w:r w:rsidR="00356977" w:rsidRPr="0058016B">
        <w:rPr>
          <w:spacing w:val="-7"/>
          <w:sz w:val="28"/>
          <w:szCs w:val="28"/>
        </w:rPr>
        <w:t>С</w:t>
      </w:r>
      <w:r w:rsidRPr="0058016B">
        <w:rPr>
          <w:spacing w:val="-7"/>
          <w:sz w:val="28"/>
          <w:szCs w:val="28"/>
        </w:rPr>
        <w:t xml:space="preserve"> собственно</w:t>
      </w:r>
      <w:r w:rsidRPr="0058016B">
        <w:rPr>
          <w:spacing w:val="-7"/>
          <w:sz w:val="28"/>
          <w:szCs w:val="28"/>
        </w:rPr>
        <w:softHyphen/>
      </w:r>
      <w:r w:rsidRPr="0058016B">
        <w:rPr>
          <w:spacing w:val="-8"/>
          <w:sz w:val="28"/>
          <w:szCs w:val="28"/>
        </w:rPr>
        <w:t>го подбрасыв</w:t>
      </w:r>
      <w:r w:rsidR="00356977" w:rsidRPr="0058016B">
        <w:rPr>
          <w:spacing w:val="-8"/>
          <w:sz w:val="28"/>
          <w:szCs w:val="28"/>
        </w:rPr>
        <w:t xml:space="preserve">ания </w:t>
      </w:r>
      <w:r w:rsidRPr="0058016B">
        <w:rPr>
          <w:spacing w:val="-8"/>
          <w:sz w:val="28"/>
          <w:szCs w:val="28"/>
        </w:rPr>
        <w:t xml:space="preserve"> с места и после перемещения</w:t>
      </w:r>
      <w:r w:rsidR="00356977" w:rsidRPr="0058016B">
        <w:rPr>
          <w:spacing w:val="-8"/>
          <w:sz w:val="28"/>
          <w:szCs w:val="28"/>
        </w:rPr>
        <w:t>.</w:t>
      </w:r>
      <w:r w:rsidRPr="0058016B">
        <w:rPr>
          <w:spacing w:val="-8"/>
          <w:sz w:val="28"/>
          <w:szCs w:val="28"/>
        </w:rPr>
        <w:t xml:space="preserve"> </w:t>
      </w:r>
      <w:r w:rsidR="00356977" w:rsidRPr="0058016B">
        <w:rPr>
          <w:spacing w:val="-8"/>
          <w:sz w:val="28"/>
          <w:szCs w:val="28"/>
        </w:rPr>
        <w:t xml:space="preserve">С набрасывания партнера </w:t>
      </w:r>
      <w:r w:rsidRPr="0058016B">
        <w:rPr>
          <w:spacing w:val="-8"/>
          <w:sz w:val="28"/>
          <w:szCs w:val="28"/>
        </w:rPr>
        <w:t xml:space="preserve"> </w:t>
      </w:r>
      <w:r w:rsidRPr="0058016B">
        <w:rPr>
          <w:spacing w:val="-6"/>
          <w:sz w:val="28"/>
          <w:szCs w:val="28"/>
        </w:rPr>
        <w:t xml:space="preserve">с места </w:t>
      </w:r>
      <w:r w:rsidRPr="0058016B">
        <w:rPr>
          <w:bCs/>
          <w:spacing w:val="-6"/>
          <w:sz w:val="28"/>
          <w:szCs w:val="28"/>
        </w:rPr>
        <w:t>и</w:t>
      </w:r>
      <w:r w:rsidRPr="0058016B">
        <w:rPr>
          <w:b/>
          <w:bCs/>
          <w:spacing w:val="-6"/>
          <w:sz w:val="28"/>
          <w:szCs w:val="28"/>
        </w:rPr>
        <w:t xml:space="preserve"> </w:t>
      </w:r>
      <w:r w:rsidRPr="0058016B">
        <w:rPr>
          <w:spacing w:val="-6"/>
          <w:sz w:val="28"/>
          <w:szCs w:val="28"/>
        </w:rPr>
        <w:t>после перемещения</w:t>
      </w:r>
      <w:r w:rsidR="00356977" w:rsidRPr="0058016B">
        <w:rPr>
          <w:spacing w:val="-6"/>
          <w:sz w:val="28"/>
          <w:szCs w:val="28"/>
        </w:rPr>
        <w:t>.</w:t>
      </w:r>
      <w:r w:rsidRPr="0058016B">
        <w:rPr>
          <w:spacing w:val="-6"/>
          <w:sz w:val="28"/>
          <w:szCs w:val="28"/>
        </w:rPr>
        <w:t xml:space="preserve"> </w:t>
      </w:r>
      <w:r w:rsidR="00356977" w:rsidRPr="0058016B">
        <w:rPr>
          <w:spacing w:val="-6"/>
          <w:sz w:val="28"/>
          <w:szCs w:val="28"/>
        </w:rPr>
        <w:t xml:space="preserve"> Н</w:t>
      </w:r>
      <w:r w:rsidRPr="0058016B">
        <w:rPr>
          <w:spacing w:val="-6"/>
          <w:sz w:val="28"/>
          <w:szCs w:val="28"/>
        </w:rPr>
        <w:t>а точность в пределах границ площадки.</w:t>
      </w:r>
    </w:p>
    <w:p w:rsidR="00356977" w:rsidRPr="0058016B" w:rsidRDefault="008A2CA5" w:rsidP="00E127B6">
      <w:pPr>
        <w:widowControl w:val="0"/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  <w:r w:rsidRPr="0058016B">
        <w:rPr>
          <w:spacing w:val="-4"/>
          <w:sz w:val="28"/>
          <w:szCs w:val="28"/>
          <w:u w:val="single"/>
        </w:rPr>
        <w:t>Чередование способов передачи мяча</w:t>
      </w:r>
      <w:r w:rsidR="00356977" w:rsidRPr="0058016B">
        <w:rPr>
          <w:spacing w:val="-4"/>
          <w:sz w:val="28"/>
          <w:szCs w:val="28"/>
        </w:rPr>
        <w:t>.</w:t>
      </w:r>
    </w:p>
    <w:p w:rsidR="008A2CA5" w:rsidRPr="0058016B" w:rsidRDefault="008A2CA5" w:rsidP="00E127B6">
      <w:pPr>
        <w:widowControl w:val="0"/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4"/>
          <w:sz w:val="28"/>
          <w:szCs w:val="28"/>
        </w:rPr>
      </w:pPr>
      <w:r w:rsidRPr="0058016B">
        <w:rPr>
          <w:spacing w:val="-4"/>
          <w:sz w:val="28"/>
          <w:szCs w:val="28"/>
        </w:rPr>
        <w:t xml:space="preserve"> </w:t>
      </w:r>
      <w:r w:rsidR="00FC1D36" w:rsidRPr="0058016B">
        <w:rPr>
          <w:spacing w:val="-4"/>
          <w:sz w:val="28"/>
          <w:szCs w:val="28"/>
        </w:rPr>
        <w:t xml:space="preserve"> </w:t>
      </w:r>
      <w:r w:rsidR="00356977" w:rsidRPr="0058016B">
        <w:rPr>
          <w:spacing w:val="-4"/>
          <w:sz w:val="28"/>
          <w:szCs w:val="28"/>
        </w:rPr>
        <w:t>С</w:t>
      </w:r>
      <w:r w:rsidRPr="0058016B">
        <w:rPr>
          <w:spacing w:val="-4"/>
          <w:sz w:val="28"/>
          <w:szCs w:val="28"/>
        </w:rPr>
        <w:t xml:space="preserve">верху, сверху с падением, в </w:t>
      </w:r>
      <w:r w:rsidRPr="0058016B">
        <w:rPr>
          <w:spacing w:val="-7"/>
          <w:sz w:val="28"/>
          <w:szCs w:val="28"/>
        </w:rPr>
        <w:t>прыжке</w:t>
      </w:r>
      <w:r w:rsidR="00356977" w:rsidRPr="0058016B">
        <w:rPr>
          <w:spacing w:val="-7"/>
          <w:sz w:val="28"/>
          <w:szCs w:val="28"/>
        </w:rPr>
        <w:t>,</w:t>
      </w:r>
      <w:r w:rsidRPr="0058016B">
        <w:rPr>
          <w:spacing w:val="-7"/>
          <w:sz w:val="28"/>
          <w:szCs w:val="28"/>
        </w:rPr>
        <w:t xml:space="preserve"> отбивание кулаком</w:t>
      </w:r>
      <w:r w:rsidR="00356977" w:rsidRPr="0058016B">
        <w:rPr>
          <w:spacing w:val="-7"/>
          <w:sz w:val="28"/>
          <w:szCs w:val="28"/>
        </w:rPr>
        <w:t>, передачи</w:t>
      </w:r>
      <w:r w:rsidRPr="0058016B">
        <w:rPr>
          <w:spacing w:val="-7"/>
          <w:sz w:val="28"/>
          <w:szCs w:val="28"/>
        </w:rPr>
        <w:t xml:space="preserve"> различные по расстоянию и высоте.</w:t>
      </w:r>
    </w:p>
    <w:p w:rsidR="00356977" w:rsidRPr="0058016B" w:rsidRDefault="008A2CA5" w:rsidP="00E127B6">
      <w:pPr>
        <w:widowControl w:val="0"/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  <w:u w:val="single"/>
        </w:rPr>
      </w:pPr>
      <w:r w:rsidRPr="0058016B">
        <w:rPr>
          <w:spacing w:val="-2"/>
          <w:sz w:val="28"/>
          <w:szCs w:val="28"/>
          <w:u w:val="single"/>
        </w:rPr>
        <w:t>Подачи</w:t>
      </w:r>
      <w:r w:rsidR="00356977" w:rsidRPr="0058016B">
        <w:rPr>
          <w:spacing w:val="-2"/>
          <w:sz w:val="28"/>
          <w:szCs w:val="28"/>
          <w:u w:val="single"/>
        </w:rPr>
        <w:t>.</w:t>
      </w:r>
    </w:p>
    <w:p w:rsidR="008A2CA5" w:rsidRPr="0058016B" w:rsidRDefault="00FC1D36" w:rsidP="00E127B6">
      <w:pPr>
        <w:widowControl w:val="0"/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 </w:t>
      </w:r>
      <w:r w:rsidR="00356977" w:rsidRPr="0058016B">
        <w:rPr>
          <w:spacing w:val="-2"/>
          <w:sz w:val="28"/>
          <w:szCs w:val="28"/>
        </w:rPr>
        <w:t>В</w:t>
      </w:r>
      <w:r w:rsidR="008A2CA5" w:rsidRPr="0058016B">
        <w:rPr>
          <w:spacing w:val="-2"/>
          <w:sz w:val="28"/>
          <w:szCs w:val="28"/>
        </w:rPr>
        <w:t>ерхняя пр</w:t>
      </w:r>
      <w:r w:rsidR="00356977" w:rsidRPr="0058016B">
        <w:rPr>
          <w:spacing w:val="-2"/>
          <w:sz w:val="28"/>
          <w:szCs w:val="28"/>
        </w:rPr>
        <w:t>ямая подача (подряд 20 попыток)</w:t>
      </w:r>
      <w:r w:rsidR="008A2CA5" w:rsidRPr="0058016B">
        <w:rPr>
          <w:spacing w:val="-2"/>
          <w:sz w:val="28"/>
          <w:szCs w:val="28"/>
        </w:rPr>
        <w:t xml:space="preserve"> с различной </w:t>
      </w:r>
      <w:r w:rsidR="008A2CA5" w:rsidRPr="0058016B">
        <w:rPr>
          <w:spacing w:val="-5"/>
          <w:sz w:val="28"/>
          <w:szCs w:val="28"/>
        </w:rPr>
        <w:t>силой через сетку</w:t>
      </w:r>
      <w:r w:rsidR="00356977" w:rsidRPr="0058016B">
        <w:rPr>
          <w:spacing w:val="-5"/>
          <w:sz w:val="28"/>
          <w:szCs w:val="28"/>
        </w:rPr>
        <w:t xml:space="preserve">, </w:t>
      </w:r>
      <w:r w:rsidR="008A2CA5" w:rsidRPr="0058016B">
        <w:rPr>
          <w:spacing w:val="-5"/>
          <w:sz w:val="28"/>
          <w:szCs w:val="28"/>
        </w:rPr>
        <w:t xml:space="preserve"> в три продольные зоны: 6-3,</w:t>
      </w:r>
      <w:r w:rsidR="00356977" w:rsidRPr="0058016B">
        <w:rPr>
          <w:spacing w:val="-5"/>
          <w:sz w:val="28"/>
          <w:szCs w:val="28"/>
        </w:rPr>
        <w:t xml:space="preserve"> </w:t>
      </w:r>
      <w:r w:rsidR="008A2CA5" w:rsidRPr="0058016B">
        <w:rPr>
          <w:spacing w:val="-5"/>
          <w:sz w:val="28"/>
          <w:szCs w:val="28"/>
        </w:rPr>
        <w:t>1 -2,</w:t>
      </w:r>
      <w:r w:rsidR="00356977" w:rsidRPr="0058016B">
        <w:rPr>
          <w:spacing w:val="-5"/>
          <w:sz w:val="28"/>
          <w:szCs w:val="28"/>
        </w:rPr>
        <w:t xml:space="preserve"> </w:t>
      </w:r>
      <w:r w:rsidR="008A2CA5" w:rsidRPr="0058016B">
        <w:rPr>
          <w:spacing w:val="-5"/>
          <w:sz w:val="28"/>
          <w:szCs w:val="28"/>
        </w:rPr>
        <w:t xml:space="preserve"> 5-4, ближе к боковым </w:t>
      </w:r>
      <w:r w:rsidR="008A2CA5" w:rsidRPr="0058016B">
        <w:rPr>
          <w:bCs/>
          <w:spacing w:val="-4"/>
          <w:sz w:val="28"/>
          <w:szCs w:val="28"/>
        </w:rPr>
        <w:t xml:space="preserve">и </w:t>
      </w:r>
      <w:r w:rsidR="008A2CA5" w:rsidRPr="0058016B">
        <w:rPr>
          <w:spacing w:val="-4"/>
          <w:sz w:val="28"/>
          <w:szCs w:val="28"/>
        </w:rPr>
        <w:t>лицевой линиям</w:t>
      </w:r>
      <w:r w:rsidR="00356977" w:rsidRPr="0058016B">
        <w:rPr>
          <w:spacing w:val="-4"/>
          <w:sz w:val="28"/>
          <w:szCs w:val="28"/>
        </w:rPr>
        <w:t>.</w:t>
      </w:r>
      <w:r w:rsidR="008A2CA5" w:rsidRPr="0058016B">
        <w:rPr>
          <w:spacing w:val="-4"/>
          <w:sz w:val="28"/>
          <w:szCs w:val="28"/>
        </w:rPr>
        <w:t xml:space="preserve"> </w:t>
      </w:r>
      <w:r w:rsidR="00356977" w:rsidRPr="0058016B">
        <w:rPr>
          <w:spacing w:val="-4"/>
          <w:sz w:val="28"/>
          <w:szCs w:val="28"/>
        </w:rPr>
        <w:t xml:space="preserve"> С</w:t>
      </w:r>
      <w:r w:rsidR="008A2CA5" w:rsidRPr="0058016B">
        <w:rPr>
          <w:spacing w:val="-4"/>
          <w:sz w:val="28"/>
          <w:szCs w:val="28"/>
        </w:rPr>
        <w:t>оревнование на точность попадания в зоны</w:t>
      </w:r>
      <w:r w:rsidR="00356977" w:rsidRPr="0058016B">
        <w:rPr>
          <w:spacing w:val="-4"/>
          <w:sz w:val="28"/>
          <w:szCs w:val="28"/>
        </w:rPr>
        <w:t>.</w:t>
      </w:r>
      <w:r w:rsidR="008A2CA5" w:rsidRPr="0058016B">
        <w:rPr>
          <w:spacing w:val="-4"/>
          <w:sz w:val="28"/>
          <w:szCs w:val="28"/>
        </w:rPr>
        <w:t xml:space="preserve"> </w:t>
      </w:r>
      <w:r w:rsidR="00356977" w:rsidRPr="0058016B">
        <w:rPr>
          <w:spacing w:val="-4"/>
          <w:sz w:val="28"/>
          <w:szCs w:val="28"/>
        </w:rPr>
        <w:t xml:space="preserve"> В</w:t>
      </w:r>
      <w:r w:rsidR="008A2CA5" w:rsidRPr="0058016B">
        <w:rPr>
          <w:spacing w:val="-4"/>
          <w:sz w:val="28"/>
          <w:szCs w:val="28"/>
        </w:rPr>
        <w:t xml:space="preserve">ерхняя </w:t>
      </w:r>
      <w:r w:rsidR="008A2CA5" w:rsidRPr="0058016B">
        <w:rPr>
          <w:spacing w:val="-2"/>
          <w:sz w:val="28"/>
          <w:szCs w:val="28"/>
        </w:rPr>
        <w:t>боковая подача с соблюдением правил подачи (подряд 5 попыток)</w:t>
      </w:r>
      <w:r w:rsidR="00356977" w:rsidRPr="0058016B">
        <w:rPr>
          <w:spacing w:val="-2"/>
          <w:sz w:val="28"/>
          <w:szCs w:val="28"/>
        </w:rPr>
        <w:t xml:space="preserve">. </w:t>
      </w:r>
      <w:r w:rsidR="008A2CA5" w:rsidRPr="0058016B">
        <w:rPr>
          <w:spacing w:val="-2"/>
          <w:sz w:val="28"/>
          <w:szCs w:val="28"/>
        </w:rPr>
        <w:t xml:space="preserve"> </w:t>
      </w:r>
      <w:r w:rsidR="00356977" w:rsidRPr="0058016B">
        <w:rPr>
          <w:spacing w:val="-2"/>
          <w:sz w:val="28"/>
          <w:szCs w:val="28"/>
        </w:rPr>
        <w:t>П</w:t>
      </w:r>
      <w:r w:rsidR="008A2CA5" w:rsidRPr="0058016B">
        <w:rPr>
          <w:spacing w:val="-2"/>
          <w:sz w:val="28"/>
          <w:szCs w:val="28"/>
        </w:rPr>
        <w:t>о</w:t>
      </w:r>
      <w:r w:rsidR="008A2CA5" w:rsidRPr="0058016B">
        <w:rPr>
          <w:spacing w:val="-2"/>
          <w:sz w:val="28"/>
          <w:szCs w:val="28"/>
        </w:rPr>
        <w:softHyphen/>
      </w:r>
      <w:r w:rsidR="008A2CA5" w:rsidRPr="0058016B">
        <w:rPr>
          <w:spacing w:val="-1"/>
          <w:sz w:val="28"/>
          <w:szCs w:val="28"/>
        </w:rPr>
        <w:t>дачи в правую и левую половины площадки</w:t>
      </w:r>
      <w:r w:rsidR="00356977" w:rsidRPr="0058016B">
        <w:rPr>
          <w:spacing w:val="-1"/>
          <w:sz w:val="28"/>
          <w:szCs w:val="28"/>
        </w:rPr>
        <w:t xml:space="preserve">. </w:t>
      </w:r>
      <w:r w:rsidR="008A2CA5" w:rsidRPr="0058016B">
        <w:rPr>
          <w:spacing w:val="-1"/>
          <w:sz w:val="28"/>
          <w:szCs w:val="28"/>
        </w:rPr>
        <w:t xml:space="preserve"> </w:t>
      </w:r>
      <w:r w:rsidR="00356977" w:rsidRPr="0058016B">
        <w:rPr>
          <w:spacing w:val="-1"/>
          <w:sz w:val="28"/>
          <w:szCs w:val="28"/>
        </w:rPr>
        <w:t>С</w:t>
      </w:r>
      <w:r w:rsidR="008A2CA5" w:rsidRPr="0058016B">
        <w:rPr>
          <w:spacing w:val="-1"/>
          <w:sz w:val="28"/>
          <w:szCs w:val="28"/>
        </w:rPr>
        <w:t>оревнование на большее</w:t>
      </w:r>
      <w:r w:rsidR="00C32FD3" w:rsidRPr="0058016B">
        <w:rPr>
          <w:spacing w:val="-1"/>
          <w:sz w:val="28"/>
          <w:szCs w:val="28"/>
        </w:rPr>
        <w:t xml:space="preserve"> </w:t>
      </w:r>
      <w:r w:rsidR="008A2CA5" w:rsidRPr="0058016B">
        <w:rPr>
          <w:spacing w:val="-4"/>
          <w:sz w:val="28"/>
          <w:szCs w:val="28"/>
        </w:rPr>
        <w:t>количество выполненных подач правильно</w:t>
      </w:r>
      <w:r w:rsidR="00356977" w:rsidRPr="0058016B">
        <w:rPr>
          <w:spacing w:val="-4"/>
          <w:sz w:val="28"/>
          <w:szCs w:val="28"/>
        </w:rPr>
        <w:t xml:space="preserve">. </w:t>
      </w:r>
      <w:r w:rsidR="008A2CA5" w:rsidRPr="0058016B">
        <w:rPr>
          <w:spacing w:val="-4"/>
          <w:sz w:val="28"/>
          <w:szCs w:val="28"/>
        </w:rPr>
        <w:t xml:space="preserve"> </w:t>
      </w:r>
      <w:r w:rsidR="00356977" w:rsidRPr="0058016B">
        <w:rPr>
          <w:spacing w:val="-4"/>
          <w:sz w:val="28"/>
          <w:szCs w:val="28"/>
        </w:rPr>
        <w:t>Ч</w:t>
      </w:r>
      <w:r w:rsidR="008A2CA5" w:rsidRPr="0058016B">
        <w:rPr>
          <w:spacing w:val="-4"/>
          <w:sz w:val="28"/>
          <w:szCs w:val="28"/>
        </w:rPr>
        <w:t>ередование нижней и верх</w:t>
      </w:r>
      <w:r w:rsidR="008A2CA5" w:rsidRPr="0058016B">
        <w:rPr>
          <w:spacing w:val="-4"/>
          <w:sz w:val="28"/>
          <w:szCs w:val="28"/>
        </w:rPr>
        <w:softHyphen/>
      </w:r>
      <w:r w:rsidR="008A2CA5" w:rsidRPr="0058016B">
        <w:rPr>
          <w:spacing w:val="-3"/>
          <w:sz w:val="28"/>
          <w:szCs w:val="28"/>
        </w:rPr>
        <w:t>ней прямой подач на точность.</w:t>
      </w:r>
    </w:p>
    <w:p w:rsidR="00356977" w:rsidRPr="0058016B" w:rsidRDefault="008A2CA5" w:rsidP="00E127B6">
      <w:pPr>
        <w:shd w:val="clear" w:color="auto" w:fill="FFFFFF"/>
        <w:spacing w:line="360" w:lineRule="auto"/>
        <w:ind w:right="22"/>
        <w:jc w:val="both"/>
        <w:rPr>
          <w:spacing w:val="-3"/>
          <w:sz w:val="28"/>
          <w:szCs w:val="28"/>
          <w:u w:val="single"/>
        </w:rPr>
      </w:pPr>
      <w:r w:rsidRPr="0058016B">
        <w:rPr>
          <w:spacing w:val="-3"/>
          <w:sz w:val="28"/>
          <w:szCs w:val="28"/>
          <w:u w:val="single"/>
        </w:rPr>
        <w:t>Нападающие удары</w:t>
      </w:r>
      <w:r w:rsidR="00356977" w:rsidRPr="0058016B">
        <w:rPr>
          <w:spacing w:val="-3"/>
          <w:sz w:val="28"/>
          <w:szCs w:val="28"/>
          <w:u w:val="single"/>
        </w:rPr>
        <w:t>.</w:t>
      </w:r>
    </w:p>
    <w:p w:rsidR="008A2CA5" w:rsidRPr="0058016B" w:rsidRDefault="008A2CA5" w:rsidP="00E127B6">
      <w:pPr>
        <w:shd w:val="clear" w:color="auto" w:fill="FFFFFF"/>
        <w:spacing w:line="360" w:lineRule="auto"/>
        <w:ind w:right="22"/>
        <w:jc w:val="both"/>
        <w:rPr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</w:t>
      </w:r>
      <w:r w:rsidR="00FC1D36" w:rsidRPr="0058016B">
        <w:rPr>
          <w:spacing w:val="-3"/>
          <w:sz w:val="28"/>
          <w:szCs w:val="28"/>
        </w:rPr>
        <w:t xml:space="preserve"> </w:t>
      </w:r>
      <w:r w:rsidR="00356977" w:rsidRPr="0058016B">
        <w:rPr>
          <w:spacing w:val="-3"/>
          <w:sz w:val="28"/>
          <w:szCs w:val="28"/>
        </w:rPr>
        <w:t>П</w:t>
      </w:r>
      <w:r w:rsidRPr="0058016B">
        <w:rPr>
          <w:spacing w:val="-3"/>
          <w:sz w:val="28"/>
          <w:szCs w:val="28"/>
        </w:rPr>
        <w:t>рямой нападающий удар (по ходу) сильней</w:t>
      </w:r>
      <w:r w:rsidRPr="0058016B">
        <w:rPr>
          <w:spacing w:val="-3"/>
          <w:sz w:val="28"/>
          <w:szCs w:val="28"/>
        </w:rPr>
        <w:softHyphen/>
        <w:t>шей рукой из зон 4,3,2</w:t>
      </w:r>
      <w:r w:rsidR="00356977" w:rsidRPr="0058016B">
        <w:rPr>
          <w:spacing w:val="-3"/>
          <w:sz w:val="28"/>
          <w:szCs w:val="28"/>
        </w:rPr>
        <w:t>,</w:t>
      </w:r>
      <w:r w:rsidRPr="0058016B">
        <w:rPr>
          <w:spacing w:val="-3"/>
          <w:sz w:val="28"/>
          <w:szCs w:val="28"/>
        </w:rPr>
        <w:t xml:space="preserve"> с различных передач</w:t>
      </w:r>
      <w:r w:rsidR="00356977" w:rsidRPr="0058016B">
        <w:rPr>
          <w:spacing w:val="-3"/>
          <w:sz w:val="28"/>
          <w:szCs w:val="28"/>
        </w:rPr>
        <w:t xml:space="preserve">: </w:t>
      </w:r>
      <w:r w:rsidRPr="0058016B">
        <w:rPr>
          <w:spacing w:val="-3"/>
          <w:sz w:val="28"/>
          <w:szCs w:val="28"/>
        </w:rPr>
        <w:t xml:space="preserve"> коротких по расстоянию, средних </w:t>
      </w:r>
      <w:r w:rsidRPr="0058016B">
        <w:rPr>
          <w:bCs/>
          <w:spacing w:val="-3"/>
          <w:sz w:val="28"/>
          <w:szCs w:val="28"/>
        </w:rPr>
        <w:t>и</w:t>
      </w:r>
      <w:r w:rsidRPr="0058016B">
        <w:rPr>
          <w:b/>
          <w:bCs/>
          <w:spacing w:val="-3"/>
          <w:sz w:val="28"/>
          <w:szCs w:val="28"/>
        </w:rPr>
        <w:t xml:space="preserve"> </w:t>
      </w:r>
      <w:r w:rsidRPr="0058016B">
        <w:rPr>
          <w:spacing w:val="-3"/>
          <w:sz w:val="28"/>
          <w:szCs w:val="28"/>
        </w:rPr>
        <w:t>высоких по высоте</w:t>
      </w:r>
      <w:r w:rsidR="00356977" w:rsidRPr="0058016B">
        <w:rPr>
          <w:spacing w:val="-3"/>
          <w:sz w:val="28"/>
          <w:szCs w:val="28"/>
        </w:rPr>
        <w:t xml:space="preserve">. </w:t>
      </w:r>
      <w:r w:rsidRPr="0058016B">
        <w:rPr>
          <w:spacing w:val="-3"/>
          <w:sz w:val="28"/>
          <w:szCs w:val="28"/>
        </w:rPr>
        <w:t xml:space="preserve"> </w:t>
      </w:r>
      <w:r w:rsidR="00356977" w:rsidRPr="0058016B">
        <w:rPr>
          <w:spacing w:val="-3"/>
          <w:sz w:val="28"/>
          <w:szCs w:val="28"/>
        </w:rPr>
        <w:t xml:space="preserve">Средних по расстоянию, </w:t>
      </w:r>
      <w:r w:rsidRPr="0058016B">
        <w:rPr>
          <w:spacing w:val="-3"/>
          <w:sz w:val="28"/>
          <w:szCs w:val="28"/>
        </w:rPr>
        <w:t xml:space="preserve"> средних и высо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>ких по высоте</w:t>
      </w:r>
      <w:r w:rsidR="00356977" w:rsidRPr="0058016B">
        <w:rPr>
          <w:spacing w:val="-5"/>
          <w:sz w:val="28"/>
          <w:szCs w:val="28"/>
        </w:rPr>
        <w:t xml:space="preserve">. </w:t>
      </w:r>
      <w:r w:rsidRPr="0058016B">
        <w:rPr>
          <w:spacing w:val="-5"/>
          <w:sz w:val="28"/>
          <w:szCs w:val="28"/>
        </w:rPr>
        <w:t xml:space="preserve"> </w:t>
      </w:r>
      <w:r w:rsidR="00356977" w:rsidRPr="0058016B">
        <w:rPr>
          <w:spacing w:val="-5"/>
          <w:sz w:val="28"/>
          <w:szCs w:val="28"/>
        </w:rPr>
        <w:t>Д</w:t>
      </w:r>
      <w:r w:rsidRPr="0058016B">
        <w:rPr>
          <w:spacing w:val="-5"/>
          <w:sz w:val="28"/>
          <w:szCs w:val="28"/>
        </w:rPr>
        <w:t>линных по расстоянию, средних по высоте</w:t>
      </w:r>
      <w:r w:rsidR="00356977" w:rsidRPr="0058016B">
        <w:rPr>
          <w:spacing w:val="-5"/>
          <w:sz w:val="28"/>
          <w:szCs w:val="28"/>
        </w:rPr>
        <w:t>.</w:t>
      </w:r>
      <w:r w:rsidRPr="0058016B">
        <w:rPr>
          <w:spacing w:val="-5"/>
          <w:sz w:val="28"/>
          <w:szCs w:val="28"/>
        </w:rPr>
        <w:t xml:space="preserve"> </w:t>
      </w:r>
      <w:r w:rsidR="00356977" w:rsidRPr="0058016B">
        <w:rPr>
          <w:spacing w:val="-5"/>
          <w:sz w:val="28"/>
          <w:szCs w:val="28"/>
        </w:rPr>
        <w:t>И</w:t>
      </w:r>
      <w:r w:rsidRPr="0058016B">
        <w:rPr>
          <w:spacing w:val="-5"/>
          <w:sz w:val="28"/>
          <w:szCs w:val="28"/>
        </w:rPr>
        <w:t xml:space="preserve">з зон 4 и 2 с </w:t>
      </w:r>
      <w:r w:rsidRPr="0058016B">
        <w:rPr>
          <w:spacing w:val="-6"/>
          <w:sz w:val="28"/>
          <w:szCs w:val="28"/>
        </w:rPr>
        <w:t>передачи из зоны 6</w:t>
      </w:r>
      <w:r w:rsidR="00356977" w:rsidRPr="0058016B">
        <w:rPr>
          <w:spacing w:val="-6"/>
          <w:sz w:val="28"/>
          <w:szCs w:val="28"/>
        </w:rPr>
        <w:t xml:space="preserve">, </w:t>
      </w:r>
      <w:r w:rsidRPr="0058016B">
        <w:rPr>
          <w:spacing w:val="-6"/>
          <w:sz w:val="28"/>
          <w:szCs w:val="28"/>
        </w:rPr>
        <w:t xml:space="preserve"> при противодействии блокирующих, стоящих на под</w:t>
      </w:r>
      <w:r w:rsidRPr="0058016B">
        <w:rPr>
          <w:spacing w:val="-6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ставке</w:t>
      </w:r>
      <w:r w:rsidR="00356977" w:rsidRPr="0058016B">
        <w:rPr>
          <w:spacing w:val="-3"/>
          <w:sz w:val="28"/>
          <w:szCs w:val="28"/>
        </w:rPr>
        <w:t>.</w:t>
      </w:r>
      <w:r w:rsidRPr="0058016B">
        <w:rPr>
          <w:spacing w:val="-3"/>
          <w:sz w:val="28"/>
          <w:szCs w:val="28"/>
        </w:rPr>
        <w:t xml:space="preserve"> </w:t>
      </w:r>
      <w:r w:rsidR="00356977" w:rsidRPr="0058016B">
        <w:rPr>
          <w:spacing w:val="-3"/>
          <w:sz w:val="28"/>
          <w:szCs w:val="28"/>
        </w:rPr>
        <w:t>И</w:t>
      </w:r>
      <w:r w:rsidRPr="0058016B">
        <w:rPr>
          <w:spacing w:val="-3"/>
          <w:sz w:val="28"/>
          <w:szCs w:val="28"/>
        </w:rPr>
        <w:t>з зон 4 и 2 с передачи назад за голову</w:t>
      </w:r>
      <w:r w:rsidR="00356977" w:rsidRPr="0058016B">
        <w:rPr>
          <w:spacing w:val="-3"/>
          <w:sz w:val="28"/>
          <w:szCs w:val="28"/>
        </w:rPr>
        <w:t xml:space="preserve">. </w:t>
      </w:r>
      <w:r w:rsidRPr="0058016B">
        <w:rPr>
          <w:spacing w:val="-3"/>
          <w:sz w:val="28"/>
          <w:szCs w:val="28"/>
        </w:rPr>
        <w:t xml:space="preserve"> </w:t>
      </w:r>
      <w:r w:rsidR="00356977" w:rsidRPr="0058016B">
        <w:rPr>
          <w:spacing w:val="-3"/>
          <w:sz w:val="28"/>
          <w:szCs w:val="28"/>
        </w:rPr>
        <w:t>У</w:t>
      </w:r>
      <w:r w:rsidRPr="0058016B">
        <w:rPr>
          <w:spacing w:val="-3"/>
          <w:sz w:val="28"/>
          <w:szCs w:val="28"/>
        </w:rPr>
        <w:t xml:space="preserve">дар с переводом вправо </w:t>
      </w:r>
      <w:r w:rsidRPr="0058016B">
        <w:rPr>
          <w:spacing w:val="-4"/>
          <w:sz w:val="28"/>
          <w:szCs w:val="28"/>
        </w:rPr>
        <w:t>с поворотом туловища вправо</w:t>
      </w:r>
      <w:r w:rsidR="00356977" w:rsidRPr="0058016B">
        <w:rPr>
          <w:spacing w:val="-4"/>
          <w:sz w:val="28"/>
          <w:szCs w:val="28"/>
        </w:rPr>
        <w:t>.</w:t>
      </w:r>
      <w:r w:rsidRPr="0058016B">
        <w:rPr>
          <w:spacing w:val="-4"/>
          <w:sz w:val="28"/>
          <w:szCs w:val="28"/>
        </w:rPr>
        <w:t xml:space="preserve"> </w:t>
      </w:r>
      <w:r w:rsidR="00356977" w:rsidRPr="0058016B">
        <w:rPr>
          <w:spacing w:val="-4"/>
          <w:sz w:val="28"/>
          <w:szCs w:val="28"/>
        </w:rPr>
        <w:t>У</w:t>
      </w:r>
      <w:r w:rsidRPr="0058016B">
        <w:rPr>
          <w:spacing w:val="-4"/>
          <w:sz w:val="28"/>
          <w:szCs w:val="28"/>
        </w:rPr>
        <w:t xml:space="preserve">дар из зоны 2 с передачи из зоны 3, стоя </w:t>
      </w:r>
      <w:r w:rsidRPr="0058016B">
        <w:rPr>
          <w:sz w:val="28"/>
          <w:szCs w:val="28"/>
        </w:rPr>
        <w:t>спиной в направлении передачи; удар из зоны 4 с передачи из зоны 3</w:t>
      </w:r>
      <w:r w:rsidR="00E127B6" w:rsidRPr="0058016B">
        <w:rPr>
          <w:sz w:val="28"/>
          <w:szCs w:val="28"/>
        </w:rPr>
        <w:t>.</w:t>
      </w:r>
      <w:r w:rsidRPr="0058016B">
        <w:rPr>
          <w:sz w:val="28"/>
          <w:szCs w:val="28"/>
        </w:rPr>
        <w:t xml:space="preserve"> </w:t>
      </w:r>
      <w:r w:rsidR="00E127B6" w:rsidRPr="0058016B">
        <w:rPr>
          <w:sz w:val="28"/>
          <w:szCs w:val="28"/>
        </w:rPr>
        <w:t xml:space="preserve"> </w:t>
      </w:r>
      <w:r w:rsidR="00E127B6" w:rsidRPr="0058016B">
        <w:rPr>
          <w:spacing w:val="-4"/>
          <w:sz w:val="28"/>
          <w:szCs w:val="28"/>
        </w:rPr>
        <w:t>У</w:t>
      </w:r>
      <w:r w:rsidRPr="0058016B">
        <w:rPr>
          <w:spacing w:val="-4"/>
          <w:sz w:val="28"/>
          <w:szCs w:val="28"/>
        </w:rPr>
        <w:t>дар из зон 2,</w:t>
      </w:r>
      <w:r w:rsidR="00E127B6" w:rsidRPr="0058016B">
        <w:rPr>
          <w:spacing w:val="-4"/>
          <w:sz w:val="28"/>
          <w:szCs w:val="28"/>
        </w:rPr>
        <w:t xml:space="preserve"> </w:t>
      </w:r>
      <w:r w:rsidRPr="0058016B">
        <w:rPr>
          <w:spacing w:val="-4"/>
          <w:sz w:val="28"/>
          <w:szCs w:val="28"/>
        </w:rPr>
        <w:t>4 «мимо блока» (имитирует блок игрок, стоя на подставке)</w:t>
      </w:r>
      <w:r w:rsidR="00E127B6" w:rsidRPr="0058016B">
        <w:rPr>
          <w:spacing w:val="-4"/>
          <w:sz w:val="28"/>
          <w:szCs w:val="28"/>
        </w:rPr>
        <w:t xml:space="preserve">. </w:t>
      </w:r>
      <w:r w:rsidR="00E127B6" w:rsidRPr="0058016B">
        <w:rPr>
          <w:spacing w:val="-5"/>
          <w:sz w:val="28"/>
          <w:szCs w:val="28"/>
        </w:rPr>
        <w:t>И</w:t>
      </w:r>
      <w:r w:rsidRPr="0058016B">
        <w:rPr>
          <w:spacing w:val="-5"/>
          <w:sz w:val="28"/>
          <w:szCs w:val="28"/>
        </w:rPr>
        <w:t>митация нападающего удара и передача через сетку двумя руками</w:t>
      </w:r>
      <w:r w:rsidR="00E127B6" w:rsidRPr="0058016B">
        <w:rPr>
          <w:spacing w:val="-5"/>
          <w:sz w:val="28"/>
          <w:szCs w:val="28"/>
        </w:rPr>
        <w:t xml:space="preserve">. </w:t>
      </w:r>
      <w:r w:rsidRPr="0058016B">
        <w:rPr>
          <w:spacing w:val="-5"/>
          <w:sz w:val="28"/>
          <w:szCs w:val="28"/>
        </w:rPr>
        <w:t xml:space="preserve"> </w:t>
      </w:r>
      <w:r w:rsidR="00E127B6" w:rsidRPr="0058016B">
        <w:rPr>
          <w:spacing w:val="-5"/>
          <w:sz w:val="28"/>
          <w:szCs w:val="28"/>
        </w:rPr>
        <w:t>И</w:t>
      </w:r>
      <w:r w:rsidRPr="0058016B">
        <w:rPr>
          <w:spacing w:val="-5"/>
          <w:sz w:val="28"/>
          <w:szCs w:val="28"/>
        </w:rPr>
        <w:t>ми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1"/>
          <w:sz w:val="28"/>
          <w:szCs w:val="28"/>
        </w:rPr>
        <w:t>тация нападающего удара в разбеге и передача подвешенного мяча</w:t>
      </w:r>
      <w:r w:rsidR="00E127B6" w:rsidRPr="0058016B">
        <w:rPr>
          <w:spacing w:val="-1"/>
          <w:sz w:val="28"/>
          <w:szCs w:val="28"/>
        </w:rPr>
        <w:t>.</w:t>
      </w:r>
      <w:r w:rsidRPr="0058016B">
        <w:rPr>
          <w:spacing w:val="-1"/>
          <w:sz w:val="28"/>
          <w:szCs w:val="28"/>
        </w:rPr>
        <w:t xml:space="preserve"> </w:t>
      </w:r>
      <w:r w:rsidR="00E127B6" w:rsidRPr="0058016B">
        <w:rPr>
          <w:spacing w:val="-1"/>
          <w:sz w:val="28"/>
          <w:szCs w:val="28"/>
        </w:rPr>
        <w:t>Т</w:t>
      </w:r>
      <w:r w:rsidRPr="0058016B">
        <w:rPr>
          <w:spacing w:val="-1"/>
          <w:sz w:val="28"/>
          <w:szCs w:val="28"/>
        </w:rPr>
        <w:t xml:space="preserve">о </w:t>
      </w:r>
      <w:r w:rsidRPr="0058016B">
        <w:rPr>
          <w:spacing w:val="-6"/>
          <w:sz w:val="28"/>
          <w:szCs w:val="28"/>
        </w:rPr>
        <w:t>же в зонах 4 и 2 с передачи из зоны 3</w:t>
      </w:r>
      <w:r w:rsidR="00E127B6" w:rsidRPr="0058016B">
        <w:rPr>
          <w:spacing w:val="-6"/>
          <w:sz w:val="28"/>
          <w:szCs w:val="28"/>
        </w:rPr>
        <w:t xml:space="preserve">. </w:t>
      </w:r>
      <w:r w:rsidRPr="0058016B">
        <w:rPr>
          <w:spacing w:val="-6"/>
          <w:sz w:val="28"/>
          <w:szCs w:val="28"/>
        </w:rPr>
        <w:t xml:space="preserve"> </w:t>
      </w:r>
      <w:r w:rsidR="00E127B6" w:rsidRPr="0058016B">
        <w:rPr>
          <w:spacing w:val="-6"/>
          <w:sz w:val="28"/>
          <w:szCs w:val="28"/>
        </w:rPr>
        <w:t>У</w:t>
      </w:r>
      <w:r w:rsidRPr="0058016B">
        <w:rPr>
          <w:spacing w:val="-6"/>
          <w:sz w:val="28"/>
          <w:szCs w:val="28"/>
        </w:rPr>
        <w:t xml:space="preserve">дар с переводом влево с поворотом </w:t>
      </w:r>
      <w:r w:rsidRPr="0058016B">
        <w:rPr>
          <w:spacing w:val="-3"/>
          <w:sz w:val="28"/>
          <w:szCs w:val="28"/>
        </w:rPr>
        <w:t>туловища влево по мячу на амортизаторах, по мячу в держателе</w:t>
      </w:r>
      <w:r w:rsidR="00E127B6" w:rsidRPr="0058016B">
        <w:rPr>
          <w:spacing w:val="-3"/>
          <w:sz w:val="28"/>
          <w:szCs w:val="28"/>
        </w:rPr>
        <w:t>.</w:t>
      </w:r>
      <w:r w:rsidRPr="0058016B">
        <w:rPr>
          <w:spacing w:val="-3"/>
          <w:sz w:val="28"/>
          <w:szCs w:val="28"/>
        </w:rPr>
        <w:t xml:space="preserve"> </w:t>
      </w:r>
      <w:r w:rsidR="00E127B6" w:rsidRPr="0058016B">
        <w:rPr>
          <w:spacing w:val="-3"/>
          <w:sz w:val="28"/>
          <w:szCs w:val="28"/>
        </w:rPr>
        <w:t>Н</w:t>
      </w:r>
      <w:r w:rsidRPr="0058016B">
        <w:rPr>
          <w:spacing w:val="-3"/>
          <w:sz w:val="28"/>
          <w:szCs w:val="28"/>
        </w:rPr>
        <w:t>абро</w:t>
      </w:r>
      <w:r w:rsidRPr="0058016B">
        <w:rPr>
          <w:spacing w:val="-3"/>
          <w:sz w:val="28"/>
          <w:szCs w:val="28"/>
        </w:rPr>
        <w:softHyphen/>
        <w:t>шенному партнером</w:t>
      </w:r>
      <w:r w:rsidR="00E127B6" w:rsidRPr="0058016B">
        <w:rPr>
          <w:spacing w:val="-3"/>
          <w:sz w:val="28"/>
          <w:szCs w:val="28"/>
        </w:rPr>
        <w:t>.</w:t>
      </w:r>
      <w:r w:rsidRPr="0058016B">
        <w:rPr>
          <w:spacing w:val="-3"/>
          <w:sz w:val="28"/>
          <w:szCs w:val="28"/>
        </w:rPr>
        <w:t xml:space="preserve"> </w:t>
      </w:r>
      <w:r w:rsidR="00E127B6" w:rsidRPr="0058016B">
        <w:rPr>
          <w:spacing w:val="-3"/>
          <w:sz w:val="28"/>
          <w:szCs w:val="28"/>
        </w:rPr>
        <w:t>У</w:t>
      </w:r>
      <w:r w:rsidRPr="0058016B">
        <w:rPr>
          <w:spacing w:val="-3"/>
          <w:sz w:val="28"/>
          <w:szCs w:val="28"/>
        </w:rPr>
        <w:t xml:space="preserve">дар из зон </w:t>
      </w:r>
      <w:r w:rsidRPr="0058016B">
        <w:rPr>
          <w:spacing w:val="8"/>
          <w:sz w:val="28"/>
          <w:szCs w:val="28"/>
        </w:rPr>
        <w:t>3,4</w:t>
      </w:r>
      <w:r w:rsidRPr="0058016B">
        <w:rPr>
          <w:spacing w:val="-3"/>
          <w:sz w:val="28"/>
          <w:szCs w:val="28"/>
        </w:rPr>
        <w:t xml:space="preserve"> с высоких и средних передач</w:t>
      </w:r>
      <w:r w:rsidR="00E127B6" w:rsidRPr="0058016B">
        <w:rPr>
          <w:spacing w:val="-3"/>
          <w:sz w:val="28"/>
          <w:szCs w:val="28"/>
        </w:rPr>
        <w:t>.</w:t>
      </w:r>
      <w:r w:rsidRPr="0058016B">
        <w:rPr>
          <w:spacing w:val="-3"/>
          <w:sz w:val="28"/>
          <w:szCs w:val="28"/>
        </w:rPr>
        <w:t xml:space="preserve"> </w:t>
      </w:r>
      <w:r w:rsidR="00E127B6" w:rsidRPr="0058016B">
        <w:rPr>
          <w:spacing w:val="-3"/>
          <w:sz w:val="28"/>
          <w:szCs w:val="28"/>
        </w:rPr>
        <w:t>П</w:t>
      </w:r>
      <w:r w:rsidRPr="0058016B">
        <w:rPr>
          <w:spacing w:val="-3"/>
          <w:sz w:val="28"/>
          <w:szCs w:val="28"/>
        </w:rPr>
        <w:t>ря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>мой нападающий удар слабейшей рукой из зон 2,3,4</w:t>
      </w:r>
      <w:r w:rsidR="00E127B6" w:rsidRPr="0058016B">
        <w:rPr>
          <w:spacing w:val="-4"/>
          <w:sz w:val="28"/>
          <w:szCs w:val="28"/>
        </w:rPr>
        <w:t xml:space="preserve">. </w:t>
      </w:r>
      <w:r w:rsidRPr="0058016B">
        <w:rPr>
          <w:spacing w:val="-4"/>
          <w:sz w:val="28"/>
          <w:szCs w:val="28"/>
        </w:rPr>
        <w:t xml:space="preserve"> </w:t>
      </w:r>
      <w:r w:rsidR="00E127B6" w:rsidRPr="0058016B">
        <w:rPr>
          <w:spacing w:val="-4"/>
          <w:sz w:val="28"/>
          <w:szCs w:val="28"/>
        </w:rPr>
        <w:t>П</w:t>
      </w:r>
      <w:r w:rsidRPr="0058016B">
        <w:rPr>
          <w:spacing w:val="-4"/>
          <w:sz w:val="28"/>
          <w:szCs w:val="28"/>
        </w:rPr>
        <w:t>о мячу, наброшен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ному партнером, из зон 2, 3 с передачи из соседней зоны (3-2,</w:t>
      </w:r>
      <w:r w:rsidR="00E127B6" w:rsidRPr="0058016B">
        <w:rPr>
          <w:spacing w:val="-3"/>
          <w:sz w:val="28"/>
          <w:szCs w:val="28"/>
        </w:rPr>
        <w:t xml:space="preserve"> </w:t>
      </w:r>
      <w:r w:rsidRPr="0058016B">
        <w:rPr>
          <w:spacing w:val="-3"/>
          <w:sz w:val="28"/>
          <w:szCs w:val="28"/>
        </w:rPr>
        <w:t>4-3)</w:t>
      </w:r>
      <w:r w:rsidR="00E127B6" w:rsidRPr="0058016B">
        <w:rPr>
          <w:spacing w:val="-3"/>
          <w:sz w:val="28"/>
          <w:szCs w:val="28"/>
        </w:rPr>
        <w:t>.</w:t>
      </w:r>
      <w:r w:rsidRPr="0058016B">
        <w:rPr>
          <w:spacing w:val="-3"/>
          <w:sz w:val="28"/>
          <w:szCs w:val="28"/>
        </w:rPr>
        <w:t xml:space="preserve"> </w:t>
      </w:r>
      <w:r w:rsidR="00E127B6" w:rsidRPr="0058016B">
        <w:rPr>
          <w:spacing w:val="-3"/>
          <w:sz w:val="28"/>
          <w:szCs w:val="28"/>
        </w:rPr>
        <w:t>Н</w:t>
      </w:r>
      <w:r w:rsidRPr="0058016B">
        <w:rPr>
          <w:spacing w:val="-3"/>
          <w:sz w:val="28"/>
          <w:szCs w:val="28"/>
        </w:rPr>
        <w:t>апа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дающие удары с удаленных от сетки передач.</w:t>
      </w:r>
    </w:p>
    <w:p w:rsidR="008A2CA5" w:rsidRPr="0058016B" w:rsidRDefault="008A2CA5" w:rsidP="005A4A03">
      <w:pPr>
        <w:shd w:val="clear" w:color="auto" w:fill="FFFFFF"/>
        <w:spacing w:line="360" w:lineRule="auto"/>
        <w:ind w:left="17"/>
        <w:rPr>
          <w:b/>
          <w:sz w:val="28"/>
          <w:szCs w:val="28"/>
        </w:rPr>
      </w:pPr>
      <w:r w:rsidRPr="0058016B">
        <w:rPr>
          <w:b/>
          <w:iCs/>
          <w:sz w:val="28"/>
          <w:szCs w:val="28"/>
        </w:rPr>
        <w:t>Техника защиты</w:t>
      </w:r>
      <w:r w:rsidR="005A4A03" w:rsidRPr="0058016B">
        <w:rPr>
          <w:b/>
          <w:iCs/>
          <w:sz w:val="28"/>
          <w:szCs w:val="28"/>
        </w:rPr>
        <w:t>.</w:t>
      </w:r>
    </w:p>
    <w:p w:rsidR="00E127B6" w:rsidRPr="0058016B" w:rsidRDefault="008A2CA5" w:rsidP="00FC1D36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rPr>
          <w:spacing w:val="-26"/>
          <w:sz w:val="28"/>
          <w:szCs w:val="28"/>
          <w:u w:val="single"/>
        </w:rPr>
      </w:pPr>
      <w:r w:rsidRPr="0058016B">
        <w:rPr>
          <w:spacing w:val="-4"/>
          <w:sz w:val="28"/>
          <w:szCs w:val="28"/>
          <w:u w:val="single"/>
        </w:rPr>
        <w:t>Перемещения и стойки</w:t>
      </w:r>
      <w:r w:rsidR="00E127B6" w:rsidRPr="0058016B">
        <w:rPr>
          <w:spacing w:val="-4"/>
          <w:sz w:val="28"/>
          <w:szCs w:val="28"/>
          <w:u w:val="single"/>
        </w:rPr>
        <w:t>.</w:t>
      </w:r>
    </w:p>
    <w:p w:rsidR="005A4A03" w:rsidRPr="0058016B" w:rsidRDefault="008A2CA5" w:rsidP="00F2770A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26"/>
          <w:sz w:val="28"/>
          <w:szCs w:val="28"/>
        </w:rPr>
      </w:pPr>
      <w:r w:rsidRPr="0058016B">
        <w:rPr>
          <w:spacing w:val="-4"/>
          <w:sz w:val="24"/>
          <w:szCs w:val="24"/>
        </w:rPr>
        <w:t xml:space="preserve"> </w:t>
      </w:r>
      <w:r w:rsidR="00FC1D36" w:rsidRPr="0058016B">
        <w:rPr>
          <w:spacing w:val="-4"/>
          <w:sz w:val="24"/>
          <w:szCs w:val="24"/>
        </w:rPr>
        <w:t xml:space="preserve"> </w:t>
      </w:r>
      <w:r w:rsidR="00F2770A" w:rsidRPr="0058016B">
        <w:rPr>
          <w:spacing w:val="-4"/>
          <w:sz w:val="28"/>
          <w:szCs w:val="28"/>
        </w:rPr>
        <w:t>С</w:t>
      </w:r>
      <w:r w:rsidRPr="0058016B">
        <w:rPr>
          <w:spacing w:val="-4"/>
          <w:sz w:val="28"/>
          <w:szCs w:val="28"/>
        </w:rPr>
        <w:t>очетание способов перемещений, падений</w:t>
      </w:r>
      <w:r w:rsidR="00E127B6" w:rsidRPr="0058016B">
        <w:rPr>
          <w:spacing w:val="-4"/>
          <w:sz w:val="28"/>
          <w:szCs w:val="28"/>
        </w:rPr>
        <w:t xml:space="preserve"> </w:t>
      </w:r>
      <w:r w:rsidRPr="0058016B">
        <w:rPr>
          <w:spacing w:val="-5"/>
          <w:sz w:val="28"/>
          <w:szCs w:val="28"/>
        </w:rPr>
        <w:t>и стоек с техническими приемами игры в защите</w:t>
      </w:r>
      <w:r w:rsidR="00F2770A" w:rsidRPr="0058016B">
        <w:rPr>
          <w:spacing w:val="-5"/>
          <w:sz w:val="28"/>
          <w:szCs w:val="28"/>
        </w:rPr>
        <w:t xml:space="preserve">. </w:t>
      </w:r>
      <w:r w:rsidRPr="0058016B">
        <w:rPr>
          <w:spacing w:val="-5"/>
          <w:sz w:val="28"/>
          <w:szCs w:val="28"/>
        </w:rPr>
        <w:t xml:space="preserve"> </w:t>
      </w:r>
      <w:r w:rsidR="00F2770A" w:rsidRPr="0058016B">
        <w:rPr>
          <w:spacing w:val="-5"/>
          <w:sz w:val="28"/>
          <w:szCs w:val="28"/>
        </w:rPr>
        <w:t>П</w:t>
      </w:r>
      <w:r w:rsidRPr="0058016B">
        <w:rPr>
          <w:spacing w:val="-5"/>
          <w:sz w:val="28"/>
          <w:szCs w:val="28"/>
        </w:rPr>
        <w:t>еремещения на макси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1"/>
          <w:sz w:val="28"/>
          <w:szCs w:val="28"/>
        </w:rPr>
        <w:t xml:space="preserve">мальной скорости и чередование их способов, сочетание с падениями, </w:t>
      </w:r>
      <w:r w:rsidRPr="0058016B">
        <w:rPr>
          <w:spacing w:val="-3"/>
          <w:sz w:val="28"/>
          <w:szCs w:val="28"/>
        </w:rPr>
        <w:t>остановками и выполнением приема мяча.</w:t>
      </w:r>
    </w:p>
    <w:p w:rsidR="00F2770A" w:rsidRPr="0058016B" w:rsidRDefault="008A2CA5" w:rsidP="00F2770A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26"/>
          <w:sz w:val="28"/>
          <w:szCs w:val="28"/>
          <w:u w:val="single"/>
        </w:rPr>
      </w:pPr>
      <w:r w:rsidRPr="0058016B">
        <w:rPr>
          <w:spacing w:val="-2"/>
          <w:sz w:val="28"/>
          <w:szCs w:val="28"/>
          <w:u w:val="single"/>
        </w:rPr>
        <w:t>Прием мяча</w:t>
      </w:r>
      <w:r w:rsidR="00F2770A" w:rsidRPr="0058016B">
        <w:rPr>
          <w:spacing w:val="-2"/>
          <w:sz w:val="28"/>
          <w:szCs w:val="28"/>
          <w:u w:val="single"/>
        </w:rPr>
        <w:t>.</w:t>
      </w:r>
    </w:p>
    <w:p w:rsidR="008A2CA5" w:rsidRPr="0058016B" w:rsidRDefault="008A2CA5" w:rsidP="00F2770A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4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</w:t>
      </w:r>
      <w:r w:rsidR="00FC1D36" w:rsidRPr="0058016B">
        <w:rPr>
          <w:spacing w:val="-2"/>
          <w:sz w:val="28"/>
          <w:szCs w:val="28"/>
        </w:rPr>
        <w:t xml:space="preserve"> </w:t>
      </w:r>
      <w:r w:rsidR="00F2770A" w:rsidRPr="0058016B">
        <w:rPr>
          <w:spacing w:val="-2"/>
          <w:sz w:val="28"/>
          <w:szCs w:val="28"/>
        </w:rPr>
        <w:t>С</w:t>
      </w:r>
      <w:r w:rsidRPr="0058016B">
        <w:rPr>
          <w:spacing w:val="-2"/>
          <w:sz w:val="28"/>
          <w:szCs w:val="28"/>
        </w:rPr>
        <w:t>верху двумя руками, нижней и верхней прямой по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2"/>
          <w:sz w:val="28"/>
          <w:szCs w:val="28"/>
        </w:rPr>
        <w:t>дач, от удара одной рукой в парах и через сетку (стоя на подставке)</w:t>
      </w:r>
      <w:r w:rsidR="00F2770A" w:rsidRPr="0058016B">
        <w:rPr>
          <w:spacing w:val="2"/>
          <w:sz w:val="28"/>
          <w:szCs w:val="28"/>
        </w:rPr>
        <w:t>.</w:t>
      </w:r>
      <w:r w:rsidRPr="0058016B">
        <w:rPr>
          <w:spacing w:val="2"/>
          <w:sz w:val="28"/>
          <w:szCs w:val="28"/>
        </w:rPr>
        <w:t xml:space="preserve"> </w:t>
      </w:r>
      <w:r w:rsidR="00F2770A" w:rsidRPr="0058016B">
        <w:rPr>
          <w:spacing w:val="-4"/>
          <w:sz w:val="28"/>
          <w:szCs w:val="28"/>
        </w:rPr>
        <w:t>П</w:t>
      </w:r>
      <w:r w:rsidRPr="0058016B">
        <w:rPr>
          <w:spacing w:val="-4"/>
          <w:sz w:val="28"/>
          <w:szCs w:val="28"/>
        </w:rPr>
        <w:t>рием снизу двумя руками нижней подачи, первая передача на точность</w:t>
      </w:r>
      <w:r w:rsidR="00F2770A" w:rsidRPr="0058016B">
        <w:rPr>
          <w:spacing w:val="-4"/>
          <w:sz w:val="28"/>
          <w:szCs w:val="28"/>
        </w:rPr>
        <w:t xml:space="preserve">. </w:t>
      </w:r>
      <w:r w:rsidRPr="0058016B">
        <w:rPr>
          <w:spacing w:val="-4"/>
          <w:sz w:val="28"/>
          <w:szCs w:val="28"/>
        </w:rPr>
        <w:t xml:space="preserve"> </w:t>
      </w:r>
      <w:r w:rsidR="00F2770A" w:rsidRPr="0058016B">
        <w:rPr>
          <w:spacing w:val="-1"/>
          <w:sz w:val="28"/>
          <w:szCs w:val="28"/>
        </w:rPr>
        <w:t>В</w:t>
      </w:r>
      <w:r w:rsidRPr="0058016B">
        <w:rPr>
          <w:spacing w:val="-1"/>
          <w:sz w:val="28"/>
          <w:szCs w:val="28"/>
        </w:rPr>
        <w:t>ерхней прямой подачи и первая передача в зону нападения</w:t>
      </w:r>
      <w:r w:rsidR="00F2770A" w:rsidRPr="0058016B">
        <w:rPr>
          <w:spacing w:val="-1"/>
          <w:sz w:val="28"/>
          <w:szCs w:val="28"/>
        </w:rPr>
        <w:t xml:space="preserve">. </w:t>
      </w:r>
      <w:r w:rsidRPr="0058016B">
        <w:rPr>
          <w:spacing w:val="-1"/>
          <w:sz w:val="28"/>
          <w:szCs w:val="28"/>
        </w:rPr>
        <w:t xml:space="preserve"> </w:t>
      </w:r>
      <w:r w:rsidR="00F2770A" w:rsidRPr="0058016B">
        <w:rPr>
          <w:spacing w:val="-1"/>
          <w:sz w:val="28"/>
          <w:szCs w:val="28"/>
        </w:rPr>
        <w:t>Н</w:t>
      </w:r>
      <w:r w:rsidRPr="0058016B">
        <w:rPr>
          <w:spacing w:val="-1"/>
          <w:sz w:val="28"/>
          <w:szCs w:val="28"/>
        </w:rPr>
        <w:t>ападаю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>щего удара</w:t>
      </w:r>
      <w:r w:rsidR="00F2770A" w:rsidRPr="0058016B">
        <w:rPr>
          <w:spacing w:val="-4"/>
          <w:sz w:val="28"/>
          <w:szCs w:val="28"/>
        </w:rPr>
        <w:t>,</w:t>
      </w:r>
      <w:r w:rsidRPr="0058016B">
        <w:rPr>
          <w:spacing w:val="-4"/>
          <w:sz w:val="28"/>
          <w:szCs w:val="28"/>
        </w:rPr>
        <w:t xml:space="preserve"> верхней боковой подачи</w:t>
      </w:r>
      <w:r w:rsidR="00F2770A" w:rsidRPr="0058016B">
        <w:rPr>
          <w:spacing w:val="-4"/>
          <w:sz w:val="28"/>
          <w:szCs w:val="28"/>
        </w:rPr>
        <w:t>,</w:t>
      </w:r>
      <w:r w:rsidRPr="0058016B">
        <w:rPr>
          <w:spacing w:val="-4"/>
          <w:sz w:val="28"/>
          <w:szCs w:val="28"/>
        </w:rPr>
        <w:t xml:space="preserve"> от</w:t>
      </w:r>
      <w:r w:rsidR="00F2770A" w:rsidRPr="0058016B">
        <w:rPr>
          <w:spacing w:val="-4"/>
          <w:sz w:val="28"/>
          <w:szCs w:val="28"/>
        </w:rPr>
        <w:t xml:space="preserve"> передачи через сетку в прыжке.  С</w:t>
      </w:r>
      <w:r w:rsidRPr="0058016B">
        <w:rPr>
          <w:spacing w:val="-4"/>
          <w:sz w:val="28"/>
          <w:szCs w:val="28"/>
        </w:rPr>
        <w:t>низу одной рукой правой, левой в парах, у сетки, от сетки</w:t>
      </w:r>
      <w:r w:rsidR="00F2770A" w:rsidRPr="0058016B">
        <w:rPr>
          <w:spacing w:val="-4"/>
          <w:sz w:val="28"/>
          <w:szCs w:val="28"/>
        </w:rPr>
        <w:t xml:space="preserve">. </w:t>
      </w:r>
      <w:r w:rsidRPr="0058016B">
        <w:rPr>
          <w:spacing w:val="-4"/>
          <w:sz w:val="28"/>
          <w:szCs w:val="28"/>
        </w:rPr>
        <w:t xml:space="preserve"> </w:t>
      </w:r>
      <w:r w:rsidR="00F2770A" w:rsidRPr="0058016B">
        <w:rPr>
          <w:spacing w:val="-4"/>
          <w:sz w:val="28"/>
          <w:szCs w:val="28"/>
        </w:rPr>
        <w:t>С</w:t>
      </w:r>
      <w:r w:rsidRPr="0058016B">
        <w:rPr>
          <w:spacing w:val="-4"/>
          <w:sz w:val="28"/>
          <w:szCs w:val="28"/>
        </w:rPr>
        <w:t xml:space="preserve">верху двумя </w:t>
      </w:r>
      <w:r w:rsidRPr="0058016B">
        <w:rPr>
          <w:spacing w:val="-5"/>
          <w:sz w:val="28"/>
          <w:szCs w:val="28"/>
        </w:rPr>
        <w:t xml:space="preserve">руками с падением в сторону на бедро и перекатом на спину, от передачи </w:t>
      </w:r>
      <w:r w:rsidRPr="0058016B">
        <w:rPr>
          <w:spacing w:val="-4"/>
          <w:sz w:val="28"/>
          <w:szCs w:val="28"/>
        </w:rPr>
        <w:t>мяча через сетку, передача в прыжке через сетку</w:t>
      </w:r>
      <w:r w:rsidR="00F2770A" w:rsidRPr="0058016B">
        <w:rPr>
          <w:spacing w:val="-4"/>
          <w:sz w:val="28"/>
          <w:szCs w:val="28"/>
        </w:rPr>
        <w:t>,</w:t>
      </w:r>
      <w:r w:rsidRPr="0058016B">
        <w:rPr>
          <w:spacing w:val="-4"/>
          <w:sz w:val="28"/>
          <w:szCs w:val="28"/>
        </w:rPr>
        <w:t xml:space="preserve"> прием подачи</w:t>
      </w:r>
      <w:r w:rsidR="00F2770A" w:rsidRPr="0058016B">
        <w:rPr>
          <w:spacing w:val="-4"/>
          <w:sz w:val="28"/>
          <w:szCs w:val="28"/>
        </w:rPr>
        <w:t>,</w:t>
      </w:r>
      <w:r w:rsidRPr="0058016B">
        <w:rPr>
          <w:spacing w:val="-4"/>
          <w:sz w:val="28"/>
          <w:szCs w:val="28"/>
        </w:rPr>
        <w:t xml:space="preserve"> напада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6"/>
          <w:sz w:val="28"/>
          <w:szCs w:val="28"/>
        </w:rPr>
        <w:t>ющего удара</w:t>
      </w:r>
      <w:r w:rsidR="00F2770A" w:rsidRPr="0058016B">
        <w:rPr>
          <w:spacing w:val="-6"/>
          <w:sz w:val="28"/>
          <w:szCs w:val="28"/>
        </w:rPr>
        <w:t xml:space="preserve">. </w:t>
      </w:r>
      <w:r w:rsidRPr="0058016B">
        <w:rPr>
          <w:spacing w:val="-6"/>
          <w:sz w:val="28"/>
          <w:szCs w:val="28"/>
        </w:rPr>
        <w:t xml:space="preserve"> </w:t>
      </w:r>
      <w:r w:rsidR="00F2770A" w:rsidRPr="0058016B">
        <w:rPr>
          <w:spacing w:val="-6"/>
          <w:sz w:val="28"/>
          <w:szCs w:val="28"/>
        </w:rPr>
        <w:t>П</w:t>
      </w:r>
      <w:r w:rsidRPr="0058016B">
        <w:rPr>
          <w:spacing w:val="-6"/>
          <w:sz w:val="28"/>
          <w:szCs w:val="28"/>
        </w:rPr>
        <w:t>рием снизу двумя руками с падением и перекатом в сторо</w:t>
      </w:r>
      <w:r w:rsidRPr="0058016B">
        <w:rPr>
          <w:spacing w:val="-6"/>
          <w:sz w:val="28"/>
          <w:szCs w:val="28"/>
        </w:rPr>
        <w:softHyphen/>
      </w:r>
      <w:r w:rsidRPr="0058016B">
        <w:rPr>
          <w:spacing w:val="1"/>
          <w:sz w:val="28"/>
          <w:szCs w:val="28"/>
        </w:rPr>
        <w:t>ну на бедро в парах</w:t>
      </w:r>
      <w:r w:rsidR="00F2770A" w:rsidRPr="0058016B">
        <w:rPr>
          <w:spacing w:val="1"/>
          <w:sz w:val="28"/>
          <w:szCs w:val="28"/>
        </w:rPr>
        <w:t>.</w:t>
      </w:r>
      <w:r w:rsidRPr="0058016B">
        <w:rPr>
          <w:spacing w:val="1"/>
          <w:sz w:val="28"/>
          <w:szCs w:val="28"/>
        </w:rPr>
        <w:t xml:space="preserve"> </w:t>
      </w:r>
      <w:r w:rsidR="00F2770A" w:rsidRPr="0058016B">
        <w:rPr>
          <w:spacing w:val="1"/>
          <w:sz w:val="28"/>
          <w:szCs w:val="28"/>
        </w:rPr>
        <w:t>П</w:t>
      </w:r>
      <w:r w:rsidRPr="0058016B">
        <w:rPr>
          <w:spacing w:val="1"/>
          <w:sz w:val="28"/>
          <w:szCs w:val="28"/>
        </w:rPr>
        <w:t>рием снизу подачи, нападающего удара</w:t>
      </w:r>
      <w:r w:rsidR="00F2770A" w:rsidRPr="0058016B">
        <w:rPr>
          <w:spacing w:val="1"/>
          <w:sz w:val="28"/>
          <w:szCs w:val="28"/>
        </w:rPr>
        <w:t>.</w:t>
      </w:r>
      <w:r w:rsidRPr="0058016B">
        <w:rPr>
          <w:spacing w:val="1"/>
          <w:sz w:val="28"/>
          <w:szCs w:val="28"/>
        </w:rPr>
        <w:t xml:space="preserve"> </w:t>
      </w:r>
      <w:r w:rsidR="00F2770A" w:rsidRPr="0058016B">
        <w:rPr>
          <w:spacing w:val="1"/>
          <w:sz w:val="28"/>
          <w:szCs w:val="28"/>
        </w:rPr>
        <w:t>П</w:t>
      </w:r>
      <w:r w:rsidRPr="0058016B">
        <w:rPr>
          <w:spacing w:val="1"/>
          <w:sz w:val="28"/>
          <w:szCs w:val="28"/>
        </w:rPr>
        <w:t>рием</w:t>
      </w:r>
      <w:r w:rsidR="00F2770A" w:rsidRPr="0058016B">
        <w:rPr>
          <w:spacing w:val="1"/>
          <w:sz w:val="28"/>
          <w:szCs w:val="28"/>
        </w:rPr>
        <w:t xml:space="preserve"> </w:t>
      </w:r>
      <w:r w:rsidRPr="0058016B">
        <w:rPr>
          <w:spacing w:val="-2"/>
          <w:sz w:val="28"/>
          <w:szCs w:val="28"/>
        </w:rPr>
        <w:t>одной рукой с падением в сторону на бедро и перекатом на спину (пра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вой, левой) в парах (по заданию), у сетки, от сетки</w:t>
      </w:r>
      <w:r w:rsidR="00F2770A" w:rsidRPr="0058016B">
        <w:rPr>
          <w:spacing w:val="-3"/>
          <w:sz w:val="28"/>
          <w:szCs w:val="28"/>
        </w:rPr>
        <w:t>,</w:t>
      </w:r>
      <w:r w:rsidRPr="0058016B">
        <w:rPr>
          <w:spacing w:val="-3"/>
          <w:sz w:val="28"/>
          <w:szCs w:val="28"/>
        </w:rPr>
        <w:t xml:space="preserve"> прием подачи, напа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2"/>
          <w:sz w:val="28"/>
          <w:szCs w:val="28"/>
        </w:rPr>
        <w:t>давшего удара</w:t>
      </w:r>
      <w:r w:rsidR="00F2770A" w:rsidRPr="0058016B">
        <w:rPr>
          <w:spacing w:val="2"/>
          <w:sz w:val="28"/>
          <w:szCs w:val="28"/>
        </w:rPr>
        <w:t>.</w:t>
      </w:r>
      <w:r w:rsidRPr="0058016B">
        <w:rPr>
          <w:spacing w:val="2"/>
          <w:sz w:val="28"/>
          <w:szCs w:val="28"/>
        </w:rPr>
        <w:t xml:space="preserve"> </w:t>
      </w:r>
      <w:r w:rsidR="00F2770A" w:rsidRPr="0058016B">
        <w:rPr>
          <w:spacing w:val="2"/>
          <w:sz w:val="28"/>
          <w:szCs w:val="28"/>
        </w:rPr>
        <w:t>Ч</w:t>
      </w:r>
      <w:r w:rsidRPr="0058016B">
        <w:rPr>
          <w:spacing w:val="2"/>
          <w:sz w:val="28"/>
          <w:szCs w:val="28"/>
        </w:rPr>
        <w:t xml:space="preserve">ередование способов приема мяча в зависимости от </w:t>
      </w:r>
      <w:r w:rsidRPr="0058016B">
        <w:rPr>
          <w:spacing w:val="-2"/>
          <w:sz w:val="28"/>
          <w:szCs w:val="28"/>
        </w:rPr>
        <w:t>направления и скорости полета мяча.</w:t>
      </w:r>
    </w:p>
    <w:p w:rsidR="00F2770A" w:rsidRPr="0058016B" w:rsidRDefault="008A2CA5" w:rsidP="008A2CA5">
      <w:pPr>
        <w:widowControl w:val="0"/>
        <w:shd w:val="clear" w:color="auto" w:fill="FFFFFF"/>
        <w:tabs>
          <w:tab w:val="left" w:pos="458"/>
        </w:tabs>
        <w:spacing w:line="360" w:lineRule="auto"/>
        <w:rPr>
          <w:spacing w:val="-2"/>
          <w:sz w:val="28"/>
          <w:szCs w:val="28"/>
          <w:u w:val="single"/>
        </w:rPr>
      </w:pPr>
      <w:r w:rsidRPr="0058016B">
        <w:rPr>
          <w:spacing w:val="-2"/>
          <w:sz w:val="28"/>
          <w:szCs w:val="28"/>
          <w:u w:val="single"/>
        </w:rPr>
        <w:t>Блокирование</w:t>
      </w:r>
      <w:r w:rsidR="00F2770A" w:rsidRPr="0058016B">
        <w:rPr>
          <w:spacing w:val="-2"/>
          <w:sz w:val="28"/>
          <w:szCs w:val="28"/>
          <w:u w:val="single"/>
        </w:rPr>
        <w:t>.</w:t>
      </w:r>
    </w:p>
    <w:p w:rsidR="008A2CA5" w:rsidRPr="0058016B" w:rsidRDefault="008A2CA5" w:rsidP="00D7508E">
      <w:pPr>
        <w:widowControl w:val="0"/>
        <w:shd w:val="clear" w:color="auto" w:fill="FFFFFF"/>
        <w:tabs>
          <w:tab w:val="left" w:pos="458"/>
        </w:tabs>
        <w:spacing w:line="360" w:lineRule="auto"/>
        <w:jc w:val="both"/>
        <w:rPr>
          <w:spacing w:val="-2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</w:t>
      </w:r>
      <w:r w:rsidR="00FC1D36" w:rsidRPr="0058016B">
        <w:rPr>
          <w:spacing w:val="-2"/>
          <w:sz w:val="28"/>
          <w:szCs w:val="28"/>
        </w:rPr>
        <w:t xml:space="preserve">  </w:t>
      </w:r>
      <w:r w:rsidR="00D7508E" w:rsidRPr="0058016B">
        <w:rPr>
          <w:spacing w:val="-2"/>
          <w:sz w:val="28"/>
          <w:szCs w:val="28"/>
        </w:rPr>
        <w:t>О</w:t>
      </w:r>
      <w:r w:rsidRPr="0058016B">
        <w:rPr>
          <w:spacing w:val="-2"/>
          <w:sz w:val="28"/>
          <w:szCs w:val="28"/>
        </w:rPr>
        <w:t>диночное прямого нападающего удара по ходу (в зонах 4,2, 3), из двух зон в известном направлении, стоя на подставке и в прыжке с площадки</w:t>
      </w:r>
      <w:r w:rsidR="00D7508E" w:rsidRPr="0058016B">
        <w:rPr>
          <w:spacing w:val="-2"/>
          <w:sz w:val="28"/>
          <w:szCs w:val="28"/>
        </w:rPr>
        <w:t xml:space="preserve">. </w:t>
      </w:r>
      <w:r w:rsidRPr="0058016B">
        <w:rPr>
          <w:spacing w:val="-2"/>
          <w:sz w:val="28"/>
          <w:szCs w:val="28"/>
        </w:rPr>
        <w:t xml:space="preserve"> </w:t>
      </w:r>
      <w:r w:rsidR="00D7508E" w:rsidRPr="0058016B">
        <w:rPr>
          <w:spacing w:val="-2"/>
          <w:sz w:val="28"/>
          <w:szCs w:val="28"/>
        </w:rPr>
        <w:t>У</w:t>
      </w:r>
      <w:r w:rsidRPr="0058016B">
        <w:rPr>
          <w:spacing w:val="-2"/>
          <w:sz w:val="28"/>
          <w:szCs w:val="28"/>
        </w:rPr>
        <w:t xml:space="preserve">даров из одной зоны в двух направлениях, стоя </w:t>
      </w:r>
      <w:r w:rsidRPr="0058016B">
        <w:rPr>
          <w:spacing w:val="3"/>
          <w:sz w:val="28"/>
          <w:szCs w:val="28"/>
        </w:rPr>
        <w:t>на подставке и в прыжке с площадки</w:t>
      </w:r>
      <w:r w:rsidR="00D7508E" w:rsidRPr="0058016B">
        <w:rPr>
          <w:spacing w:val="3"/>
          <w:sz w:val="28"/>
          <w:szCs w:val="28"/>
        </w:rPr>
        <w:t>.</w:t>
      </w:r>
      <w:r w:rsidRPr="0058016B">
        <w:rPr>
          <w:spacing w:val="3"/>
          <w:sz w:val="28"/>
          <w:szCs w:val="28"/>
        </w:rPr>
        <w:t xml:space="preserve"> </w:t>
      </w:r>
      <w:r w:rsidR="00D7508E" w:rsidRPr="0058016B">
        <w:rPr>
          <w:spacing w:val="3"/>
          <w:sz w:val="28"/>
          <w:szCs w:val="28"/>
        </w:rPr>
        <w:t>У</w:t>
      </w:r>
      <w:r w:rsidRPr="0058016B">
        <w:rPr>
          <w:spacing w:val="3"/>
          <w:sz w:val="28"/>
          <w:szCs w:val="28"/>
        </w:rPr>
        <w:t xml:space="preserve">даров с переводом вправо (в </w:t>
      </w:r>
      <w:r w:rsidRPr="0058016B">
        <w:rPr>
          <w:spacing w:val="-3"/>
          <w:sz w:val="28"/>
          <w:szCs w:val="28"/>
        </w:rPr>
        <w:t>зонах 3,4,2), стоя на подставке, в прыжке с площадки удары с передачи</w:t>
      </w:r>
      <w:r w:rsidR="00D7508E" w:rsidRPr="0058016B">
        <w:rPr>
          <w:spacing w:val="-3"/>
          <w:sz w:val="28"/>
          <w:szCs w:val="28"/>
        </w:rPr>
        <w:t xml:space="preserve">. </w:t>
      </w:r>
      <w:r w:rsidRPr="0058016B">
        <w:rPr>
          <w:spacing w:val="-3"/>
          <w:sz w:val="28"/>
          <w:szCs w:val="28"/>
        </w:rPr>
        <w:t xml:space="preserve"> </w:t>
      </w:r>
      <w:r w:rsidR="00D7508E" w:rsidRPr="0058016B">
        <w:rPr>
          <w:spacing w:val="-3"/>
          <w:sz w:val="28"/>
          <w:szCs w:val="28"/>
        </w:rPr>
        <w:t>Г</w:t>
      </w:r>
      <w:r w:rsidRPr="0058016B">
        <w:rPr>
          <w:spacing w:val="-3"/>
          <w:sz w:val="28"/>
          <w:szCs w:val="28"/>
        </w:rPr>
        <w:t xml:space="preserve">рупповое блокирование (вдвоем) ударов по ходу (из зон 4,2, 3), стоя на </w:t>
      </w:r>
      <w:r w:rsidRPr="0058016B">
        <w:rPr>
          <w:spacing w:val="-2"/>
          <w:sz w:val="28"/>
          <w:szCs w:val="28"/>
        </w:rPr>
        <w:t>подставке, и в прыжке с площадки.</w:t>
      </w:r>
    </w:p>
    <w:p w:rsidR="008A2CA5" w:rsidRPr="0058016B" w:rsidRDefault="008A2CA5" w:rsidP="00D7508E">
      <w:pPr>
        <w:shd w:val="clear" w:color="auto" w:fill="FFFFFF"/>
        <w:spacing w:before="144" w:line="360" w:lineRule="auto"/>
        <w:ind w:right="1"/>
        <w:rPr>
          <w:sz w:val="28"/>
          <w:szCs w:val="28"/>
        </w:rPr>
      </w:pPr>
      <w:r w:rsidRPr="0058016B">
        <w:rPr>
          <w:b/>
          <w:bCs/>
          <w:spacing w:val="-7"/>
          <w:sz w:val="28"/>
          <w:szCs w:val="28"/>
        </w:rPr>
        <w:t xml:space="preserve">Четвертый  год </w:t>
      </w:r>
      <w:r w:rsidR="00551440" w:rsidRPr="0058016B">
        <w:rPr>
          <w:b/>
          <w:bCs/>
          <w:spacing w:val="-7"/>
          <w:sz w:val="28"/>
          <w:szCs w:val="28"/>
        </w:rPr>
        <w:t>обучения</w:t>
      </w:r>
      <w:r w:rsidR="005A4A03" w:rsidRPr="0058016B">
        <w:rPr>
          <w:b/>
          <w:bCs/>
          <w:spacing w:val="-7"/>
          <w:sz w:val="28"/>
          <w:szCs w:val="28"/>
        </w:rPr>
        <w:t>.</w:t>
      </w:r>
    </w:p>
    <w:p w:rsidR="008A2CA5" w:rsidRPr="0058016B" w:rsidRDefault="008A2CA5" w:rsidP="005A4A03">
      <w:pPr>
        <w:shd w:val="clear" w:color="auto" w:fill="FFFFFF"/>
        <w:spacing w:before="77" w:line="360" w:lineRule="auto"/>
        <w:ind w:left="26"/>
        <w:rPr>
          <w:sz w:val="28"/>
          <w:szCs w:val="28"/>
        </w:rPr>
      </w:pPr>
      <w:r w:rsidRPr="0058016B">
        <w:rPr>
          <w:b/>
          <w:bCs/>
          <w:iCs/>
          <w:spacing w:val="-12"/>
          <w:sz w:val="28"/>
          <w:szCs w:val="28"/>
        </w:rPr>
        <w:t>Техника нападения</w:t>
      </w:r>
      <w:r w:rsidR="005A4A03" w:rsidRPr="0058016B">
        <w:rPr>
          <w:b/>
          <w:bCs/>
          <w:iCs/>
          <w:spacing w:val="-12"/>
          <w:sz w:val="28"/>
          <w:szCs w:val="28"/>
        </w:rPr>
        <w:t>.</w:t>
      </w:r>
    </w:p>
    <w:p w:rsidR="00D7508E" w:rsidRPr="0058016B" w:rsidRDefault="008A2CA5" w:rsidP="00D7508E">
      <w:pPr>
        <w:widowControl w:val="0"/>
        <w:shd w:val="clear" w:color="auto" w:fill="FFFFFF"/>
        <w:tabs>
          <w:tab w:val="left" w:pos="47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3"/>
          <w:sz w:val="28"/>
          <w:szCs w:val="28"/>
          <w:u w:val="single"/>
        </w:rPr>
      </w:pPr>
      <w:r w:rsidRPr="0058016B">
        <w:rPr>
          <w:spacing w:val="-3"/>
          <w:sz w:val="28"/>
          <w:szCs w:val="28"/>
          <w:u w:val="single"/>
        </w:rPr>
        <w:t>Перемещения</w:t>
      </w:r>
      <w:r w:rsidR="00D7508E" w:rsidRPr="0058016B">
        <w:rPr>
          <w:spacing w:val="-3"/>
          <w:sz w:val="28"/>
          <w:szCs w:val="28"/>
          <w:u w:val="single"/>
        </w:rPr>
        <w:t>.</w:t>
      </w:r>
    </w:p>
    <w:p w:rsidR="008A2CA5" w:rsidRPr="0058016B" w:rsidRDefault="008A2CA5" w:rsidP="00D7508E">
      <w:pPr>
        <w:widowControl w:val="0"/>
        <w:shd w:val="clear" w:color="auto" w:fill="FFFFFF"/>
        <w:tabs>
          <w:tab w:val="left" w:pos="47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21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</w:t>
      </w:r>
      <w:r w:rsidR="00FC1D36" w:rsidRPr="0058016B">
        <w:rPr>
          <w:spacing w:val="-3"/>
          <w:sz w:val="28"/>
          <w:szCs w:val="28"/>
        </w:rPr>
        <w:t xml:space="preserve"> </w:t>
      </w:r>
      <w:r w:rsidR="00D7508E" w:rsidRPr="0058016B">
        <w:rPr>
          <w:spacing w:val="-3"/>
          <w:sz w:val="28"/>
          <w:szCs w:val="28"/>
        </w:rPr>
        <w:t>С</w:t>
      </w:r>
      <w:r w:rsidRPr="0058016B">
        <w:rPr>
          <w:spacing w:val="-3"/>
          <w:sz w:val="28"/>
          <w:szCs w:val="28"/>
        </w:rPr>
        <w:t>очетание способов перемещений, исходных поло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жений, стоек, падений и прыжков в ответ на сигналы</w:t>
      </w:r>
      <w:r w:rsidR="00D7508E" w:rsidRPr="0058016B">
        <w:rPr>
          <w:spacing w:val="-2"/>
          <w:sz w:val="28"/>
          <w:szCs w:val="28"/>
        </w:rPr>
        <w:t>.</w:t>
      </w:r>
      <w:r w:rsidRPr="0058016B">
        <w:rPr>
          <w:spacing w:val="-2"/>
          <w:sz w:val="28"/>
          <w:szCs w:val="28"/>
        </w:rPr>
        <w:t xml:space="preserve"> </w:t>
      </w:r>
      <w:r w:rsidR="00D7508E" w:rsidRPr="0058016B">
        <w:rPr>
          <w:spacing w:val="-2"/>
          <w:sz w:val="28"/>
          <w:szCs w:val="28"/>
        </w:rPr>
        <w:t>С</w:t>
      </w:r>
      <w:r w:rsidRPr="0058016B">
        <w:rPr>
          <w:spacing w:val="-2"/>
          <w:sz w:val="28"/>
          <w:szCs w:val="28"/>
        </w:rPr>
        <w:t xml:space="preserve">очетание стоек, </w:t>
      </w:r>
      <w:r w:rsidRPr="0058016B">
        <w:rPr>
          <w:spacing w:val="-4"/>
          <w:sz w:val="28"/>
          <w:szCs w:val="28"/>
        </w:rPr>
        <w:t>способов перемещений с техническими приемами.</w:t>
      </w:r>
    </w:p>
    <w:p w:rsidR="000A54AD" w:rsidRPr="0058016B" w:rsidRDefault="008A2CA5" w:rsidP="008A2CA5">
      <w:pPr>
        <w:shd w:val="clear" w:color="auto" w:fill="FFFFFF"/>
        <w:spacing w:line="360" w:lineRule="auto"/>
        <w:ind w:right="58"/>
        <w:jc w:val="both"/>
        <w:rPr>
          <w:spacing w:val="-5"/>
          <w:sz w:val="28"/>
          <w:szCs w:val="28"/>
          <w:u w:val="single"/>
        </w:rPr>
      </w:pPr>
      <w:r w:rsidRPr="0058016B">
        <w:rPr>
          <w:spacing w:val="-5"/>
          <w:sz w:val="28"/>
          <w:szCs w:val="28"/>
          <w:u w:val="single"/>
        </w:rPr>
        <w:t>Передачи мяча</w:t>
      </w:r>
      <w:r w:rsidR="000A54AD" w:rsidRPr="0058016B">
        <w:rPr>
          <w:spacing w:val="-5"/>
          <w:sz w:val="28"/>
          <w:szCs w:val="28"/>
          <w:u w:val="single"/>
        </w:rPr>
        <w:t>.</w:t>
      </w:r>
    </w:p>
    <w:p w:rsidR="008A2CA5" w:rsidRPr="0058016B" w:rsidRDefault="00FC1D36" w:rsidP="008A2CA5">
      <w:pPr>
        <w:shd w:val="clear" w:color="auto" w:fill="FFFFFF"/>
        <w:spacing w:line="360" w:lineRule="auto"/>
        <w:ind w:right="58"/>
        <w:jc w:val="both"/>
        <w:rPr>
          <w:sz w:val="28"/>
          <w:szCs w:val="28"/>
        </w:rPr>
      </w:pPr>
      <w:r w:rsidRPr="0058016B">
        <w:rPr>
          <w:spacing w:val="-5"/>
          <w:sz w:val="28"/>
          <w:szCs w:val="28"/>
        </w:rPr>
        <w:t xml:space="preserve">   </w:t>
      </w:r>
      <w:r w:rsidR="008A2CA5" w:rsidRPr="0058016B">
        <w:rPr>
          <w:spacing w:val="-5"/>
          <w:sz w:val="28"/>
          <w:szCs w:val="28"/>
        </w:rPr>
        <w:t xml:space="preserve"> </w:t>
      </w:r>
      <w:r w:rsidR="000A54AD" w:rsidRPr="0058016B">
        <w:rPr>
          <w:spacing w:val="-5"/>
          <w:sz w:val="28"/>
          <w:szCs w:val="28"/>
        </w:rPr>
        <w:t>У</w:t>
      </w:r>
      <w:r w:rsidR="008A2CA5" w:rsidRPr="0058016B">
        <w:rPr>
          <w:spacing w:val="-5"/>
          <w:sz w:val="28"/>
          <w:szCs w:val="28"/>
        </w:rPr>
        <w:t xml:space="preserve"> сетки сверху двумя руками, различные по рассто</w:t>
      </w:r>
      <w:r w:rsidR="008A2CA5" w:rsidRPr="0058016B">
        <w:rPr>
          <w:spacing w:val="-5"/>
          <w:sz w:val="28"/>
          <w:szCs w:val="28"/>
        </w:rPr>
        <w:softHyphen/>
      </w:r>
      <w:r w:rsidR="008A2CA5" w:rsidRPr="0058016B">
        <w:rPr>
          <w:spacing w:val="-6"/>
          <w:sz w:val="28"/>
          <w:szCs w:val="28"/>
        </w:rPr>
        <w:t>янию: короткие, средние, длинные</w:t>
      </w:r>
      <w:r w:rsidR="000A54AD" w:rsidRPr="0058016B">
        <w:rPr>
          <w:spacing w:val="-6"/>
          <w:sz w:val="28"/>
          <w:szCs w:val="28"/>
        </w:rPr>
        <w:t>.</w:t>
      </w:r>
      <w:r w:rsidR="008A2CA5" w:rsidRPr="0058016B">
        <w:rPr>
          <w:spacing w:val="-6"/>
          <w:sz w:val="28"/>
          <w:szCs w:val="28"/>
        </w:rPr>
        <w:t xml:space="preserve"> </w:t>
      </w:r>
      <w:r w:rsidR="000A54AD" w:rsidRPr="0058016B">
        <w:rPr>
          <w:spacing w:val="-6"/>
          <w:sz w:val="28"/>
          <w:szCs w:val="28"/>
        </w:rPr>
        <w:t>Р</w:t>
      </w:r>
      <w:r w:rsidR="008A2CA5" w:rsidRPr="0058016B">
        <w:rPr>
          <w:spacing w:val="-6"/>
          <w:sz w:val="28"/>
          <w:szCs w:val="28"/>
        </w:rPr>
        <w:t xml:space="preserve">азличные по высоте: низкие, средние, высокие, сочетание передач из глубины площадки, стоя лицом и спиной к </w:t>
      </w:r>
      <w:r w:rsidR="008A2CA5" w:rsidRPr="0058016B">
        <w:rPr>
          <w:spacing w:val="-5"/>
          <w:sz w:val="28"/>
          <w:szCs w:val="28"/>
        </w:rPr>
        <w:t>нападающему</w:t>
      </w:r>
      <w:r w:rsidR="000A54AD" w:rsidRPr="0058016B">
        <w:rPr>
          <w:spacing w:val="-5"/>
          <w:sz w:val="28"/>
          <w:szCs w:val="28"/>
        </w:rPr>
        <w:t xml:space="preserve">. </w:t>
      </w:r>
      <w:r w:rsidR="008A2CA5" w:rsidRPr="0058016B">
        <w:rPr>
          <w:spacing w:val="-5"/>
          <w:sz w:val="28"/>
          <w:szCs w:val="28"/>
        </w:rPr>
        <w:t xml:space="preserve"> </w:t>
      </w:r>
      <w:r w:rsidR="000A54AD" w:rsidRPr="0058016B">
        <w:rPr>
          <w:spacing w:val="-5"/>
          <w:sz w:val="28"/>
          <w:szCs w:val="28"/>
        </w:rPr>
        <w:t>Н</w:t>
      </w:r>
      <w:r w:rsidR="008A2CA5" w:rsidRPr="0058016B">
        <w:rPr>
          <w:spacing w:val="-5"/>
          <w:sz w:val="28"/>
          <w:szCs w:val="28"/>
        </w:rPr>
        <w:t>ападающий удар с передачи в прыжке</w:t>
      </w:r>
      <w:r w:rsidR="000A54AD" w:rsidRPr="0058016B">
        <w:rPr>
          <w:spacing w:val="-5"/>
          <w:sz w:val="28"/>
          <w:szCs w:val="28"/>
        </w:rPr>
        <w:t>. И</w:t>
      </w:r>
      <w:r w:rsidR="008A2CA5" w:rsidRPr="0058016B">
        <w:rPr>
          <w:spacing w:val="-5"/>
          <w:sz w:val="28"/>
          <w:szCs w:val="28"/>
        </w:rPr>
        <w:t>митация напада</w:t>
      </w:r>
      <w:r w:rsidR="008A2CA5" w:rsidRPr="0058016B">
        <w:rPr>
          <w:spacing w:val="-5"/>
          <w:sz w:val="28"/>
          <w:szCs w:val="28"/>
        </w:rPr>
        <w:softHyphen/>
      </w:r>
      <w:r w:rsidR="008A2CA5" w:rsidRPr="0058016B">
        <w:rPr>
          <w:spacing w:val="-3"/>
          <w:sz w:val="28"/>
          <w:szCs w:val="28"/>
        </w:rPr>
        <w:t xml:space="preserve">ющего удара и передача через сетку двумя руками, имитация замахов и </w:t>
      </w:r>
      <w:r w:rsidR="008A2CA5" w:rsidRPr="0058016B">
        <w:rPr>
          <w:spacing w:val="-7"/>
          <w:sz w:val="28"/>
          <w:szCs w:val="28"/>
        </w:rPr>
        <w:t>передача в прыжке через сетку в зону нападения</w:t>
      </w:r>
      <w:r w:rsidR="000A54AD" w:rsidRPr="0058016B">
        <w:rPr>
          <w:spacing w:val="-7"/>
          <w:sz w:val="28"/>
          <w:szCs w:val="28"/>
        </w:rPr>
        <w:t xml:space="preserve">. </w:t>
      </w:r>
      <w:r w:rsidR="008A2CA5" w:rsidRPr="0058016B">
        <w:rPr>
          <w:spacing w:val="-7"/>
          <w:sz w:val="28"/>
          <w:szCs w:val="28"/>
        </w:rPr>
        <w:t xml:space="preserve"> </w:t>
      </w:r>
      <w:r w:rsidR="000A54AD" w:rsidRPr="0058016B">
        <w:rPr>
          <w:spacing w:val="-7"/>
          <w:sz w:val="28"/>
          <w:szCs w:val="28"/>
        </w:rPr>
        <w:t>Н</w:t>
      </w:r>
      <w:r w:rsidR="008A2CA5" w:rsidRPr="0058016B">
        <w:rPr>
          <w:spacing w:val="-7"/>
          <w:sz w:val="28"/>
          <w:szCs w:val="28"/>
        </w:rPr>
        <w:t>ападающий удар с пере</w:t>
      </w:r>
      <w:r w:rsidR="008A2CA5" w:rsidRPr="0058016B">
        <w:rPr>
          <w:spacing w:val="-6"/>
          <w:sz w:val="28"/>
          <w:szCs w:val="28"/>
        </w:rPr>
        <w:t xml:space="preserve">водом влево с поворотом туловища влево из зон 3 и 4 с высоких и средних </w:t>
      </w:r>
      <w:r w:rsidR="008A2CA5" w:rsidRPr="0058016B">
        <w:rPr>
          <w:spacing w:val="-2"/>
          <w:sz w:val="28"/>
          <w:szCs w:val="28"/>
        </w:rPr>
        <w:t>передач</w:t>
      </w:r>
      <w:r w:rsidR="000A54AD" w:rsidRPr="0058016B">
        <w:rPr>
          <w:spacing w:val="-2"/>
          <w:sz w:val="28"/>
          <w:szCs w:val="28"/>
        </w:rPr>
        <w:t xml:space="preserve">. </w:t>
      </w:r>
      <w:r w:rsidR="008A2CA5" w:rsidRPr="0058016B">
        <w:rPr>
          <w:spacing w:val="-2"/>
          <w:sz w:val="28"/>
          <w:szCs w:val="28"/>
        </w:rPr>
        <w:t xml:space="preserve"> </w:t>
      </w:r>
      <w:r w:rsidR="000A54AD" w:rsidRPr="0058016B">
        <w:rPr>
          <w:spacing w:val="-2"/>
          <w:sz w:val="28"/>
          <w:szCs w:val="28"/>
        </w:rPr>
        <w:t>П</w:t>
      </w:r>
      <w:r w:rsidR="008A2CA5" w:rsidRPr="0058016B">
        <w:rPr>
          <w:spacing w:val="-2"/>
          <w:sz w:val="28"/>
          <w:szCs w:val="28"/>
        </w:rPr>
        <w:t>рямой нападающий удар слабейшей рукой из зон 2, 3,4 с раз</w:t>
      </w:r>
      <w:r w:rsidR="008A2CA5" w:rsidRPr="0058016B">
        <w:rPr>
          <w:spacing w:val="-2"/>
          <w:sz w:val="28"/>
          <w:szCs w:val="28"/>
        </w:rPr>
        <w:softHyphen/>
      </w:r>
      <w:r w:rsidR="008A2CA5" w:rsidRPr="0058016B">
        <w:rPr>
          <w:spacing w:val="-6"/>
          <w:sz w:val="28"/>
          <w:szCs w:val="28"/>
        </w:rPr>
        <w:t>личных передач</w:t>
      </w:r>
      <w:r w:rsidR="000A54AD" w:rsidRPr="0058016B">
        <w:rPr>
          <w:spacing w:val="-6"/>
          <w:sz w:val="28"/>
          <w:szCs w:val="28"/>
        </w:rPr>
        <w:t>.</w:t>
      </w:r>
      <w:r w:rsidR="008A2CA5" w:rsidRPr="0058016B">
        <w:rPr>
          <w:spacing w:val="-6"/>
          <w:sz w:val="28"/>
          <w:szCs w:val="28"/>
        </w:rPr>
        <w:t xml:space="preserve"> </w:t>
      </w:r>
      <w:r w:rsidR="000A54AD" w:rsidRPr="0058016B">
        <w:rPr>
          <w:spacing w:val="-6"/>
          <w:sz w:val="28"/>
          <w:szCs w:val="28"/>
        </w:rPr>
        <w:t>Б</w:t>
      </w:r>
      <w:r w:rsidR="008A2CA5" w:rsidRPr="0058016B">
        <w:rPr>
          <w:spacing w:val="-6"/>
          <w:sz w:val="28"/>
          <w:szCs w:val="28"/>
        </w:rPr>
        <w:t>оковой нападающий удар сильнейшей рукой из зон 4,</w:t>
      </w:r>
      <w:r w:rsidR="000A54AD" w:rsidRPr="0058016B">
        <w:rPr>
          <w:spacing w:val="-6"/>
          <w:sz w:val="28"/>
          <w:szCs w:val="28"/>
        </w:rPr>
        <w:t xml:space="preserve"> </w:t>
      </w:r>
      <w:r w:rsidR="008A2CA5" w:rsidRPr="0058016B">
        <w:rPr>
          <w:spacing w:val="-6"/>
          <w:sz w:val="28"/>
          <w:szCs w:val="28"/>
        </w:rPr>
        <w:t>3</w:t>
      </w:r>
      <w:r w:rsidR="000A54AD" w:rsidRPr="0058016B">
        <w:rPr>
          <w:spacing w:val="-6"/>
          <w:sz w:val="28"/>
          <w:szCs w:val="28"/>
        </w:rPr>
        <w:t>.</w:t>
      </w:r>
      <w:r w:rsidR="008A2CA5" w:rsidRPr="0058016B">
        <w:rPr>
          <w:spacing w:val="-6"/>
          <w:sz w:val="28"/>
          <w:szCs w:val="28"/>
        </w:rPr>
        <w:t xml:space="preserve"> </w:t>
      </w:r>
      <w:r w:rsidR="000A54AD" w:rsidRPr="0058016B">
        <w:rPr>
          <w:spacing w:val="-6"/>
          <w:sz w:val="28"/>
          <w:szCs w:val="28"/>
        </w:rPr>
        <w:t>Н</w:t>
      </w:r>
      <w:r w:rsidR="008A2CA5" w:rsidRPr="0058016B">
        <w:rPr>
          <w:spacing w:val="-6"/>
          <w:sz w:val="28"/>
          <w:szCs w:val="28"/>
        </w:rPr>
        <w:t>ападающий удар с переводом вправо без поворота туловища из зон 2,</w:t>
      </w:r>
      <w:r w:rsidR="000A54AD" w:rsidRPr="0058016B">
        <w:rPr>
          <w:spacing w:val="-6"/>
          <w:sz w:val="28"/>
          <w:szCs w:val="28"/>
        </w:rPr>
        <w:t xml:space="preserve"> </w:t>
      </w:r>
      <w:r w:rsidR="008A2CA5" w:rsidRPr="0058016B">
        <w:rPr>
          <w:spacing w:val="-6"/>
          <w:sz w:val="28"/>
          <w:szCs w:val="28"/>
        </w:rPr>
        <w:t>3</w:t>
      </w:r>
      <w:r w:rsidR="000A54AD" w:rsidRPr="0058016B">
        <w:rPr>
          <w:spacing w:val="-6"/>
          <w:sz w:val="28"/>
          <w:szCs w:val="28"/>
        </w:rPr>
        <w:t xml:space="preserve"> </w:t>
      </w:r>
      <w:r w:rsidR="008A2CA5" w:rsidRPr="0058016B">
        <w:rPr>
          <w:spacing w:val="-6"/>
          <w:sz w:val="28"/>
          <w:szCs w:val="28"/>
        </w:rPr>
        <w:t>,4.</w:t>
      </w:r>
    </w:p>
    <w:p w:rsidR="008A2CA5" w:rsidRPr="0058016B" w:rsidRDefault="008A2CA5" w:rsidP="005A4A03">
      <w:pPr>
        <w:shd w:val="clear" w:color="auto" w:fill="FFFFFF"/>
        <w:spacing w:line="360" w:lineRule="auto"/>
        <w:ind w:right="26"/>
        <w:rPr>
          <w:b/>
          <w:sz w:val="28"/>
          <w:szCs w:val="28"/>
        </w:rPr>
      </w:pPr>
      <w:r w:rsidRPr="0058016B">
        <w:rPr>
          <w:b/>
          <w:iCs/>
          <w:spacing w:val="1"/>
          <w:sz w:val="28"/>
          <w:szCs w:val="28"/>
        </w:rPr>
        <w:t>Техника защиты</w:t>
      </w:r>
      <w:r w:rsidR="005A4A03" w:rsidRPr="0058016B">
        <w:rPr>
          <w:b/>
          <w:iCs/>
          <w:spacing w:val="1"/>
          <w:sz w:val="28"/>
          <w:szCs w:val="28"/>
        </w:rPr>
        <w:t>.</w:t>
      </w:r>
    </w:p>
    <w:p w:rsidR="000A54AD" w:rsidRPr="0058016B" w:rsidRDefault="008A2CA5" w:rsidP="000A54AD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5"/>
          <w:sz w:val="28"/>
          <w:szCs w:val="28"/>
          <w:u w:val="single"/>
        </w:rPr>
      </w:pPr>
      <w:r w:rsidRPr="0058016B">
        <w:rPr>
          <w:spacing w:val="-5"/>
          <w:sz w:val="28"/>
          <w:szCs w:val="28"/>
          <w:u w:val="single"/>
        </w:rPr>
        <w:t>Перемещения</w:t>
      </w:r>
      <w:r w:rsidR="000A54AD" w:rsidRPr="0058016B">
        <w:rPr>
          <w:spacing w:val="-5"/>
          <w:sz w:val="28"/>
          <w:szCs w:val="28"/>
          <w:u w:val="single"/>
        </w:rPr>
        <w:t>.</w:t>
      </w:r>
    </w:p>
    <w:p w:rsidR="008A2CA5" w:rsidRPr="0058016B" w:rsidRDefault="008A2CA5" w:rsidP="000A54AD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9"/>
          <w:sz w:val="28"/>
          <w:szCs w:val="28"/>
        </w:rPr>
      </w:pPr>
      <w:r w:rsidRPr="0058016B">
        <w:rPr>
          <w:spacing w:val="-5"/>
          <w:sz w:val="28"/>
          <w:szCs w:val="28"/>
        </w:rPr>
        <w:t xml:space="preserve"> </w:t>
      </w:r>
      <w:r w:rsidR="00FC1D36" w:rsidRPr="0058016B">
        <w:rPr>
          <w:spacing w:val="-5"/>
          <w:sz w:val="28"/>
          <w:szCs w:val="28"/>
        </w:rPr>
        <w:t xml:space="preserve">  </w:t>
      </w:r>
      <w:r w:rsidR="000A54AD" w:rsidRPr="0058016B">
        <w:rPr>
          <w:spacing w:val="-5"/>
          <w:sz w:val="28"/>
          <w:szCs w:val="28"/>
        </w:rPr>
        <w:t>С</w:t>
      </w:r>
      <w:r w:rsidRPr="0058016B">
        <w:rPr>
          <w:spacing w:val="-5"/>
          <w:sz w:val="28"/>
          <w:szCs w:val="28"/>
        </w:rPr>
        <w:t>очетание способов перемещений и падений с техни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ческими приемами игры в защите</w:t>
      </w:r>
      <w:r w:rsidR="000A54AD" w:rsidRPr="0058016B">
        <w:rPr>
          <w:spacing w:val="-3"/>
          <w:sz w:val="28"/>
          <w:szCs w:val="28"/>
        </w:rPr>
        <w:t>,</w:t>
      </w:r>
      <w:r w:rsidRPr="0058016B">
        <w:rPr>
          <w:spacing w:val="-3"/>
          <w:sz w:val="28"/>
          <w:szCs w:val="28"/>
        </w:rPr>
        <w:t xml:space="preserve"> способов перемещений с прыжками, </w:t>
      </w:r>
      <w:r w:rsidRPr="0058016B">
        <w:rPr>
          <w:spacing w:val="-4"/>
          <w:sz w:val="28"/>
          <w:szCs w:val="28"/>
        </w:rPr>
        <w:t>перемещений с блокированием.</w:t>
      </w:r>
    </w:p>
    <w:p w:rsidR="000A54AD" w:rsidRPr="0058016B" w:rsidRDefault="008A2CA5" w:rsidP="000A54AD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  <w:u w:val="single"/>
        </w:rPr>
      </w:pPr>
      <w:r w:rsidRPr="0058016B">
        <w:rPr>
          <w:spacing w:val="-2"/>
          <w:sz w:val="28"/>
          <w:szCs w:val="28"/>
          <w:u w:val="single"/>
        </w:rPr>
        <w:t>Прием мяча</w:t>
      </w:r>
      <w:r w:rsidR="000A54AD" w:rsidRPr="0058016B">
        <w:rPr>
          <w:spacing w:val="-2"/>
          <w:sz w:val="28"/>
          <w:szCs w:val="28"/>
          <w:u w:val="single"/>
        </w:rPr>
        <w:t>.</w:t>
      </w:r>
      <w:r w:rsidRPr="0058016B">
        <w:rPr>
          <w:spacing w:val="-2"/>
          <w:sz w:val="28"/>
          <w:szCs w:val="28"/>
          <w:u w:val="single"/>
        </w:rPr>
        <w:t xml:space="preserve"> </w:t>
      </w:r>
    </w:p>
    <w:p w:rsidR="008A2CA5" w:rsidRPr="0058016B" w:rsidRDefault="00FC1D36" w:rsidP="006D7709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9"/>
          <w:sz w:val="24"/>
          <w:szCs w:val="24"/>
        </w:rPr>
      </w:pPr>
      <w:r w:rsidRPr="0058016B">
        <w:rPr>
          <w:spacing w:val="-2"/>
          <w:sz w:val="28"/>
          <w:szCs w:val="28"/>
        </w:rPr>
        <w:t xml:space="preserve">   </w:t>
      </w:r>
      <w:r w:rsidR="000A54AD" w:rsidRPr="0058016B">
        <w:rPr>
          <w:spacing w:val="-2"/>
          <w:sz w:val="28"/>
          <w:szCs w:val="28"/>
        </w:rPr>
        <w:t>С</w:t>
      </w:r>
      <w:r w:rsidR="008A2CA5" w:rsidRPr="0058016B">
        <w:rPr>
          <w:spacing w:val="-2"/>
          <w:sz w:val="28"/>
          <w:szCs w:val="28"/>
        </w:rPr>
        <w:t xml:space="preserve">верху двумя руками от подач и нападающих ударов </w:t>
      </w:r>
      <w:r w:rsidR="008A2CA5" w:rsidRPr="0058016B">
        <w:rPr>
          <w:spacing w:val="-4"/>
          <w:sz w:val="28"/>
          <w:szCs w:val="28"/>
        </w:rPr>
        <w:t>средней силы на точность</w:t>
      </w:r>
      <w:r w:rsidR="000A54AD" w:rsidRPr="0058016B">
        <w:rPr>
          <w:spacing w:val="-4"/>
          <w:sz w:val="28"/>
          <w:szCs w:val="28"/>
        </w:rPr>
        <w:t xml:space="preserve">. </w:t>
      </w:r>
      <w:r w:rsidR="008A2CA5" w:rsidRPr="0058016B">
        <w:rPr>
          <w:spacing w:val="-4"/>
          <w:sz w:val="28"/>
          <w:szCs w:val="28"/>
        </w:rPr>
        <w:t xml:space="preserve"> </w:t>
      </w:r>
      <w:r w:rsidR="000A54AD" w:rsidRPr="0058016B">
        <w:rPr>
          <w:spacing w:val="-4"/>
          <w:sz w:val="28"/>
          <w:szCs w:val="28"/>
        </w:rPr>
        <w:t>С</w:t>
      </w:r>
      <w:r w:rsidR="008A2CA5" w:rsidRPr="0058016B">
        <w:rPr>
          <w:spacing w:val="-4"/>
          <w:sz w:val="28"/>
          <w:szCs w:val="28"/>
        </w:rPr>
        <w:t xml:space="preserve">низу двумя руками верхних подач на задней </w:t>
      </w:r>
      <w:r w:rsidR="008A2CA5" w:rsidRPr="0058016B">
        <w:rPr>
          <w:spacing w:val="1"/>
          <w:sz w:val="28"/>
          <w:szCs w:val="28"/>
        </w:rPr>
        <w:t>линии и первая передача на точность</w:t>
      </w:r>
      <w:r w:rsidR="000A54AD" w:rsidRPr="0058016B">
        <w:rPr>
          <w:spacing w:val="1"/>
          <w:sz w:val="28"/>
          <w:szCs w:val="28"/>
        </w:rPr>
        <w:t xml:space="preserve">. </w:t>
      </w:r>
      <w:r w:rsidR="008A2CA5" w:rsidRPr="0058016B">
        <w:rPr>
          <w:spacing w:val="1"/>
          <w:sz w:val="28"/>
          <w:szCs w:val="28"/>
        </w:rPr>
        <w:t xml:space="preserve"> </w:t>
      </w:r>
      <w:r w:rsidR="000A54AD" w:rsidRPr="0058016B">
        <w:rPr>
          <w:spacing w:val="1"/>
          <w:sz w:val="28"/>
          <w:szCs w:val="28"/>
        </w:rPr>
        <w:t>П</w:t>
      </w:r>
      <w:r w:rsidR="008A2CA5" w:rsidRPr="0058016B">
        <w:rPr>
          <w:spacing w:val="1"/>
          <w:sz w:val="28"/>
          <w:szCs w:val="28"/>
        </w:rPr>
        <w:t xml:space="preserve">рием мяча снизу одной рукой </w:t>
      </w:r>
      <w:r w:rsidR="008A2CA5" w:rsidRPr="0058016B">
        <w:rPr>
          <w:spacing w:val="-3"/>
          <w:sz w:val="28"/>
          <w:szCs w:val="28"/>
        </w:rPr>
        <w:t>(правой, левой) попеременно у сетки и от сетки после перемещения.</w:t>
      </w:r>
    </w:p>
    <w:p w:rsidR="008A2CA5" w:rsidRPr="0058016B" w:rsidRDefault="008A2CA5" w:rsidP="000A54AD">
      <w:pPr>
        <w:shd w:val="clear" w:color="auto" w:fill="FFFFFF"/>
        <w:spacing w:before="144" w:line="360" w:lineRule="auto"/>
        <w:ind w:right="1"/>
        <w:rPr>
          <w:sz w:val="28"/>
          <w:szCs w:val="28"/>
        </w:rPr>
      </w:pPr>
      <w:r w:rsidRPr="0058016B">
        <w:rPr>
          <w:b/>
          <w:bCs/>
          <w:spacing w:val="-7"/>
          <w:sz w:val="28"/>
          <w:szCs w:val="28"/>
        </w:rPr>
        <w:t xml:space="preserve">Пятый  год </w:t>
      </w:r>
      <w:r w:rsidR="00551440" w:rsidRPr="0058016B">
        <w:rPr>
          <w:b/>
          <w:bCs/>
          <w:spacing w:val="-7"/>
          <w:sz w:val="28"/>
          <w:szCs w:val="28"/>
        </w:rPr>
        <w:t>обучения</w:t>
      </w:r>
      <w:r w:rsidR="005A4A03" w:rsidRPr="0058016B">
        <w:rPr>
          <w:b/>
          <w:bCs/>
          <w:spacing w:val="-7"/>
          <w:sz w:val="28"/>
          <w:szCs w:val="28"/>
        </w:rPr>
        <w:t>.</w:t>
      </w:r>
    </w:p>
    <w:p w:rsidR="008A2CA5" w:rsidRPr="0058016B" w:rsidRDefault="008A2CA5" w:rsidP="005A4A03">
      <w:pPr>
        <w:shd w:val="clear" w:color="auto" w:fill="FFFFFF"/>
        <w:spacing w:before="110" w:line="360" w:lineRule="auto"/>
        <w:ind w:left="5"/>
        <w:rPr>
          <w:b/>
          <w:sz w:val="28"/>
          <w:szCs w:val="28"/>
        </w:rPr>
      </w:pPr>
      <w:r w:rsidRPr="0058016B">
        <w:rPr>
          <w:b/>
          <w:iCs/>
          <w:spacing w:val="-5"/>
          <w:sz w:val="28"/>
          <w:szCs w:val="28"/>
        </w:rPr>
        <w:t>Техника нападения</w:t>
      </w:r>
      <w:r w:rsidR="005A4A03" w:rsidRPr="0058016B">
        <w:rPr>
          <w:b/>
          <w:iCs/>
          <w:spacing w:val="-5"/>
          <w:sz w:val="28"/>
          <w:szCs w:val="28"/>
        </w:rPr>
        <w:t>.</w:t>
      </w:r>
    </w:p>
    <w:p w:rsidR="000A54AD" w:rsidRPr="0058016B" w:rsidRDefault="008A2CA5" w:rsidP="000A54AD">
      <w:pPr>
        <w:widowControl w:val="0"/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line="360" w:lineRule="auto"/>
        <w:rPr>
          <w:spacing w:val="-2"/>
          <w:sz w:val="28"/>
          <w:szCs w:val="28"/>
          <w:u w:val="single"/>
        </w:rPr>
      </w:pPr>
      <w:r w:rsidRPr="0058016B">
        <w:rPr>
          <w:spacing w:val="-2"/>
          <w:sz w:val="28"/>
          <w:szCs w:val="28"/>
          <w:u w:val="single"/>
        </w:rPr>
        <w:t>Перемещения</w:t>
      </w:r>
      <w:r w:rsidR="000A54AD" w:rsidRPr="0058016B">
        <w:rPr>
          <w:spacing w:val="-2"/>
          <w:sz w:val="28"/>
          <w:szCs w:val="28"/>
          <w:u w:val="single"/>
        </w:rPr>
        <w:t>.</w:t>
      </w:r>
      <w:r w:rsidRPr="0058016B">
        <w:rPr>
          <w:spacing w:val="-2"/>
          <w:sz w:val="28"/>
          <w:szCs w:val="28"/>
          <w:u w:val="single"/>
        </w:rPr>
        <w:t xml:space="preserve"> </w:t>
      </w:r>
    </w:p>
    <w:p w:rsidR="008A2CA5" w:rsidRPr="0058016B" w:rsidRDefault="00551440" w:rsidP="000A54AD">
      <w:pPr>
        <w:widowControl w:val="0"/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line="360" w:lineRule="auto"/>
        <w:rPr>
          <w:spacing w:val="-19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  </w:t>
      </w:r>
      <w:r w:rsidR="000A54AD" w:rsidRPr="0058016B">
        <w:rPr>
          <w:spacing w:val="-2"/>
          <w:sz w:val="28"/>
          <w:szCs w:val="28"/>
        </w:rPr>
        <w:t>С</w:t>
      </w:r>
      <w:r w:rsidR="008A2CA5" w:rsidRPr="0058016B">
        <w:rPr>
          <w:spacing w:val="-2"/>
          <w:sz w:val="28"/>
          <w:szCs w:val="28"/>
        </w:rPr>
        <w:t>овершенствование навыков перемещения различ</w:t>
      </w:r>
      <w:r w:rsidR="008A2CA5" w:rsidRPr="0058016B">
        <w:rPr>
          <w:spacing w:val="-2"/>
          <w:sz w:val="28"/>
          <w:szCs w:val="28"/>
        </w:rPr>
        <w:softHyphen/>
        <w:t xml:space="preserve">ными способами на максимальной скорости, сочетание с остановками, </w:t>
      </w:r>
      <w:r w:rsidR="008A2CA5" w:rsidRPr="0058016B">
        <w:rPr>
          <w:spacing w:val="-6"/>
          <w:sz w:val="28"/>
          <w:szCs w:val="28"/>
        </w:rPr>
        <w:t>прыжками, ответные действия на сигналы</w:t>
      </w:r>
      <w:r w:rsidR="000A54AD" w:rsidRPr="0058016B">
        <w:rPr>
          <w:spacing w:val="-6"/>
          <w:sz w:val="28"/>
          <w:szCs w:val="28"/>
        </w:rPr>
        <w:t xml:space="preserve">. </w:t>
      </w:r>
      <w:r w:rsidR="008A2CA5" w:rsidRPr="0058016B">
        <w:rPr>
          <w:spacing w:val="-6"/>
          <w:sz w:val="28"/>
          <w:szCs w:val="28"/>
        </w:rPr>
        <w:t xml:space="preserve"> </w:t>
      </w:r>
      <w:r w:rsidR="000A54AD" w:rsidRPr="0058016B">
        <w:rPr>
          <w:spacing w:val="-6"/>
          <w:sz w:val="28"/>
          <w:szCs w:val="28"/>
        </w:rPr>
        <w:t>С</w:t>
      </w:r>
      <w:r w:rsidR="008A2CA5" w:rsidRPr="0058016B">
        <w:rPr>
          <w:spacing w:val="-6"/>
          <w:sz w:val="28"/>
          <w:szCs w:val="28"/>
        </w:rPr>
        <w:t>очетание перемещений с ими</w:t>
      </w:r>
      <w:r w:rsidR="008A2CA5" w:rsidRPr="0058016B">
        <w:rPr>
          <w:spacing w:val="-6"/>
          <w:sz w:val="28"/>
          <w:szCs w:val="28"/>
        </w:rPr>
        <w:softHyphen/>
      </w:r>
      <w:r w:rsidR="008A2CA5" w:rsidRPr="0058016B">
        <w:rPr>
          <w:spacing w:val="-3"/>
          <w:sz w:val="28"/>
          <w:szCs w:val="28"/>
        </w:rPr>
        <w:t>тацией приемов нападения.</w:t>
      </w:r>
    </w:p>
    <w:p w:rsidR="005635CF" w:rsidRPr="0058016B" w:rsidRDefault="008A2CA5" w:rsidP="005635CF">
      <w:pPr>
        <w:widowControl w:val="0"/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before="2" w:line="360" w:lineRule="auto"/>
        <w:jc w:val="both"/>
        <w:rPr>
          <w:spacing w:val="-2"/>
          <w:sz w:val="28"/>
          <w:szCs w:val="28"/>
          <w:u w:val="single"/>
        </w:rPr>
      </w:pPr>
      <w:r w:rsidRPr="0058016B">
        <w:rPr>
          <w:spacing w:val="-2"/>
          <w:sz w:val="28"/>
          <w:szCs w:val="28"/>
          <w:u w:val="single"/>
        </w:rPr>
        <w:t>Передачи мяча</w:t>
      </w:r>
      <w:r w:rsidR="005635CF" w:rsidRPr="0058016B">
        <w:rPr>
          <w:spacing w:val="-2"/>
          <w:sz w:val="28"/>
          <w:szCs w:val="28"/>
          <w:u w:val="single"/>
        </w:rPr>
        <w:t>.</w:t>
      </w:r>
    </w:p>
    <w:p w:rsidR="008A2CA5" w:rsidRPr="0058016B" w:rsidRDefault="008A2CA5" w:rsidP="005635CF">
      <w:pPr>
        <w:widowControl w:val="0"/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before="2" w:line="360" w:lineRule="auto"/>
        <w:jc w:val="both"/>
        <w:rPr>
          <w:spacing w:val="-11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</w:t>
      </w:r>
      <w:r w:rsidR="00551440" w:rsidRPr="0058016B">
        <w:rPr>
          <w:spacing w:val="-2"/>
          <w:sz w:val="28"/>
          <w:szCs w:val="28"/>
        </w:rPr>
        <w:t xml:space="preserve"> </w:t>
      </w:r>
      <w:r w:rsidR="005635CF" w:rsidRPr="0058016B">
        <w:rPr>
          <w:spacing w:val="-2"/>
          <w:sz w:val="28"/>
          <w:szCs w:val="28"/>
        </w:rPr>
        <w:t>С</w:t>
      </w:r>
      <w:r w:rsidRPr="0058016B">
        <w:rPr>
          <w:spacing w:val="-2"/>
          <w:sz w:val="28"/>
          <w:szCs w:val="28"/>
        </w:rPr>
        <w:t xml:space="preserve">верху двумя руками различные по расстоянию и </w:t>
      </w:r>
      <w:r w:rsidRPr="0058016B">
        <w:rPr>
          <w:sz w:val="28"/>
          <w:szCs w:val="28"/>
        </w:rPr>
        <w:t>высоте в пределах границ площадки</w:t>
      </w:r>
      <w:r w:rsidR="005635CF" w:rsidRPr="0058016B">
        <w:rPr>
          <w:sz w:val="28"/>
          <w:szCs w:val="28"/>
        </w:rPr>
        <w:t>.</w:t>
      </w:r>
      <w:r w:rsidRPr="0058016B">
        <w:rPr>
          <w:sz w:val="28"/>
          <w:szCs w:val="28"/>
        </w:rPr>
        <w:t xml:space="preserve"> </w:t>
      </w:r>
      <w:r w:rsidR="005635CF" w:rsidRPr="0058016B">
        <w:rPr>
          <w:sz w:val="28"/>
          <w:szCs w:val="28"/>
        </w:rPr>
        <w:t>И</w:t>
      </w:r>
      <w:r w:rsidRPr="0058016B">
        <w:rPr>
          <w:sz w:val="28"/>
          <w:szCs w:val="28"/>
        </w:rPr>
        <w:t>з глубины площадки для напа</w:t>
      </w:r>
      <w:r w:rsidRPr="0058016B">
        <w:rPr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>дающего удара, различные по высоте и расстоянию, стоя лицом или спи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ной в направлении передачи</w:t>
      </w:r>
      <w:r w:rsidR="005635CF" w:rsidRPr="0058016B">
        <w:rPr>
          <w:spacing w:val="-2"/>
          <w:sz w:val="28"/>
          <w:szCs w:val="28"/>
        </w:rPr>
        <w:t xml:space="preserve">. </w:t>
      </w:r>
      <w:r w:rsidRPr="0058016B">
        <w:rPr>
          <w:spacing w:val="-2"/>
          <w:sz w:val="28"/>
          <w:szCs w:val="28"/>
        </w:rPr>
        <w:t xml:space="preserve"> </w:t>
      </w:r>
      <w:r w:rsidR="005635CF" w:rsidRPr="0058016B">
        <w:rPr>
          <w:spacing w:val="-2"/>
          <w:sz w:val="28"/>
          <w:szCs w:val="28"/>
        </w:rPr>
        <w:t>С</w:t>
      </w:r>
      <w:r w:rsidRPr="0058016B">
        <w:rPr>
          <w:spacing w:val="-2"/>
          <w:sz w:val="28"/>
          <w:szCs w:val="28"/>
        </w:rPr>
        <w:t xml:space="preserve"> отвлекающими действиями (руками, ту</w:t>
      </w:r>
      <w:r w:rsidRPr="0058016B">
        <w:rPr>
          <w:spacing w:val="-2"/>
          <w:sz w:val="28"/>
          <w:szCs w:val="28"/>
        </w:rPr>
        <w:softHyphen/>
        <w:t>ловищем, головой)</w:t>
      </w:r>
      <w:r w:rsidR="005635CF" w:rsidRPr="0058016B">
        <w:rPr>
          <w:spacing w:val="-2"/>
          <w:sz w:val="28"/>
          <w:szCs w:val="28"/>
        </w:rPr>
        <w:t xml:space="preserve">. </w:t>
      </w:r>
      <w:r w:rsidRPr="0058016B">
        <w:rPr>
          <w:spacing w:val="-2"/>
          <w:sz w:val="28"/>
          <w:szCs w:val="28"/>
        </w:rPr>
        <w:t xml:space="preserve"> </w:t>
      </w:r>
      <w:r w:rsidR="005635CF" w:rsidRPr="0058016B">
        <w:rPr>
          <w:spacing w:val="-2"/>
          <w:sz w:val="28"/>
          <w:szCs w:val="28"/>
        </w:rPr>
        <w:t>В</w:t>
      </w:r>
      <w:r w:rsidRPr="0058016B">
        <w:rPr>
          <w:spacing w:val="-2"/>
          <w:sz w:val="28"/>
          <w:szCs w:val="28"/>
        </w:rPr>
        <w:t xml:space="preserve"> прыжке после имитации нападающего удара (от</w:t>
      </w:r>
      <w:r w:rsidRPr="0058016B">
        <w:rPr>
          <w:spacing w:val="-5"/>
          <w:sz w:val="28"/>
          <w:szCs w:val="28"/>
        </w:rPr>
        <w:t>кидка) назад в соседнюю зону</w:t>
      </w:r>
      <w:r w:rsidR="005635CF" w:rsidRPr="0058016B">
        <w:rPr>
          <w:spacing w:val="-5"/>
          <w:sz w:val="28"/>
          <w:szCs w:val="28"/>
        </w:rPr>
        <w:t xml:space="preserve">. </w:t>
      </w:r>
      <w:r w:rsidRPr="0058016B">
        <w:rPr>
          <w:spacing w:val="-5"/>
          <w:sz w:val="28"/>
          <w:szCs w:val="28"/>
        </w:rPr>
        <w:t xml:space="preserve"> </w:t>
      </w:r>
      <w:r w:rsidR="005635CF" w:rsidRPr="0058016B">
        <w:rPr>
          <w:spacing w:val="-5"/>
          <w:sz w:val="28"/>
          <w:szCs w:val="28"/>
        </w:rPr>
        <w:t xml:space="preserve">С последующим падением </w:t>
      </w:r>
      <w:r w:rsidRPr="0058016B">
        <w:rPr>
          <w:spacing w:val="-5"/>
          <w:sz w:val="28"/>
          <w:szCs w:val="28"/>
        </w:rPr>
        <w:t xml:space="preserve"> на точность из </w:t>
      </w:r>
      <w:r w:rsidRPr="0058016B">
        <w:rPr>
          <w:spacing w:val="-2"/>
          <w:sz w:val="28"/>
          <w:szCs w:val="28"/>
        </w:rPr>
        <w:t>глубины площадки к сетке.</w:t>
      </w:r>
    </w:p>
    <w:p w:rsidR="005635CF" w:rsidRPr="0058016B" w:rsidRDefault="008A2CA5" w:rsidP="005635CF">
      <w:pPr>
        <w:widowControl w:val="0"/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line="360" w:lineRule="auto"/>
        <w:rPr>
          <w:spacing w:val="-3"/>
          <w:sz w:val="28"/>
          <w:szCs w:val="28"/>
          <w:u w:val="single"/>
        </w:rPr>
      </w:pPr>
      <w:r w:rsidRPr="0058016B">
        <w:rPr>
          <w:spacing w:val="-3"/>
          <w:sz w:val="28"/>
          <w:szCs w:val="28"/>
          <w:u w:val="single"/>
        </w:rPr>
        <w:t>Подачи</w:t>
      </w:r>
      <w:r w:rsidR="005635CF" w:rsidRPr="0058016B">
        <w:rPr>
          <w:spacing w:val="-3"/>
          <w:sz w:val="28"/>
          <w:szCs w:val="28"/>
          <w:u w:val="single"/>
        </w:rPr>
        <w:t>.</w:t>
      </w:r>
    </w:p>
    <w:p w:rsidR="008A2CA5" w:rsidRPr="0058016B" w:rsidRDefault="008A2CA5" w:rsidP="005635CF">
      <w:pPr>
        <w:widowControl w:val="0"/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line="360" w:lineRule="auto"/>
        <w:rPr>
          <w:spacing w:val="-14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</w:t>
      </w:r>
      <w:r w:rsidR="00551440" w:rsidRPr="0058016B">
        <w:rPr>
          <w:spacing w:val="-3"/>
          <w:sz w:val="28"/>
          <w:szCs w:val="28"/>
        </w:rPr>
        <w:t xml:space="preserve">   </w:t>
      </w:r>
      <w:r w:rsidR="005635CF" w:rsidRPr="0058016B">
        <w:rPr>
          <w:spacing w:val="-3"/>
          <w:sz w:val="28"/>
          <w:szCs w:val="28"/>
        </w:rPr>
        <w:t>В</w:t>
      </w:r>
      <w:r w:rsidRPr="0058016B">
        <w:rPr>
          <w:spacing w:val="-3"/>
          <w:sz w:val="28"/>
          <w:szCs w:val="28"/>
        </w:rPr>
        <w:t>ерхняя прямая в дальние и ближние зоны</w:t>
      </w:r>
      <w:r w:rsidR="005635CF" w:rsidRPr="0058016B">
        <w:rPr>
          <w:spacing w:val="-3"/>
          <w:sz w:val="28"/>
          <w:szCs w:val="28"/>
        </w:rPr>
        <w:t>.</w:t>
      </w:r>
      <w:r w:rsidRPr="0058016B">
        <w:rPr>
          <w:spacing w:val="-3"/>
          <w:sz w:val="28"/>
          <w:szCs w:val="28"/>
        </w:rPr>
        <w:t xml:space="preserve"> </w:t>
      </w:r>
      <w:r w:rsidR="005635CF" w:rsidRPr="0058016B">
        <w:rPr>
          <w:spacing w:val="-3"/>
          <w:sz w:val="28"/>
          <w:szCs w:val="28"/>
        </w:rPr>
        <w:t>Б</w:t>
      </w:r>
      <w:r w:rsidRPr="0058016B">
        <w:rPr>
          <w:spacing w:val="-3"/>
          <w:sz w:val="28"/>
          <w:szCs w:val="28"/>
        </w:rPr>
        <w:t>оковая пода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1"/>
          <w:sz w:val="28"/>
          <w:szCs w:val="28"/>
        </w:rPr>
        <w:t>ча, подряд 20 попыток</w:t>
      </w:r>
      <w:r w:rsidR="005635CF" w:rsidRPr="0058016B">
        <w:rPr>
          <w:spacing w:val="-1"/>
          <w:sz w:val="28"/>
          <w:szCs w:val="28"/>
        </w:rPr>
        <w:t xml:space="preserve">. </w:t>
      </w:r>
      <w:r w:rsidRPr="0058016B">
        <w:rPr>
          <w:spacing w:val="-1"/>
          <w:sz w:val="28"/>
          <w:szCs w:val="28"/>
        </w:rPr>
        <w:t xml:space="preserve"> </w:t>
      </w:r>
      <w:r w:rsidR="005635CF" w:rsidRPr="0058016B">
        <w:rPr>
          <w:spacing w:val="-1"/>
          <w:sz w:val="28"/>
          <w:szCs w:val="28"/>
        </w:rPr>
        <w:t>В</w:t>
      </w:r>
      <w:r w:rsidRPr="0058016B">
        <w:rPr>
          <w:spacing w:val="-1"/>
          <w:sz w:val="28"/>
          <w:szCs w:val="28"/>
        </w:rPr>
        <w:t xml:space="preserve"> две продольные зоны 6-3, 1-2, на силу и точ</w:t>
      </w:r>
      <w:r w:rsidRPr="0058016B">
        <w:rPr>
          <w:spacing w:val="-1"/>
          <w:sz w:val="28"/>
          <w:szCs w:val="28"/>
        </w:rPr>
        <w:softHyphen/>
        <w:t>ность</w:t>
      </w:r>
      <w:r w:rsidR="005635CF" w:rsidRPr="0058016B">
        <w:rPr>
          <w:spacing w:val="-1"/>
          <w:sz w:val="28"/>
          <w:szCs w:val="28"/>
        </w:rPr>
        <w:t xml:space="preserve">. </w:t>
      </w:r>
      <w:r w:rsidRPr="0058016B">
        <w:rPr>
          <w:spacing w:val="-1"/>
          <w:sz w:val="28"/>
          <w:szCs w:val="28"/>
        </w:rPr>
        <w:t xml:space="preserve"> </w:t>
      </w:r>
      <w:r w:rsidR="005635CF" w:rsidRPr="0058016B">
        <w:rPr>
          <w:spacing w:val="-1"/>
          <w:sz w:val="28"/>
          <w:szCs w:val="28"/>
        </w:rPr>
        <w:t>П</w:t>
      </w:r>
      <w:r w:rsidRPr="0058016B">
        <w:rPr>
          <w:spacing w:val="-1"/>
          <w:sz w:val="28"/>
          <w:szCs w:val="28"/>
        </w:rPr>
        <w:t>ланирующая подача</w:t>
      </w:r>
      <w:r w:rsidR="005635CF" w:rsidRPr="0058016B">
        <w:rPr>
          <w:spacing w:val="-1"/>
          <w:sz w:val="28"/>
          <w:szCs w:val="28"/>
        </w:rPr>
        <w:t>.</w:t>
      </w:r>
      <w:r w:rsidRPr="0058016B">
        <w:rPr>
          <w:spacing w:val="-1"/>
          <w:sz w:val="28"/>
          <w:szCs w:val="28"/>
        </w:rPr>
        <w:t xml:space="preserve"> </w:t>
      </w:r>
      <w:r w:rsidR="005635CF" w:rsidRPr="0058016B">
        <w:rPr>
          <w:spacing w:val="-1"/>
          <w:sz w:val="28"/>
          <w:szCs w:val="28"/>
        </w:rPr>
        <w:t>С</w:t>
      </w:r>
      <w:r w:rsidRPr="0058016B">
        <w:rPr>
          <w:spacing w:val="-1"/>
          <w:sz w:val="28"/>
          <w:szCs w:val="28"/>
        </w:rPr>
        <w:t>оревнование на большее количество вы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полненных правильно подач</w:t>
      </w:r>
      <w:r w:rsidR="005635CF" w:rsidRPr="0058016B">
        <w:rPr>
          <w:spacing w:val="-2"/>
          <w:sz w:val="28"/>
          <w:szCs w:val="28"/>
        </w:rPr>
        <w:t xml:space="preserve">. </w:t>
      </w:r>
      <w:r w:rsidRPr="0058016B">
        <w:rPr>
          <w:spacing w:val="-2"/>
          <w:sz w:val="28"/>
          <w:szCs w:val="28"/>
        </w:rPr>
        <w:t xml:space="preserve"> </w:t>
      </w:r>
      <w:r w:rsidR="005635CF" w:rsidRPr="0058016B">
        <w:rPr>
          <w:spacing w:val="-2"/>
          <w:sz w:val="28"/>
          <w:szCs w:val="28"/>
        </w:rPr>
        <w:t>Ч</w:t>
      </w:r>
      <w:r w:rsidRPr="0058016B">
        <w:rPr>
          <w:spacing w:val="-2"/>
          <w:sz w:val="28"/>
          <w:szCs w:val="28"/>
        </w:rPr>
        <w:t>ередование способов подач при модели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>ровании сложных условий (на фоне утомления и т.п.)</w:t>
      </w:r>
      <w:r w:rsidR="005635CF" w:rsidRPr="0058016B">
        <w:rPr>
          <w:spacing w:val="-5"/>
          <w:sz w:val="28"/>
          <w:szCs w:val="28"/>
        </w:rPr>
        <w:t xml:space="preserve">. </w:t>
      </w:r>
      <w:r w:rsidRPr="0058016B">
        <w:rPr>
          <w:spacing w:val="-5"/>
          <w:sz w:val="28"/>
          <w:szCs w:val="28"/>
        </w:rPr>
        <w:t xml:space="preserve"> </w:t>
      </w:r>
      <w:r w:rsidR="005635CF" w:rsidRPr="0058016B">
        <w:rPr>
          <w:spacing w:val="-5"/>
          <w:sz w:val="28"/>
          <w:szCs w:val="28"/>
        </w:rPr>
        <w:t>Ч</w:t>
      </w:r>
      <w:r w:rsidRPr="0058016B">
        <w:rPr>
          <w:spacing w:val="-5"/>
          <w:sz w:val="28"/>
          <w:szCs w:val="28"/>
        </w:rPr>
        <w:t xml:space="preserve">ередование подач </w:t>
      </w:r>
      <w:r w:rsidRPr="0058016B">
        <w:rPr>
          <w:spacing w:val="-3"/>
          <w:sz w:val="28"/>
          <w:szCs w:val="28"/>
        </w:rPr>
        <w:t>на силу и нацеленных.</w:t>
      </w:r>
    </w:p>
    <w:p w:rsidR="005635CF" w:rsidRPr="0058016B" w:rsidRDefault="008A2CA5" w:rsidP="008A2CA5">
      <w:pPr>
        <w:shd w:val="clear" w:color="auto" w:fill="FFFFFF"/>
        <w:spacing w:line="360" w:lineRule="auto"/>
        <w:ind w:right="22"/>
        <w:jc w:val="both"/>
        <w:rPr>
          <w:spacing w:val="-3"/>
          <w:sz w:val="28"/>
          <w:szCs w:val="28"/>
          <w:u w:val="single"/>
        </w:rPr>
      </w:pPr>
      <w:r w:rsidRPr="0058016B">
        <w:rPr>
          <w:spacing w:val="-3"/>
          <w:sz w:val="28"/>
          <w:szCs w:val="28"/>
          <w:u w:val="single"/>
        </w:rPr>
        <w:t>Нападающие удары</w:t>
      </w:r>
      <w:r w:rsidR="005635CF" w:rsidRPr="0058016B">
        <w:rPr>
          <w:spacing w:val="-3"/>
          <w:sz w:val="28"/>
          <w:szCs w:val="28"/>
          <w:u w:val="single"/>
        </w:rPr>
        <w:t>.</w:t>
      </w:r>
    </w:p>
    <w:p w:rsidR="005A4A03" w:rsidRPr="0058016B" w:rsidRDefault="008A2CA5" w:rsidP="006D7709">
      <w:pPr>
        <w:shd w:val="clear" w:color="auto" w:fill="FFFFFF"/>
        <w:spacing w:line="360" w:lineRule="auto"/>
        <w:ind w:right="22"/>
        <w:jc w:val="both"/>
        <w:rPr>
          <w:b/>
          <w:iCs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</w:t>
      </w:r>
      <w:r w:rsidR="00551440" w:rsidRPr="0058016B">
        <w:rPr>
          <w:spacing w:val="-3"/>
          <w:sz w:val="28"/>
          <w:szCs w:val="28"/>
        </w:rPr>
        <w:t xml:space="preserve">   </w:t>
      </w:r>
      <w:r w:rsidR="005635CF" w:rsidRPr="0058016B">
        <w:rPr>
          <w:spacing w:val="-3"/>
          <w:sz w:val="28"/>
          <w:szCs w:val="28"/>
        </w:rPr>
        <w:t>П</w:t>
      </w:r>
      <w:r w:rsidRPr="0058016B">
        <w:rPr>
          <w:spacing w:val="-3"/>
          <w:sz w:val="28"/>
          <w:szCs w:val="28"/>
        </w:rPr>
        <w:t>рямой нападающий удар (по ходу) сильней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шей рукой из зон 4, 3, 2 с различных передач по расстоянию (короткие, средние, длинные) и высоте (низкие, средние, высокие)</w:t>
      </w:r>
      <w:r w:rsidR="005635CF" w:rsidRPr="0058016B">
        <w:rPr>
          <w:spacing w:val="-2"/>
          <w:sz w:val="28"/>
          <w:szCs w:val="28"/>
        </w:rPr>
        <w:t xml:space="preserve">, </w:t>
      </w:r>
      <w:r w:rsidRPr="0058016B">
        <w:rPr>
          <w:spacing w:val="-2"/>
          <w:sz w:val="28"/>
          <w:szCs w:val="28"/>
        </w:rPr>
        <w:t xml:space="preserve"> с удаленных от </w:t>
      </w:r>
      <w:r w:rsidRPr="0058016B">
        <w:rPr>
          <w:spacing w:val="-4"/>
          <w:sz w:val="28"/>
          <w:szCs w:val="28"/>
        </w:rPr>
        <w:t>сетки передач, с передачи в прыжке назад (за голову), с передач с после</w:t>
      </w:r>
      <w:r w:rsidRPr="0058016B">
        <w:rPr>
          <w:spacing w:val="-4"/>
          <w:sz w:val="28"/>
          <w:szCs w:val="28"/>
        </w:rPr>
        <w:softHyphen/>
        <w:t>дующим падением</w:t>
      </w:r>
      <w:r w:rsidR="005635CF" w:rsidRPr="0058016B">
        <w:rPr>
          <w:spacing w:val="-4"/>
          <w:sz w:val="28"/>
          <w:szCs w:val="28"/>
        </w:rPr>
        <w:t xml:space="preserve">. </w:t>
      </w:r>
      <w:r w:rsidRPr="0058016B">
        <w:rPr>
          <w:spacing w:val="-4"/>
          <w:sz w:val="28"/>
          <w:szCs w:val="28"/>
        </w:rPr>
        <w:t xml:space="preserve"> </w:t>
      </w:r>
      <w:r w:rsidR="005635CF" w:rsidRPr="0058016B">
        <w:rPr>
          <w:spacing w:val="-4"/>
          <w:sz w:val="28"/>
          <w:szCs w:val="28"/>
        </w:rPr>
        <w:t>И</w:t>
      </w:r>
      <w:r w:rsidRPr="0058016B">
        <w:rPr>
          <w:spacing w:val="-4"/>
          <w:sz w:val="28"/>
          <w:szCs w:val="28"/>
        </w:rPr>
        <w:t>митация нападающего удара и передача через сетку</w:t>
      </w:r>
      <w:r w:rsidR="005635CF" w:rsidRPr="0058016B">
        <w:rPr>
          <w:spacing w:val="-4"/>
          <w:sz w:val="28"/>
          <w:szCs w:val="28"/>
        </w:rPr>
        <w:t xml:space="preserve"> </w:t>
      </w:r>
      <w:r w:rsidRPr="0058016B">
        <w:rPr>
          <w:spacing w:val="-5"/>
          <w:sz w:val="28"/>
          <w:szCs w:val="28"/>
        </w:rPr>
        <w:t>(скидка) двумя руками и одной</w:t>
      </w:r>
      <w:r w:rsidR="005635CF" w:rsidRPr="0058016B">
        <w:rPr>
          <w:spacing w:val="-5"/>
          <w:sz w:val="28"/>
          <w:szCs w:val="28"/>
        </w:rPr>
        <w:t xml:space="preserve">. </w:t>
      </w:r>
      <w:r w:rsidRPr="0058016B">
        <w:rPr>
          <w:spacing w:val="-5"/>
          <w:sz w:val="28"/>
          <w:szCs w:val="28"/>
        </w:rPr>
        <w:t xml:space="preserve"> </w:t>
      </w:r>
      <w:r w:rsidR="005635CF" w:rsidRPr="0058016B">
        <w:rPr>
          <w:spacing w:val="-5"/>
          <w:sz w:val="28"/>
          <w:szCs w:val="28"/>
        </w:rPr>
        <w:t>Н</w:t>
      </w:r>
      <w:r w:rsidRPr="0058016B">
        <w:rPr>
          <w:spacing w:val="-5"/>
          <w:sz w:val="28"/>
          <w:szCs w:val="28"/>
        </w:rPr>
        <w:t>ападающий удар с переводом с поворо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z w:val="28"/>
          <w:szCs w:val="28"/>
        </w:rPr>
        <w:t>том туловища в ту же сторону</w:t>
      </w:r>
      <w:r w:rsidR="005635CF" w:rsidRPr="0058016B">
        <w:rPr>
          <w:sz w:val="28"/>
          <w:szCs w:val="28"/>
        </w:rPr>
        <w:t>.</w:t>
      </w:r>
      <w:r w:rsidRPr="0058016B">
        <w:rPr>
          <w:sz w:val="28"/>
          <w:szCs w:val="28"/>
        </w:rPr>
        <w:t xml:space="preserve"> </w:t>
      </w:r>
      <w:r w:rsidR="005635CF" w:rsidRPr="0058016B">
        <w:rPr>
          <w:sz w:val="28"/>
          <w:szCs w:val="28"/>
        </w:rPr>
        <w:t>У</w:t>
      </w:r>
      <w:r w:rsidRPr="0058016B">
        <w:rPr>
          <w:sz w:val="28"/>
          <w:szCs w:val="28"/>
        </w:rPr>
        <w:t>дар слабейшей рукой</w:t>
      </w:r>
      <w:r w:rsidR="005635CF" w:rsidRPr="0058016B">
        <w:rPr>
          <w:sz w:val="28"/>
          <w:szCs w:val="28"/>
        </w:rPr>
        <w:t xml:space="preserve">. </w:t>
      </w:r>
      <w:r w:rsidRPr="0058016B">
        <w:rPr>
          <w:sz w:val="28"/>
          <w:szCs w:val="28"/>
        </w:rPr>
        <w:t xml:space="preserve"> </w:t>
      </w:r>
      <w:r w:rsidR="005635CF" w:rsidRPr="0058016B">
        <w:rPr>
          <w:sz w:val="28"/>
          <w:szCs w:val="28"/>
        </w:rPr>
        <w:t>У</w:t>
      </w:r>
      <w:r w:rsidRPr="0058016B">
        <w:rPr>
          <w:sz w:val="28"/>
          <w:szCs w:val="28"/>
        </w:rPr>
        <w:t xml:space="preserve">дар с передач </w:t>
      </w:r>
      <w:r w:rsidRPr="0058016B">
        <w:rPr>
          <w:spacing w:val="-1"/>
          <w:sz w:val="28"/>
          <w:szCs w:val="28"/>
        </w:rPr>
        <w:t>назад (за голову), с удаленных от сетки передач</w:t>
      </w:r>
      <w:r w:rsidR="005635CF" w:rsidRPr="0058016B">
        <w:rPr>
          <w:spacing w:val="-1"/>
          <w:sz w:val="28"/>
          <w:szCs w:val="28"/>
        </w:rPr>
        <w:t xml:space="preserve">. </w:t>
      </w:r>
      <w:r w:rsidRPr="0058016B">
        <w:rPr>
          <w:spacing w:val="-1"/>
          <w:sz w:val="28"/>
          <w:szCs w:val="28"/>
        </w:rPr>
        <w:t xml:space="preserve"> </w:t>
      </w:r>
      <w:r w:rsidR="005635CF" w:rsidRPr="0058016B">
        <w:rPr>
          <w:spacing w:val="-1"/>
          <w:sz w:val="28"/>
          <w:szCs w:val="28"/>
        </w:rPr>
        <w:t>Б</w:t>
      </w:r>
      <w:r w:rsidRPr="0058016B">
        <w:rPr>
          <w:spacing w:val="-1"/>
          <w:sz w:val="28"/>
          <w:szCs w:val="28"/>
        </w:rPr>
        <w:t xml:space="preserve">оковой нападающий </w:t>
      </w:r>
      <w:r w:rsidRPr="0058016B">
        <w:rPr>
          <w:spacing w:val="-3"/>
          <w:sz w:val="28"/>
          <w:szCs w:val="28"/>
        </w:rPr>
        <w:t xml:space="preserve">удар сильнейшей рукой с различных передач по расстоянию и высоте, с </w:t>
      </w:r>
      <w:r w:rsidRPr="0058016B">
        <w:rPr>
          <w:spacing w:val="-1"/>
          <w:sz w:val="28"/>
          <w:szCs w:val="28"/>
        </w:rPr>
        <w:t>удаленных от сетки передач</w:t>
      </w:r>
      <w:r w:rsidR="005635CF" w:rsidRPr="0058016B">
        <w:rPr>
          <w:spacing w:val="-1"/>
          <w:sz w:val="28"/>
          <w:szCs w:val="28"/>
        </w:rPr>
        <w:t xml:space="preserve">. </w:t>
      </w:r>
      <w:r w:rsidRPr="0058016B">
        <w:rPr>
          <w:spacing w:val="-1"/>
          <w:sz w:val="28"/>
          <w:szCs w:val="28"/>
        </w:rPr>
        <w:t xml:space="preserve"> </w:t>
      </w:r>
      <w:r w:rsidR="005635CF" w:rsidRPr="0058016B">
        <w:rPr>
          <w:spacing w:val="-1"/>
          <w:sz w:val="28"/>
          <w:szCs w:val="28"/>
        </w:rPr>
        <w:t>Н</w:t>
      </w:r>
      <w:r w:rsidRPr="0058016B">
        <w:rPr>
          <w:spacing w:val="-1"/>
          <w:sz w:val="28"/>
          <w:szCs w:val="28"/>
        </w:rPr>
        <w:t xml:space="preserve">ападающий удар с переводом влево без </w:t>
      </w:r>
      <w:r w:rsidRPr="0058016B">
        <w:rPr>
          <w:spacing w:val="-2"/>
          <w:sz w:val="28"/>
          <w:szCs w:val="28"/>
        </w:rPr>
        <w:t>поворота туловища из зон 3,4, 2</w:t>
      </w:r>
      <w:r w:rsidR="005635CF" w:rsidRPr="0058016B">
        <w:rPr>
          <w:spacing w:val="-2"/>
          <w:sz w:val="28"/>
          <w:szCs w:val="28"/>
        </w:rPr>
        <w:t xml:space="preserve">. </w:t>
      </w:r>
      <w:r w:rsidRPr="0058016B">
        <w:rPr>
          <w:spacing w:val="-2"/>
          <w:sz w:val="28"/>
          <w:szCs w:val="28"/>
        </w:rPr>
        <w:t xml:space="preserve"> </w:t>
      </w:r>
      <w:r w:rsidR="005635CF" w:rsidRPr="0058016B">
        <w:rPr>
          <w:spacing w:val="-2"/>
          <w:sz w:val="28"/>
          <w:szCs w:val="28"/>
        </w:rPr>
        <w:t>Н</w:t>
      </w:r>
      <w:r w:rsidRPr="0058016B">
        <w:rPr>
          <w:spacing w:val="-2"/>
          <w:sz w:val="28"/>
          <w:szCs w:val="28"/>
        </w:rPr>
        <w:t xml:space="preserve">ападающие удары с задней линии из </w:t>
      </w:r>
      <w:r w:rsidRPr="0058016B">
        <w:rPr>
          <w:spacing w:val="-1"/>
          <w:sz w:val="28"/>
          <w:szCs w:val="28"/>
        </w:rPr>
        <w:t>зон 6,1,5</w:t>
      </w:r>
      <w:r w:rsidR="005635CF" w:rsidRPr="0058016B">
        <w:rPr>
          <w:spacing w:val="-1"/>
          <w:sz w:val="28"/>
          <w:szCs w:val="28"/>
        </w:rPr>
        <w:t xml:space="preserve">. </w:t>
      </w:r>
      <w:r w:rsidRPr="0058016B">
        <w:rPr>
          <w:spacing w:val="-1"/>
          <w:sz w:val="28"/>
          <w:szCs w:val="28"/>
        </w:rPr>
        <w:t xml:space="preserve"> </w:t>
      </w:r>
      <w:r w:rsidR="005635CF" w:rsidRPr="0058016B">
        <w:rPr>
          <w:spacing w:val="-1"/>
          <w:sz w:val="28"/>
          <w:szCs w:val="28"/>
        </w:rPr>
        <w:t>Н</w:t>
      </w:r>
      <w:r w:rsidRPr="0058016B">
        <w:rPr>
          <w:spacing w:val="-1"/>
          <w:sz w:val="28"/>
          <w:szCs w:val="28"/>
        </w:rPr>
        <w:t>ападающие удары из-за линии нападения с передачи парал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лельно линии нападения; из зоны нападения (от сетки).</w:t>
      </w:r>
    </w:p>
    <w:p w:rsidR="008A2CA5" w:rsidRPr="0058016B" w:rsidRDefault="008A2CA5" w:rsidP="005A4A03">
      <w:pPr>
        <w:shd w:val="clear" w:color="auto" w:fill="FFFFFF"/>
        <w:spacing w:before="2" w:line="360" w:lineRule="auto"/>
        <w:ind w:left="5"/>
        <w:rPr>
          <w:b/>
          <w:sz w:val="28"/>
          <w:szCs w:val="28"/>
        </w:rPr>
      </w:pPr>
      <w:r w:rsidRPr="0058016B">
        <w:rPr>
          <w:b/>
          <w:iCs/>
          <w:sz w:val="28"/>
          <w:szCs w:val="28"/>
        </w:rPr>
        <w:t>Техника защиты</w:t>
      </w:r>
      <w:r w:rsidR="005A4A03" w:rsidRPr="0058016B">
        <w:rPr>
          <w:b/>
          <w:iCs/>
          <w:sz w:val="28"/>
          <w:szCs w:val="28"/>
        </w:rPr>
        <w:t>.</w:t>
      </w:r>
    </w:p>
    <w:p w:rsidR="005635CF" w:rsidRPr="0058016B" w:rsidRDefault="008A2CA5" w:rsidP="005B7AD8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before="2" w:line="360" w:lineRule="auto"/>
        <w:jc w:val="both"/>
        <w:rPr>
          <w:spacing w:val="-5"/>
          <w:sz w:val="28"/>
          <w:szCs w:val="28"/>
          <w:u w:val="single"/>
        </w:rPr>
      </w:pPr>
      <w:r w:rsidRPr="0058016B">
        <w:rPr>
          <w:spacing w:val="-5"/>
          <w:sz w:val="28"/>
          <w:szCs w:val="28"/>
          <w:u w:val="single"/>
        </w:rPr>
        <w:t>Перемещения</w:t>
      </w:r>
      <w:r w:rsidR="005635CF" w:rsidRPr="0058016B">
        <w:rPr>
          <w:spacing w:val="-5"/>
          <w:sz w:val="28"/>
          <w:szCs w:val="28"/>
          <w:u w:val="single"/>
        </w:rPr>
        <w:t>.</w:t>
      </w:r>
      <w:r w:rsidRPr="0058016B">
        <w:rPr>
          <w:spacing w:val="-5"/>
          <w:sz w:val="28"/>
          <w:szCs w:val="28"/>
          <w:u w:val="single"/>
        </w:rPr>
        <w:t xml:space="preserve"> </w:t>
      </w:r>
    </w:p>
    <w:p w:rsidR="008A2CA5" w:rsidRPr="0058016B" w:rsidRDefault="00551440" w:rsidP="005B7AD8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before="2" w:line="360" w:lineRule="auto"/>
        <w:jc w:val="both"/>
        <w:rPr>
          <w:spacing w:val="-25"/>
          <w:sz w:val="28"/>
          <w:szCs w:val="28"/>
        </w:rPr>
      </w:pPr>
      <w:r w:rsidRPr="0058016B">
        <w:rPr>
          <w:spacing w:val="-5"/>
          <w:sz w:val="28"/>
          <w:szCs w:val="28"/>
        </w:rPr>
        <w:t xml:space="preserve">   </w:t>
      </w:r>
      <w:r w:rsidR="005635CF" w:rsidRPr="0058016B">
        <w:rPr>
          <w:spacing w:val="-5"/>
          <w:sz w:val="28"/>
          <w:szCs w:val="28"/>
        </w:rPr>
        <w:t>С</w:t>
      </w:r>
      <w:r w:rsidR="008A2CA5" w:rsidRPr="0058016B">
        <w:rPr>
          <w:spacing w:val="-5"/>
          <w:sz w:val="28"/>
          <w:szCs w:val="28"/>
        </w:rPr>
        <w:t xml:space="preserve">очетание стоек, способов перемещений и падений с </w:t>
      </w:r>
      <w:r w:rsidR="008A2CA5" w:rsidRPr="0058016B">
        <w:rPr>
          <w:spacing w:val="-6"/>
          <w:sz w:val="28"/>
          <w:szCs w:val="28"/>
        </w:rPr>
        <w:t>техническими приемами игры в защите</w:t>
      </w:r>
      <w:r w:rsidR="005635CF" w:rsidRPr="0058016B">
        <w:rPr>
          <w:spacing w:val="-6"/>
          <w:sz w:val="28"/>
          <w:szCs w:val="28"/>
        </w:rPr>
        <w:t>.</w:t>
      </w:r>
      <w:r w:rsidR="008A2CA5" w:rsidRPr="0058016B">
        <w:rPr>
          <w:spacing w:val="-6"/>
          <w:sz w:val="28"/>
          <w:szCs w:val="28"/>
        </w:rPr>
        <w:t xml:space="preserve"> </w:t>
      </w:r>
      <w:r w:rsidR="005635CF" w:rsidRPr="0058016B">
        <w:rPr>
          <w:spacing w:val="-6"/>
          <w:sz w:val="28"/>
          <w:szCs w:val="28"/>
        </w:rPr>
        <w:t>С</w:t>
      </w:r>
      <w:r w:rsidR="008A2CA5" w:rsidRPr="0058016B">
        <w:rPr>
          <w:spacing w:val="-6"/>
          <w:sz w:val="28"/>
          <w:szCs w:val="28"/>
        </w:rPr>
        <w:t xml:space="preserve">очетание способов перемещений </w:t>
      </w:r>
      <w:r w:rsidR="008A2CA5" w:rsidRPr="0058016B">
        <w:rPr>
          <w:spacing w:val="-5"/>
          <w:sz w:val="28"/>
          <w:szCs w:val="28"/>
        </w:rPr>
        <w:t>с прыжками, перемещений с блокированием (одиночным и групповым).</w:t>
      </w:r>
    </w:p>
    <w:p w:rsidR="005635CF" w:rsidRPr="0058016B" w:rsidRDefault="008A2CA5" w:rsidP="005B7AD8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  <w:u w:val="single"/>
        </w:rPr>
      </w:pPr>
      <w:r w:rsidRPr="0058016B">
        <w:rPr>
          <w:spacing w:val="-4"/>
          <w:sz w:val="28"/>
          <w:szCs w:val="28"/>
          <w:u w:val="single"/>
        </w:rPr>
        <w:t>Прием мяча</w:t>
      </w:r>
      <w:r w:rsidR="005635CF" w:rsidRPr="0058016B">
        <w:rPr>
          <w:spacing w:val="-4"/>
          <w:sz w:val="28"/>
          <w:szCs w:val="28"/>
          <w:u w:val="single"/>
        </w:rPr>
        <w:t>.</w:t>
      </w:r>
      <w:r w:rsidRPr="0058016B">
        <w:rPr>
          <w:spacing w:val="-4"/>
          <w:sz w:val="28"/>
          <w:szCs w:val="28"/>
          <w:u w:val="single"/>
        </w:rPr>
        <w:t xml:space="preserve"> </w:t>
      </w:r>
    </w:p>
    <w:p w:rsidR="008A2CA5" w:rsidRPr="0058016B" w:rsidRDefault="00551440" w:rsidP="005B7AD8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5"/>
          <w:sz w:val="28"/>
          <w:szCs w:val="28"/>
        </w:rPr>
      </w:pPr>
      <w:r w:rsidRPr="0058016B">
        <w:rPr>
          <w:spacing w:val="-4"/>
          <w:sz w:val="28"/>
          <w:szCs w:val="28"/>
        </w:rPr>
        <w:t xml:space="preserve">    </w:t>
      </w:r>
      <w:r w:rsidR="005635CF" w:rsidRPr="0058016B">
        <w:rPr>
          <w:spacing w:val="-4"/>
          <w:sz w:val="28"/>
          <w:szCs w:val="28"/>
        </w:rPr>
        <w:t>С</w:t>
      </w:r>
      <w:r w:rsidR="008A2CA5" w:rsidRPr="0058016B">
        <w:rPr>
          <w:spacing w:val="-4"/>
          <w:sz w:val="28"/>
          <w:szCs w:val="28"/>
        </w:rPr>
        <w:t>верху и снизу двумя руками: отбивание мяча сомкну</w:t>
      </w:r>
      <w:r w:rsidR="008A2CA5" w:rsidRPr="0058016B">
        <w:rPr>
          <w:spacing w:val="-4"/>
          <w:sz w:val="28"/>
          <w:szCs w:val="28"/>
        </w:rPr>
        <w:softHyphen/>
      </w:r>
      <w:r w:rsidR="008A2CA5" w:rsidRPr="0058016B">
        <w:rPr>
          <w:spacing w:val="-6"/>
          <w:sz w:val="28"/>
          <w:szCs w:val="28"/>
        </w:rPr>
        <w:t>тыми кистями над годовой с последующим падением и перекатом на спи</w:t>
      </w:r>
      <w:r w:rsidR="008A2CA5" w:rsidRPr="0058016B">
        <w:rPr>
          <w:spacing w:val="-6"/>
          <w:sz w:val="28"/>
          <w:szCs w:val="28"/>
        </w:rPr>
        <w:softHyphen/>
      </w:r>
      <w:r w:rsidR="008A2CA5" w:rsidRPr="0058016B">
        <w:rPr>
          <w:sz w:val="28"/>
          <w:szCs w:val="28"/>
        </w:rPr>
        <w:t>ну</w:t>
      </w:r>
      <w:r w:rsidR="005635CF" w:rsidRPr="0058016B">
        <w:rPr>
          <w:sz w:val="28"/>
          <w:szCs w:val="28"/>
        </w:rPr>
        <w:t xml:space="preserve">. </w:t>
      </w:r>
      <w:r w:rsidR="008A2CA5" w:rsidRPr="0058016B">
        <w:rPr>
          <w:sz w:val="28"/>
          <w:szCs w:val="28"/>
        </w:rPr>
        <w:t xml:space="preserve"> </w:t>
      </w:r>
      <w:r w:rsidR="005635CF" w:rsidRPr="0058016B">
        <w:rPr>
          <w:sz w:val="28"/>
          <w:szCs w:val="28"/>
        </w:rPr>
        <w:t>П</w:t>
      </w:r>
      <w:r w:rsidR="008A2CA5" w:rsidRPr="0058016B">
        <w:rPr>
          <w:sz w:val="28"/>
          <w:szCs w:val="28"/>
        </w:rPr>
        <w:t xml:space="preserve">рием мяча сверху и снизу двумя руками с падением в сторону на </w:t>
      </w:r>
      <w:r w:rsidR="008A2CA5" w:rsidRPr="0058016B">
        <w:rPr>
          <w:spacing w:val="-5"/>
          <w:sz w:val="28"/>
          <w:szCs w:val="28"/>
        </w:rPr>
        <w:t>бедро и перекатом на спину</w:t>
      </w:r>
      <w:r w:rsidR="005B7AD8" w:rsidRPr="0058016B">
        <w:rPr>
          <w:spacing w:val="-5"/>
          <w:sz w:val="28"/>
          <w:szCs w:val="28"/>
        </w:rPr>
        <w:t xml:space="preserve">. </w:t>
      </w:r>
      <w:r w:rsidR="008A2CA5" w:rsidRPr="0058016B">
        <w:rPr>
          <w:spacing w:val="-5"/>
          <w:sz w:val="28"/>
          <w:szCs w:val="28"/>
        </w:rPr>
        <w:t xml:space="preserve"> </w:t>
      </w:r>
      <w:r w:rsidR="005B7AD8" w:rsidRPr="0058016B">
        <w:rPr>
          <w:spacing w:val="-5"/>
          <w:sz w:val="28"/>
          <w:szCs w:val="28"/>
        </w:rPr>
        <w:t>П</w:t>
      </w:r>
      <w:r w:rsidR="008A2CA5" w:rsidRPr="0058016B">
        <w:rPr>
          <w:spacing w:val="-5"/>
          <w:sz w:val="28"/>
          <w:szCs w:val="28"/>
        </w:rPr>
        <w:t>рием одной рукой с падением в сторону на бедро и перекатом на спину (правой, левой)</w:t>
      </w:r>
      <w:r w:rsidR="005B7AD8" w:rsidRPr="0058016B">
        <w:rPr>
          <w:spacing w:val="-5"/>
          <w:sz w:val="28"/>
          <w:szCs w:val="28"/>
        </w:rPr>
        <w:t xml:space="preserve">. </w:t>
      </w:r>
      <w:r w:rsidR="008A2CA5" w:rsidRPr="0058016B">
        <w:rPr>
          <w:spacing w:val="-5"/>
          <w:sz w:val="28"/>
          <w:szCs w:val="28"/>
        </w:rPr>
        <w:t xml:space="preserve"> </w:t>
      </w:r>
      <w:r w:rsidR="005B7AD8" w:rsidRPr="0058016B">
        <w:rPr>
          <w:spacing w:val="-5"/>
          <w:sz w:val="28"/>
          <w:szCs w:val="28"/>
        </w:rPr>
        <w:t>П</w:t>
      </w:r>
      <w:r w:rsidR="008A2CA5" w:rsidRPr="0058016B">
        <w:rPr>
          <w:spacing w:val="-5"/>
          <w:sz w:val="28"/>
          <w:szCs w:val="28"/>
        </w:rPr>
        <w:t>рием снизу двумя руками и</w:t>
      </w:r>
      <w:r w:rsidR="005635CF" w:rsidRPr="0058016B">
        <w:rPr>
          <w:spacing w:val="-5"/>
          <w:sz w:val="28"/>
          <w:szCs w:val="28"/>
        </w:rPr>
        <w:t xml:space="preserve"> </w:t>
      </w:r>
      <w:r w:rsidR="008A2CA5" w:rsidRPr="0058016B">
        <w:rPr>
          <w:spacing w:val="-4"/>
          <w:sz w:val="28"/>
          <w:szCs w:val="28"/>
        </w:rPr>
        <w:t>одной рукой с падением вперед на руки и перекатом на грудь</w:t>
      </w:r>
      <w:r w:rsidR="005B7AD8" w:rsidRPr="0058016B">
        <w:rPr>
          <w:spacing w:val="-4"/>
          <w:sz w:val="28"/>
          <w:szCs w:val="28"/>
        </w:rPr>
        <w:t xml:space="preserve">. </w:t>
      </w:r>
      <w:r w:rsidR="008A2CA5" w:rsidRPr="0058016B">
        <w:rPr>
          <w:spacing w:val="-4"/>
          <w:sz w:val="28"/>
          <w:szCs w:val="28"/>
        </w:rPr>
        <w:t xml:space="preserve"> </w:t>
      </w:r>
      <w:r w:rsidR="005B7AD8" w:rsidRPr="0058016B">
        <w:rPr>
          <w:spacing w:val="-4"/>
          <w:sz w:val="28"/>
          <w:szCs w:val="28"/>
        </w:rPr>
        <w:t>Ч</w:t>
      </w:r>
      <w:r w:rsidR="008A2CA5" w:rsidRPr="0058016B">
        <w:rPr>
          <w:spacing w:val="-4"/>
          <w:sz w:val="28"/>
          <w:szCs w:val="28"/>
        </w:rPr>
        <w:t>ередова</w:t>
      </w:r>
      <w:r w:rsidR="008A2CA5" w:rsidRPr="0058016B">
        <w:rPr>
          <w:spacing w:val="-4"/>
          <w:sz w:val="28"/>
          <w:szCs w:val="28"/>
        </w:rPr>
        <w:softHyphen/>
        <w:t>ние способов приема мяча в зависимости от направления и скорости по</w:t>
      </w:r>
      <w:r w:rsidR="008A2CA5" w:rsidRPr="0058016B">
        <w:rPr>
          <w:spacing w:val="-4"/>
          <w:sz w:val="28"/>
          <w:szCs w:val="28"/>
        </w:rPr>
        <w:softHyphen/>
      </w:r>
      <w:r w:rsidR="008A2CA5" w:rsidRPr="0058016B">
        <w:rPr>
          <w:spacing w:val="-1"/>
          <w:sz w:val="28"/>
          <w:szCs w:val="28"/>
        </w:rPr>
        <w:t>лета мяча, средства нападения.</w:t>
      </w:r>
    </w:p>
    <w:p w:rsidR="005635CF" w:rsidRPr="0058016B" w:rsidRDefault="008A2CA5" w:rsidP="005B7AD8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  <w:u w:val="single"/>
        </w:rPr>
      </w:pPr>
      <w:r w:rsidRPr="0058016B">
        <w:rPr>
          <w:spacing w:val="-1"/>
          <w:sz w:val="28"/>
          <w:szCs w:val="28"/>
          <w:u w:val="single"/>
        </w:rPr>
        <w:t>Блокирование</w:t>
      </w:r>
      <w:r w:rsidR="005B7AD8" w:rsidRPr="0058016B">
        <w:rPr>
          <w:spacing w:val="-1"/>
          <w:sz w:val="28"/>
          <w:szCs w:val="28"/>
          <w:u w:val="single"/>
        </w:rPr>
        <w:t>.</w:t>
      </w:r>
    </w:p>
    <w:p w:rsidR="000D3E67" w:rsidRPr="0058016B" w:rsidRDefault="008A2CA5" w:rsidP="005B7AD8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8016B">
        <w:rPr>
          <w:spacing w:val="-1"/>
          <w:sz w:val="28"/>
          <w:szCs w:val="28"/>
        </w:rPr>
        <w:t xml:space="preserve"> </w:t>
      </w:r>
      <w:r w:rsidR="00551440" w:rsidRPr="0058016B">
        <w:rPr>
          <w:spacing w:val="-1"/>
          <w:sz w:val="28"/>
          <w:szCs w:val="28"/>
        </w:rPr>
        <w:t xml:space="preserve">   </w:t>
      </w:r>
      <w:r w:rsidR="005B7AD8" w:rsidRPr="0058016B">
        <w:rPr>
          <w:spacing w:val="-1"/>
          <w:sz w:val="28"/>
          <w:szCs w:val="28"/>
        </w:rPr>
        <w:t>О</w:t>
      </w:r>
      <w:r w:rsidRPr="0058016B">
        <w:rPr>
          <w:spacing w:val="-1"/>
          <w:sz w:val="28"/>
          <w:szCs w:val="28"/>
        </w:rPr>
        <w:t>диночное прямого удара по ходу (в зонах 4,2, 3), выполняемого с различных передач</w:t>
      </w:r>
      <w:r w:rsidR="005B7AD8" w:rsidRPr="0058016B">
        <w:rPr>
          <w:spacing w:val="-1"/>
          <w:sz w:val="28"/>
          <w:szCs w:val="28"/>
        </w:rPr>
        <w:t>.</w:t>
      </w:r>
      <w:r w:rsidRPr="0058016B">
        <w:rPr>
          <w:spacing w:val="-1"/>
          <w:sz w:val="28"/>
          <w:szCs w:val="28"/>
        </w:rPr>
        <w:t xml:space="preserve"> </w:t>
      </w:r>
      <w:r w:rsidR="005B7AD8" w:rsidRPr="0058016B">
        <w:rPr>
          <w:spacing w:val="-1"/>
          <w:sz w:val="28"/>
          <w:szCs w:val="28"/>
        </w:rPr>
        <w:t>Н</w:t>
      </w:r>
      <w:r w:rsidRPr="0058016B">
        <w:rPr>
          <w:spacing w:val="-1"/>
          <w:sz w:val="28"/>
          <w:szCs w:val="28"/>
        </w:rPr>
        <w:t>ападающих ударов по ходу, вы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>полняемых из двух зон (4,2) в известном направлении</w:t>
      </w:r>
      <w:r w:rsidR="005B7AD8" w:rsidRPr="0058016B">
        <w:rPr>
          <w:spacing w:val="-4"/>
          <w:sz w:val="28"/>
          <w:szCs w:val="28"/>
        </w:rPr>
        <w:t>.</w:t>
      </w:r>
      <w:r w:rsidRPr="0058016B">
        <w:rPr>
          <w:spacing w:val="-4"/>
          <w:sz w:val="28"/>
          <w:szCs w:val="28"/>
        </w:rPr>
        <w:t xml:space="preserve"> </w:t>
      </w:r>
      <w:r w:rsidR="005B7AD8" w:rsidRPr="0058016B">
        <w:rPr>
          <w:spacing w:val="-4"/>
          <w:sz w:val="28"/>
          <w:szCs w:val="28"/>
        </w:rPr>
        <w:t>Н</w:t>
      </w:r>
      <w:r w:rsidRPr="0058016B">
        <w:rPr>
          <w:spacing w:val="-4"/>
          <w:sz w:val="28"/>
          <w:szCs w:val="28"/>
        </w:rPr>
        <w:t>ападающих уда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ров с переводом вправо и влево в зонах 3,4,2</w:t>
      </w:r>
      <w:r w:rsidR="005B7AD8" w:rsidRPr="0058016B">
        <w:rPr>
          <w:spacing w:val="-2"/>
          <w:sz w:val="28"/>
          <w:szCs w:val="28"/>
        </w:rPr>
        <w:t xml:space="preserve">. </w:t>
      </w:r>
      <w:r w:rsidRPr="0058016B">
        <w:rPr>
          <w:spacing w:val="-2"/>
          <w:sz w:val="28"/>
          <w:szCs w:val="28"/>
        </w:rPr>
        <w:t xml:space="preserve"> </w:t>
      </w:r>
      <w:r w:rsidR="005B7AD8" w:rsidRPr="0058016B">
        <w:rPr>
          <w:spacing w:val="-2"/>
          <w:sz w:val="28"/>
          <w:szCs w:val="28"/>
        </w:rPr>
        <w:t>В</w:t>
      </w:r>
      <w:r w:rsidRPr="0058016B">
        <w:rPr>
          <w:spacing w:val="-2"/>
          <w:sz w:val="28"/>
          <w:szCs w:val="28"/>
        </w:rPr>
        <w:t xml:space="preserve"> одной зоне (3,4,2), удар </w:t>
      </w:r>
      <w:r w:rsidRPr="0058016B">
        <w:rPr>
          <w:spacing w:val="-3"/>
          <w:sz w:val="28"/>
          <w:szCs w:val="28"/>
        </w:rPr>
        <w:t>выполняется в двух направлениях с различных передач</w:t>
      </w:r>
      <w:r w:rsidR="005B7AD8" w:rsidRPr="0058016B">
        <w:rPr>
          <w:spacing w:val="-3"/>
          <w:sz w:val="28"/>
          <w:szCs w:val="28"/>
        </w:rPr>
        <w:t xml:space="preserve">. </w:t>
      </w:r>
      <w:r w:rsidRPr="0058016B">
        <w:rPr>
          <w:spacing w:val="-3"/>
          <w:sz w:val="28"/>
          <w:szCs w:val="28"/>
        </w:rPr>
        <w:t xml:space="preserve"> </w:t>
      </w:r>
      <w:r w:rsidR="005B7AD8" w:rsidRPr="0058016B">
        <w:rPr>
          <w:spacing w:val="-3"/>
          <w:sz w:val="28"/>
          <w:szCs w:val="28"/>
        </w:rPr>
        <w:t>Г</w:t>
      </w:r>
      <w:r w:rsidRPr="0058016B">
        <w:rPr>
          <w:spacing w:val="-3"/>
          <w:sz w:val="28"/>
          <w:szCs w:val="28"/>
        </w:rPr>
        <w:t>рупповое бло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кирование (вдвоем) ударов по ходу (из зон 4,2, 3) с различных передач</w:t>
      </w:r>
      <w:r w:rsidR="005B7AD8" w:rsidRPr="0058016B">
        <w:rPr>
          <w:spacing w:val="-2"/>
          <w:sz w:val="28"/>
          <w:szCs w:val="28"/>
        </w:rPr>
        <w:t xml:space="preserve">. </w:t>
      </w:r>
      <w:r w:rsidRPr="0058016B">
        <w:rPr>
          <w:spacing w:val="-2"/>
          <w:sz w:val="28"/>
          <w:szCs w:val="28"/>
        </w:rPr>
        <w:t xml:space="preserve"> </w:t>
      </w:r>
      <w:r w:rsidR="005B7AD8" w:rsidRPr="0058016B">
        <w:rPr>
          <w:spacing w:val="-3"/>
          <w:sz w:val="28"/>
          <w:szCs w:val="28"/>
        </w:rPr>
        <w:t>У</w:t>
      </w:r>
      <w:r w:rsidRPr="0058016B">
        <w:rPr>
          <w:spacing w:val="-3"/>
          <w:sz w:val="28"/>
          <w:szCs w:val="28"/>
        </w:rPr>
        <w:t>даров с переводом вправо и влево (из зон 3,4,2)</w:t>
      </w:r>
      <w:r w:rsidR="005B7AD8" w:rsidRPr="0058016B">
        <w:rPr>
          <w:spacing w:val="-3"/>
          <w:sz w:val="28"/>
          <w:szCs w:val="28"/>
        </w:rPr>
        <w:t xml:space="preserve">. </w:t>
      </w:r>
      <w:r w:rsidRPr="0058016B">
        <w:rPr>
          <w:spacing w:val="-3"/>
          <w:sz w:val="28"/>
          <w:szCs w:val="28"/>
        </w:rPr>
        <w:t xml:space="preserve"> </w:t>
      </w:r>
      <w:r w:rsidR="005B7AD8" w:rsidRPr="0058016B">
        <w:rPr>
          <w:spacing w:val="-3"/>
          <w:sz w:val="28"/>
          <w:szCs w:val="28"/>
        </w:rPr>
        <w:t>У</w:t>
      </w:r>
      <w:r w:rsidRPr="0058016B">
        <w:rPr>
          <w:spacing w:val="-3"/>
          <w:sz w:val="28"/>
          <w:szCs w:val="28"/>
        </w:rPr>
        <w:t xml:space="preserve">даров по ходу в двух </w:t>
      </w:r>
      <w:r w:rsidRPr="0058016B">
        <w:rPr>
          <w:spacing w:val="-2"/>
          <w:sz w:val="28"/>
          <w:szCs w:val="28"/>
        </w:rPr>
        <w:t>направлениях (из зон 4-3,</w:t>
      </w:r>
      <w:r w:rsidR="005B7AD8" w:rsidRPr="0058016B">
        <w:rPr>
          <w:spacing w:val="-2"/>
          <w:sz w:val="28"/>
          <w:szCs w:val="28"/>
        </w:rPr>
        <w:t xml:space="preserve"> </w:t>
      </w:r>
      <w:r w:rsidRPr="0058016B">
        <w:rPr>
          <w:spacing w:val="-2"/>
          <w:sz w:val="28"/>
          <w:szCs w:val="28"/>
        </w:rPr>
        <w:t>2-3,</w:t>
      </w:r>
      <w:r w:rsidR="005B7AD8" w:rsidRPr="0058016B">
        <w:rPr>
          <w:spacing w:val="-2"/>
          <w:sz w:val="28"/>
          <w:szCs w:val="28"/>
        </w:rPr>
        <w:t xml:space="preserve"> </w:t>
      </w:r>
      <w:r w:rsidRPr="0058016B">
        <w:rPr>
          <w:spacing w:val="-2"/>
          <w:sz w:val="28"/>
          <w:szCs w:val="28"/>
        </w:rPr>
        <w:t>4-2)</w:t>
      </w:r>
      <w:r w:rsidR="005B7AD8" w:rsidRPr="0058016B">
        <w:rPr>
          <w:spacing w:val="-2"/>
          <w:sz w:val="28"/>
          <w:szCs w:val="28"/>
        </w:rPr>
        <w:t xml:space="preserve">. </w:t>
      </w:r>
      <w:r w:rsidRPr="0058016B">
        <w:rPr>
          <w:spacing w:val="-2"/>
          <w:sz w:val="28"/>
          <w:szCs w:val="28"/>
        </w:rPr>
        <w:t xml:space="preserve"> </w:t>
      </w:r>
      <w:r w:rsidR="005B7AD8" w:rsidRPr="0058016B">
        <w:rPr>
          <w:spacing w:val="-2"/>
          <w:sz w:val="28"/>
          <w:szCs w:val="28"/>
        </w:rPr>
        <w:t>У</w:t>
      </w:r>
      <w:r w:rsidRPr="0058016B">
        <w:rPr>
          <w:spacing w:val="-2"/>
          <w:sz w:val="28"/>
          <w:szCs w:val="28"/>
        </w:rPr>
        <w:t xml:space="preserve">даров в двух направлениях (по ходу </w:t>
      </w:r>
      <w:r w:rsidRPr="0058016B">
        <w:rPr>
          <w:spacing w:val="1"/>
          <w:sz w:val="28"/>
          <w:szCs w:val="28"/>
        </w:rPr>
        <w:t>и с переводом)</w:t>
      </w:r>
      <w:r w:rsidR="005B7AD8" w:rsidRPr="0058016B">
        <w:rPr>
          <w:spacing w:val="1"/>
          <w:sz w:val="28"/>
          <w:szCs w:val="28"/>
        </w:rPr>
        <w:t xml:space="preserve">. </w:t>
      </w:r>
      <w:r w:rsidRPr="0058016B">
        <w:rPr>
          <w:spacing w:val="1"/>
          <w:sz w:val="28"/>
          <w:szCs w:val="28"/>
        </w:rPr>
        <w:t xml:space="preserve"> </w:t>
      </w:r>
      <w:r w:rsidR="005B7AD8" w:rsidRPr="0058016B">
        <w:rPr>
          <w:spacing w:val="1"/>
          <w:sz w:val="28"/>
          <w:szCs w:val="28"/>
        </w:rPr>
        <w:t>С</w:t>
      </w:r>
      <w:r w:rsidRPr="0058016B">
        <w:rPr>
          <w:spacing w:val="1"/>
          <w:sz w:val="28"/>
          <w:szCs w:val="28"/>
        </w:rPr>
        <w:t xml:space="preserve">очетание одиночного и группового блокирования: с </w:t>
      </w:r>
      <w:r w:rsidRPr="0058016B">
        <w:rPr>
          <w:spacing w:val="-1"/>
          <w:sz w:val="28"/>
          <w:szCs w:val="28"/>
        </w:rPr>
        <w:t>высоких передач - групповое, с низких - одиночное.</w:t>
      </w:r>
    </w:p>
    <w:p w:rsidR="000D3E67" w:rsidRPr="0058016B" w:rsidRDefault="000D3E67" w:rsidP="00F30846">
      <w:pPr>
        <w:tabs>
          <w:tab w:val="left" w:pos="1460"/>
        </w:tabs>
        <w:jc w:val="both"/>
        <w:rPr>
          <w:sz w:val="24"/>
          <w:szCs w:val="24"/>
        </w:rPr>
      </w:pPr>
    </w:p>
    <w:p w:rsidR="000D3E67" w:rsidRPr="0058016B" w:rsidRDefault="00F30846" w:rsidP="00F30846">
      <w:pPr>
        <w:shd w:val="clear" w:color="auto" w:fill="FFFFFF"/>
        <w:spacing w:line="360" w:lineRule="auto"/>
        <w:ind w:right="5" w:firstLine="142"/>
        <w:jc w:val="both"/>
        <w:rPr>
          <w:b/>
          <w:spacing w:val="3"/>
          <w:sz w:val="24"/>
          <w:szCs w:val="24"/>
        </w:rPr>
      </w:pPr>
      <w:r w:rsidRPr="0058016B">
        <w:rPr>
          <w:b/>
          <w:spacing w:val="3"/>
          <w:sz w:val="28"/>
          <w:szCs w:val="28"/>
        </w:rPr>
        <w:t xml:space="preserve">4.4. </w:t>
      </w:r>
      <w:r w:rsidR="005A4A03" w:rsidRPr="0058016B">
        <w:rPr>
          <w:b/>
          <w:spacing w:val="3"/>
          <w:sz w:val="28"/>
          <w:szCs w:val="28"/>
        </w:rPr>
        <w:t>Тактическая подготовка.</w:t>
      </w:r>
    </w:p>
    <w:p w:rsidR="000D3E67" w:rsidRPr="0058016B" w:rsidRDefault="000D3E67" w:rsidP="000D3E67">
      <w:pPr>
        <w:shd w:val="clear" w:color="auto" w:fill="FFFFFF"/>
        <w:spacing w:before="144" w:line="360" w:lineRule="auto"/>
        <w:ind w:right="1"/>
        <w:rPr>
          <w:b/>
          <w:bCs/>
          <w:spacing w:val="2"/>
          <w:sz w:val="28"/>
          <w:szCs w:val="28"/>
        </w:rPr>
      </w:pPr>
      <w:r w:rsidRPr="0058016B">
        <w:rPr>
          <w:b/>
          <w:bCs/>
          <w:spacing w:val="2"/>
          <w:sz w:val="28"/>
          <w:szCs w:val="28"/>
        </w:rPr>
        <w:t>Этап начальной подготовки</w:t>
      </w:r>
      <w:r w:rsidR="005C3423" w:rsidRPr="0058016B">
        <w:rPr>
          <w:b/>
          <w:bCs/>
          <w:spacing w:val="2"/>
          <w:sz w:val="28"/>
          <w:szCs w:val="28"/>
        </w:rPr>
        <w:t>.</w:t>
      </w:r>
    </w:p>
    <w:p w:rsidR="000D3E67" w:rsidRPr="0058016B" w:rsidRDefault="000D3E67" w:rsidP="005C3423">
      <w:pPr>
        <w:shd w:val="clear" w:color="auto" w:fill="FFFFFF"/>
        <w:spacing w:before="108" w:line="360" w:lineRule="auto"/>
        <w:ind w:left="10"/>
        <w:rPr>
          <w:sz w:val="28"/>
          <w:szCs w:val="28"/>
        </w:rPr>
      </w:pPr>
      <w:r w:rsidRPr="0058016B">
        <w:rPr>
          <w:b/>
          <w:bCs/>
          <w:iCs/>
          <w:spacing w:val="-10"/>
          <w:sz w:val="28"/>
          <w:szCs w:val="28"/>
        </w:rPr>
        <w:t>Тактика нападения</w:t>
      </w:r>
      <w:r w:rsidR="005C3423" w:rsidRPr="0058016B">
        <w:rPr>
          <w:b/>
          <w:bCs/>
          <w:iCs/>
          <w:spacing w:val="-10"/>
          <w:sz w:val="28"/>
          <w:szCs w:val="28"/>
        </w:rPr>
        <w:t>.</w:t>
      </w:r>
    </w:p>
    <w:p w:rsidR="000D3E67" w:rsidRPr="0058016B" w:rsidRDefault="000D3E67" w:rsidP="000D3E67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  <w:u w:val="single"/>
        </w:rPr>
      </w:pPr>
      <w:r w:rsidRPr="0058016B">
        <w:rPr>
          <w:iCs/>
          <w:sz w:val="28"/>
          <w:szCs w:val="28"/>
          <w:u w:val="single"/>
        </w:rPr>
        <w:t>Индивидуальные действия.</w:t>
      </w:r>
      <w:r w:rsidRPr="0058016B">
        <w:rPr>
          <w:i/>
          <w:iCs/>
          <w:sz w:val="28"/>
          <w:szCs w:val="28"/>
          <w:u w:val="single"/>
        </w:rPr>
        <w:t xml:space="preserve"> </w:t>
      </w:r>
    </w:p>
    <w:p w:rsidR="000D3E67" w:rsidRPr="0058016B" w:rsidRDefault="00551440" w:rsidP="000D3E67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rPr>
          <w:spacing w:val="-17"/>
          <w:sz w:val="28"/>
          <w:szCs w:val="28"/>
        </w:rPr>
      </w:pPr>
      <w:r w:rsidRPr="0058016B">
        <w:rPr>
          <w:sz w:val="28"/>
          <w:szCs w:val="28"/>
        </w:rPr>
        <w:t xml:space="preserve">  </w:t>
      </w:r>
      <w:r w:rsidR="000D3E67" w:rsidRPr="0058016B">
        <w:rPr>
          <w:sz w:val="28"/>
          <w:szCs w:val="28"/>
        </w:rPr>
        <w:t xml:space="preserve">Выбор места для выполнения второй </w:t>
      </w:r>
      <w:r w:rsidR="000D3E67" w:rsidRPr="0058016B">
        <w:rPr>
          <w:spacing w:val="-3"/>
          <w:sz w:val="28"/>
          <w:szCs w:val="28"/>
        </w:rPr>
        <w:t>передачи у сетки, для подачи, для отбивания мяча через сетку, стоя дву</w:t>
      </w:r>
      <w:r w:rsidR="000D3E67" w:rsidRPr="0058016B">
        <w:rPr>
          <w:spacing w:val="-3"/>
          <w:sz w:val="28"/>
          <w:szCs w:val="28"/>
        </w:rPr>
        <w:softHyphen/>
      </w:r>
      <w:r w:rsidR="000D3E67" w:rsidRPr="0058016B">
        <w:rPr>
          <w:sz w:val="28"/>
          <w:szCs w:val="28"/>
        </w:rPr>
        <w:t xml:space="preserve">мя сверху, кулаком, снизу, стоя, в прыжке. Вторая передача из зоны 3 </w:t>
      </w:r>
      <w:r w:rsidR="000D3E67" w:rsidRPr="0058016B">
        <w:rPr>
          <w:spacing w:val="-4"/>
          <w:sz w:val="28"/>
          <w:szCs w:val="28"/>
        </w:rPr>
        <w:t xml:space="preserve">игроку, к которому передающий обращен лицом. Подача нижняя прямая </w:t>
      </w:r>
      <w:r w:rsidR="000D3E67" w:rsidRPr="0058016B">
        <w:rPr>
          <w:spacing w:val="-3"/>
          <w:sz w:val="28"/>
          <w:szCs w:val="28"/>
        </w:rPr>
        <w:t>на точность в зоны - по заданию. Передача мяча через сетку на «свобод</w:t>
      </w:r>
      <w:r w:rsidR="000D3E67" w:rsidRPr="0058016B">
        <w:rPr>
          <w:spacing w:val="-3"/>
          <w:sz w:val="28"/>
          <w:szCs w:val="28"/>
        </w:rPr>
        <w:softHyphen/>
      </w:r>
      <w:r w:rsidR="000D3E67" w:rsidRPr="0058016B">
        <w:rPr>
          <w:spacing w:val="-1"/>
          <w:sz w:val="28"/>
          <w:szCs w:val="28"/>
        </w:rPr>
        <w:t>ное» место, на игрока, слабо владеющего приемом мяча.</w:t>
      </w:r>
    </w:p>
    <w:p w:rsidR="000D3E67" w:rsidRPr="0058016B" w:rsidRDefault="000D3E67" w:rsidP="000D3E67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rPr>
          <w:iCs/>
          <w:spacing w:val="-2"/>
          <w:sz w:val="28"/>
          <w:szCs w:val="28"/>
          <w:u w:val="single"/>
        </w:rPr>
      </w:pPr>
      <w:r w:rsidRPr="0058016B">
        <w:rPr>
          <w:iCs/>
          <w:spacing w:val="-2"/>
          <w:sz w:val="28"/>
          <w:szCs w:val="28"/>
          <w:u w:val="single"/>
        </w:rPr>
        <w:t>Групповые действия.</w:t>
      </w:r>
    </w:p>
    <w:p w:rsidR="000D3E67" w:rsidRPr="0058016B" w:rsidRDefault="000D3E67" w:rsidP="000D3E67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rPr>
          <w:spacing w:val="-10"/>
          <w:sz w:val="28"/>
          <w:szCs w:val="28"/>
        </w:rPr>
      </w:pPr>
      <w:r w:rsidRPr="0058016B">
        <w:rPr>
          <w:i/>
          <w:iCs/>
          <w:spacing w:val="-2"/>
          <w:sz w:val="28"/>
          <w:szCs w:val="28"/>
        </w:rPr>
        <w:t xml:space="preserve"> </w:t>
      </w:r>
      <w:r w:rsidR="00551440" w:rsidRPr="0058016B">
        <w:rPr>
          <w:iCs/>
          <w:spacing w:val="-2"/>
          <w:sz w:val="28"/>
          <w:szCs w:val="28"/>
        </w:rPr>
        <w:t xml:space="preserve">    </w:t>
      </w:r>
      <w:r w:rsidRPr="0058016B">
        <w:rPr>
          <w:spacing w:val="-2"/>
          <w:sz w:val="28"/>
          <w:szCs w:val="28"/>
        </w:rPr>
        <w:t xml:space="preserve">Взаимодействие игроков зон 4 и 2 с игроком </w:t>
      </w:r>
      <w:r w:rsidRPr="0058016B">
        <w:rPr>
          <w:spacing w:val="2"/>
          <w:sz w:val="28"/>
          <w:szCs w:val="28"/>
        </w:rPr>
        <w:t xml:space="preserve">зоны 3 при первой передаче. Игрока зоны 3 с игроками зон 4 и 2 при </w:t>
      </w:r>
      <w:r w:rsidRPr="0058016B">
        <w:rPr>
          <w:spacing w:val="-4"/>
          <w:sz w:val="28"/>
          <w:szCs w:val="28"/>
        </w:rPr>
        <w:t xml:space="preserve">второй передаче.  Игроков задней и передней линии при первой передаче.  </w:t>
      </w:r>
      <w:r w:rsidRPr="0058016B">
        <w:rPr>
          <w:spacing w:val="-2"/>
          <w:sz w:val="28"/>
          <w:szCs w:val="28"/>
        </w:rPr>
        <w:t>Игроков зон 6, 5,1 с игроком зоны 3 (2) при приеме подачи.</w:t>
      </w:r>
    </w:p>
    <w:p w:rsidR="000D3E67" w:rsidRPr="0058016B" w:rsidRDefault="000D3E67" w:rsidP="000D3E67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rPr>
          <w:iCs/>
          <w:sz w:val="28"/>
          <w:szCs w:val="28"/>
          <w:u w:val="single"/>
        </w:rPr>
      </w:pPr>
      <w:r w:rsidRPr="0058016B">
        <w:rPr>
          <w:iCs/>
          <w:sz w:val="28"/>
          <w:szCs w:val="28"/>
          <w:u w:val="single"/>
        </w:rPr>
        <w:t xml:space="preserve">Командные действия. </w:t>
      </w:r>
    </w:p>
    <w:p w:rsidR="000D3E67" w:rsidRPr="0058016B" w:rsidRDefault="000D3E67" w:rsidP="000D3E67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rPr>
          <w:spacing w:val="-13"/>
          <w:sz w:val="28"/>
          <w:szCs w:val="28"/>
        </w:rPr>
      </w:pPr>
      <w:r w:rsidRPr="0058016B">
        <w:rPr>
          <w:i/>
          <w:iCs/>
          <w:sz w:val="28"/>
          <w:szCs w:val="28"/>
        </w:rPr>
        <w:t xml:space="preserve"> </w:t>
      </w:r>
      <w:r w:rsidR="00551440" w:rsidRPr="0058016B">
        <w:rPr>
          <w:iCs/>
          <w:sz w:val="28"/>
          <w:szCs w:val="28"/>
        </w:rPr>
        <w:t xml:space="preserve">   </w:t>
      </w:r>
      <w:r w:rsidRPr="0058016B">
        <w:rPr>
          <w:sz w:val="28"/>
          <w:szCs w:val="28"/>
        </w:rPr>
        <w:t xml:space="preserve">Система игры со второй передачи игроком </w:t>
      </w:r>
      <w:r w:rsidRPr="0058016B">
        <w:rPr>
          <w:spacing w:val="1"/>
          <w:sz w:val="28"/>
          <w:szCs w:val="28"/>
        </w:rPr>
        <w:t xml:space="preserve">передней линии: прием подачи и первая передача в зону 3 (2), вторая </w:t>
      </w:r>
      <w:r w:rsidRPr="0058016B">
        <w:rPr>
          <w:spacing w:val="-2"/>
          <w:sz w:val="28"/>
          <w:szCs w:val="28"/>
        </w:rPr>
        <w:t>передача игроку зоны 4 (2).</w:t>
      </w:r>
    </w:p>
    <w:p w:rsidR="000D3E67" w:rsidRPr="0058016B" w:rsidRDefault="000D3E67" w:rsidP="005C3423">
      <w:pPr>
        <w:shd w:val="clear" w:color="auto" w:fill="FFFFFF"/>
        <w:spacing w:before="65" w:line="360" w:lineRule="auto"/>
        <w:ind w:left="17"/>
        <w:rPr>
          <w:sz w:val="28"/>
          <w:szCs w:val="28"/>
        </w:rPr>
      </w:pPr>
      <w:r w:rsidRPr="0058016B">
        <w:rPr>
          <w:b/>
          <w:bCs/>
          <w:iCs/>
          <w:spacing w:val="-4"/>
          <w:sz w:val="28"/>
          <w:szCs w:val="28"/>
        </w:rPr>
        <w:t>Тактика защиты</w:t>
      </w:r>
      <w:r w:rsidR="005C3423" w:rsidRPr="0058016B">
        <w:rPr>
          <w:b/>
          <w:bCs/>
          <w:iCs/>
          <w:spacing w:val="-4"/>
          <w:sz w:val="28"/>
          <w:szCs w:val="28"/>
        </w:rPr>
        <w:t>.</w:t>
      </w:r>
    </w:p>
    <w:p w:rsidR="000D3E67" w:rsidRPr="0058016B" w:rsidRDefault="000D3E67" w:rsidP="000D3E67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before="2" w:line="360" w:lineRule="auto"/>
        <w:rPr>
          <w:iCs/>
          <w:spacing w:val="-11"/>
          <w:sz w:val="28"/>
          <w:szCs w:val="28"/>
          <w:u w:val="single"/>
        </w:rPr>
      </w:pPr>
      <w:r w:rsidRPr="0058016B">
        <w:rPr>
          <w:iCs/>
          <w:spacing w:val="-11"/>
          <w:sz w:val="28"/>
          <w:szCs w:val="28"/>
          <w:u w:val="single"/>
        </w:rPr>
        <w:t xml:space="preserve">Индивидуальные действия. </w:t>
      </w:r>
    </w:p>
    <w:p w:rsidR="000D3E67" w:rsidRPr="0058016B" w:rsidRDefault="00551440" w:rsidP="00EA578E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before="2" w:line="360" w:lineRule="auto"/>
        <w:jc w:val="both"/>
        <w:rPr>
          <w:spacing w:val="-22"/>
          <w:sz w:val="28"/>
          <w:szCs w:val="28"/>
        </w:rPr>
      </w:pPr>
      <w:r w:rsidRPr="0058016B">
        <w:rPr>
          <w:spacing w:val="-11"/>
          <w:sz w:val="28"/>
          <w:szCs w:val="28"/>
        </w:rPr>
        <w:t xml:space="preserve">   </w:t>
      </w:r>
      <w:r w:rsidR="000D3E67" w:rsidRPr="0058016B">
        <w:rPr>
          <w:spacing w:val="-11"/>
          <w:sz w:val="28"/>
          <w:szCs w:val="28"/>
        </w:rPr>
        <w:t xml:space="preserve"> Выбор места при приеме подачи, при приеме мяча, направленного соперником через сетку, при блокировании (выход в зону </w:t>
      </w:r>
      <w:r w:rsidR="000D3E67" w:rsidRPr="0058016B">
        <w:rPr>
          <w:spacing w:val="-8"/>
          <w:sz w:val="28"/>
          <w:szCs w:val="28"/>
        </w:rPr>
        <w:t xml:space="preserve">«удара»), при страховке партнера, принимающего мяч с подачи, посланного </w:t>
      </w:r>
      <w:r w:rsidR="000D3E67" w:rsidRPr="0058016B">
        <w:rPr>
          <w:spacing w:val="-9"/>
          <w:sz w:val="28"/>
          <w:szCs w:val="28"/>
        </w:rPr>
        <w:t>передачей.  Выбор способа приема мяча от соперника - сверху или снизу.</w:t>
      </w:r>
    </w:p>
    <w:p w:rsidR="000D3E67" w:rsidRPr="0058016B" w:rsidRDefault="000D3E67" w:rsidP="00EA578E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ind w:left="2"/>
        <w:jc w:val="both"/>
        <w:rPr>
          <w:iCs/>
          <w:spacing w:val="-2"/>
          <w:sz w:val="28"/>
          <w:szCs w:val="28"/>
          <w:u w:val="single"/>
        </w:rPr>
      </w:pPr>
      <w:r w:rsidRPr="0058016B">
        <w:rPr>
          <w:iCs/>
          <w:spacing w:val="-2"/>
          <w:sz w:val="28"/>
          <w:szCs w:val="28"/>
          <w:u w:val="single"/>
        </w:rPr>
        <w:t xml:space="preserve">Групповые действия. </w:t>
      </w:r>
    </w:p>
    <w:p w:rsidR="000D3E67" w:rsidRPr="0058016B" w:rsidRDefault="00551440" w:rsidP="00EA578E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ind w:left="2"/>
        <w:jc w:val="both"/>
        <w:rPr>
          <w:spacing w:val="-17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  </w:t>
      </w:r>
      <w:r w:rsidR="000D3E67" w:rsidRPr="0058016B">
        <w:rPr>
          <w:spacing w:val="-2"/>
          <w:sz w:val="28"/>
          <w:szCs w:val="28"/>
        </w:rPr>
        <w:t xml:space="preserve"> Взаимодействие игроков при приеме подачи </w:t>
      </w:r>
      <w:r w:rsidR="000D3E67" w:rsidRPr="0058016B">
        <w:rPr>
          <w:spacing w:val="-5"/>
          <w:sz w:val="28"/>
          <w:szCs w:val="28"/>
        </w:rPr>
        <w:t>и передачи: игроков зон 1 и 5 с игроком зоны 6, игрока зоны 6 с игроками</w:t>
      </w:r>
      <w:r w:rsidR="000D3E67" w:rsidRPr="0058016B">
        <w:rPr>
          <w:spacing w:val="-17"/>
          <w:sz w:val="28"/>
          <w:szCs w:val="28"/>
        </w:rPr>
        <w:t xml:space="preserve"> </w:t>
      </w:r>
      <w:r w:rsidR="000D3E67" w:rsidRPr="0058016B">
        <w:rPr>
          <w:spacing w:val="-5"/>
          <w:sz w:val="28"/>
          <w:szCs w:val="28"/>
        </w:rPr>
        <w:t xml:space="preserve">зон 5 и 1, игрока зоны 3 с игроками зон 4 и 2, игроков зон </w:t>
      </w:r>
      <w:r w:rsidR="000D3E67" w:rsidRPr="0058016B">
        <w:rPr>
          <w:spacing w:val="7"/>
          <w:sz w:val="28"/>
          <w:szCs w:val="28"/>
        </w:rPr>
        <w:t>5,1,6 с</w:t>
      </w:r>
      <w:r w:rsidR="000D3E67" w:rsidRPr="0058016B">
        <w:rPr>
          <w:spacing w:val="-5"/>
          <w:sz w:val="28"/>
          <w:szCs w:val="28"/>
        </w:rPr>
        <w:t xml:space="preserve"> игрока</w:t>
      </w:r>
      <w:r w:rsidR="000D3E67" w:rsidRPr="0058016B">
        <w:rPr>
          <w:spacing w:val="-5"/>
          <w:sz w:val="28"/>
          <w:szCs w:val="28"/>
        </w:rPr>
        <w:softHyphen/>
      </w:r>
      <w:r w:rsidR="000D3E67" w:rsidRPr="0058016B">
        <w:rPr>
          <w:spacing w:val="-6"/>
          <w:sz w:val="28"/>
          <w:szCs w:val="28"/>
        </w:rPr>
        <w:t>ми зон 4 и 2 при приеме подачи и  передачи (обманы)</w:t>
      </w:r>
      <w:r w:rsidR="00EA578E" w:rsidRPr="0058016B">
        <w:rPr>
          <w:spacing w:val="-6"/>
          <w:sz w:val="28"/>
          <w:szCs w:val="28"/>
        </w:rPr>
        <w:t xml:space="preserve">. </w:t>
      </w:r>
      <w:r w:rsidR="000D3E67" w:rsidRPr="0058016B">
        <w:rPr>
          <w:spacing w:val="-6"/>
          <w:sz w:val="28"/>
          <w:szCs w:val="28"/>
        </w:rPr>
        <w:t xml:space="preserve"> </w:t>
      </w:r>
      <w:r w:rsidR="00EA578E" w:rsidRPr="0058016B">
        <w:rPr>
          <w:spacing w:val="-6"/>
          <w:sz w:val="28"/>
          <w:szCs w:val="28"/>
        </w:rPr>
        <w:t>И</w:t>
      </w:r>
      <w:r w:rsidR="000D3E67" w:rsidRPr="0058016B">
        <w:rPr>
          <w:spacing w:val="-6"/>
          <w:sz w:val="28"/>
          <w:szCs w:val="28"/>
        </w:rPr>
        <w:t xml:space="preserve">гроков зон 4 и 2 с </w:t>
      </w:r>
      <w:r w:rsidR="000D3E67" w:rsidRPr="0058016B">
        <w:rPr>
          <w:spacing w:val="-4"/>
          <w:sz w:val="28"/>
          <w:szCs w:val="28"/>
        </w:rPr>
        <w:t>игроком зоны 6.</w:t>
      </w:r>
    </w:p>
    <w:p w:rsidR="00EA578E" w:rsidRPr="0058016B" w:rsidRDefault="000D3E67" w:rsidP="000D3E67">
      <w:p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right="26"/>
        <w:jc w:val="both"/>
        <w:rPr>
          <w:iCs/>
          <w:spacing w:val="-2"/>
          <w:sz w:val="28"/>
          <w:szCs w:val="28"/>
        </w:rPr>
      </w:pPr>
      <w:r w:rsidRPr="0058016B">
        <w:rPr>
          <w:iCs/>
          <w:spacing w:val="-2"/>
          <w:sz w:val="28"/>
          <w:szCs w:val="28"/>
        </w:rPr>
        <w:t>Командные действия</w:t>
      </w:r>
      <w:r w:rsidR="00EA578E" w:rsidRPr="0058016B">
        <w:rPr>
          <w:iCs/>
          <w:spacing w:val="-2"/>
          <w:sz w:val="28"/>
          <w:szCs w:val="28"/>
        </w:rPr>
        <w:t>.</w:t>
      </w:r>
    </w:p>
    <w:p w:rsidR="008A2CA5" w:rsidRPr="0058016B" w:rsidRDefault="000D3E67" w:rsidP="00F30846">
      <w:p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right="26"/>
        <w:jc w:val="both"/>
        <w:rPr>
          <w:spacing w:val="-9"/>
          <w:sz w:val="24"/>
          <w:szCs w:val="24"/>
        </w:rPr>
      </w:pPr>
      <w:r w:rsidRPr="0058016B">
        <w:rPr>
          <w:i/>
          <w:iCs/>
          <w:spacing w:val="-2"/>
          <w:sz w:val="28"/>
          <w:szCs w:val="28"/>
        </w:rPr>
        <w:t xml:space="preserve"> </w:t>
      </w:r>
      <w:r w:rsidR="00551440" w:rsidRPr="0058016B">
        <w:rPr>
          <w:i/>
          <w:iCs/>
          <w:spacing w:val="-2"/>
          <w:sz w:val="28"/>
          <w:szCs w:val="28"/>
        </w:rPr>
        <w:t xml:space="preserve">   </w:t>
      </w:r>
      <w:r w:rsidR="00EA578E" w:rsidRPr="0058016B">
        <w:rPr>
          <w:spacing w:val="-2"/>
          <w:sz w:val="28"/>
          <w:szCs w:val="28"/>
        </w:rPr>
        <w:t>Р</w:t>
      </w:r>
      <w:r w:rsidRPr="0058016B">
        <w:rPr>
          <w:spacing w:val="-2"/>
          <w:sz w:val="28"/>
          <w:szCs w:val="28"/>
        </w:rPr>
        <w:t xml:space="preserve">асположение игроков при приеме подачи, </w:t>
      </w:r>
      <w:r w:rsidRPr="0058016B">
        <w:rPr>
          <w:spacing w:val="-3"/>
          <w:sz w:val="28"/>
          <w:szCs w:val="28"/>
        </w:rPr>
        <w:t>при системе игры «углом вперед».</w:t>
      </w:r>
    </w:p>
    <w:p w:rsidR="00063C11" w:rsidRPr="0058016B" w:rsidRDefault="00063C11" w:rsidP="00063C11">
      <w:pPr>
        <w:shd w:val="clear" w:color="auto" w:fill="FFFFFF"/>
        <w:spacing w:before="144" w:line="360" w:lineRule="auto"/>
        <w:ind w:right="1"/>
        <w:rPr>
          <w:b/>
          <w:bCs/>
          <w:spacing w:val="2"/>
          <w:sz w:val="28"/>
          <w:szCs w:val="28"/>
        </w:rPr>
      </w:pPr>
      <w:r w:rsidRPr="0058016B">
        <w:rPr>
          <w:b/>
          <w:bCs/>
          <w:spacing w:val="2"/>
          <w:sz w:val="28"/>
          <w:szCs w:val="28"/>
        </w:rPr>
        <w:t>Учебно-тренировочный этап</w:t>
      </w:r>
      <w:r w:rsidR="005C3423" w:rsidRPr="0058016B">
        <w:rPr>
          <w:b/>
          <w:bCs/>
          <w:spacing w:val="2"/>
          <w:sz w:val="28"/>
          <w:szCs w:val="28"/>
        </w:rPr>
        <w:t>.</w:t>
      </w:r>
    </w:p>
    <w:p w:rsidR="00063C11" w:rsidRPr="0058016B" w:rsidRDefault="00063C11" w:rsidP="005C3423">
      <w:pPr>
        <w:shd w:val="clear" w:color="auto" w:fill="FFFFFF"/>
        <w:spacing w:before="144" w:line="360" w:lineRule="auto"/>
        <w:ind w:right="1"/>
        <w:rPr>
          <w:sz w:val="28"/>
          <w:szCs w:val="28"/>
        </w:rPr>
      </w:pPr>
      <w:r w:rsidRPr="0058016B">
        <w:rPr>
          <w:b/>
          <w:bCs/>
          <w:spacing w:val="-7"/>
          <w:sz w:val="28"/>
          <w:szCs w:val="28"/>
        </w:rPr>
        <w:t xml:space="preserve">Первый и второй годы </w:t>
      </w:r>
      <w:r w:rsidR="00551440" w:rsidRPr="0058016B">
        <w:rPr>
          <w:b/>
          <w:bCs/>
          <w:spacing w:val="-7"/>
          <w:sz w:val="28"/>
          <w:szCs w:val="28"/>
        </w:rPr>
        <w:t>обучения</w:t>
      </w:r>
      <w:r w:rsidR="005C3423" w:rsidRPr="0058016B">
        <w:rPr>
          <w:b/>
          <w:bCs/>
          <w:spacing w:val="-7"/>
          <w:sz w:val="28"/>
          <w:szCs w:val="28"/>
        </w:rPr>
        <w:t>.</w:t>
      </w:r>
    </w:p>
    <w:p w:rsidR="00063C11" w:rsidRPr="0058016B" w:rsidRDefault="00063C11" w:rsidP="005C3423">
      <w:pPr>
        <w:shd w:val="clear" w:color="auto" w:fill="FFFFFF"/>
        <w:spacing w:before="115" w:line="360" w:lineRule="auto"/>
        <w:ind w:left="24"/>
        <w:rPr>
          <w:sz w:val="28"/>
          <w:szCs w:val="28"/>
        </w:rPr>
      </w:pPr>
      <w:r w:rsidRPr="0058016B">
        <w:rPr>
          <w:b/>
          <w:bCs/>
          <w:iCs/>
          <w:spacing w:val="-9"/>
          <w:sz w:val="28"/>
          <w:szCs w:val="28"/>
        </w:rPr>
        <w:t>Тактика нападения</w:t>
      </w:r>
      <w:r w:rsidR="005C3423" w:rsidRPr="0058016B">
        <w:rPr>
          <w:b/>
          <w:bCs/>
          <w:iCs/>
          <w:spacing w:val="-9"/>
          <w:sz w:val="28"/>
          <w:szCs w:val="28"/>
        </w:rPr>
        <w:t>.</w:t>
      </w:r>
    </w:p>
    <w:p w:rsidR="00063C11" w:rsidRPr="0058016B" w:rsidRDefault="00063C11" w:rsidP="0084017A">
      <w:pPr>
        <w:widowControl w:val="0"/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spacing w:before="5" w:line="360" w:lineRule="auto"/>
        <w:jc w:val="both"/>
        <w:rPr>
          <w:spacing w:val="-17"/>
          <w:sz w:val="28"/>
          <w:szCs w:val="28"/>
          <w:u w:val="single"/>
        </w:rPr>
      </w:pPr>
      <w:r w:rsidRPr="0058016B">
        <w:rPr>
          <w:iCs/>
          <w:spacing w:val="-1"/>
          <w:sz w:val="28"/>
          <w:szCs w:val="28"/>
          <w:u w:val="single"/>
        </w:rPr>
        <w:t>Индивидуальные действия</w:t>
      </w:r>
      <w:r w:rsidR="005C3423" w:rsidRPr="0058016B">
        <w:rPr>
          <w:iCs/>
          <w:spacing w:val="-1"/>
          <w:sz w:val="28"/>
          <w:szCs w:val="28"/>
          <w:u w:val="single"/>
        </w:rPr>
        <w:t>.</w:t>
      </w:r>
    </w:p>
    <w:p w:rsidR="00063C11" w:rsidRPr="0058016B" w:rsidRDefault="00551440" w:rsidP="0084017A">
      <w:pPr>
        <w:widowControl w:val="0"/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spacing w:before="5" w:line="360" w:lineRule="auto"/>
        <w:jc w:val="both"/>
        <w:rPr>
          <w:spacing w:val="-17"/>
          <w:sz w:val="28"/>
          <w:szCs w:val="28"/>
        </w:rPr>
      </w:pPr>
      <w:r w:rsidRPr="0058016B">
        <w:rPr>
          <w:spacing w:val="-1"/>
          <w:sz w:val="28"/>
          <w:szCs w:val="28"/>
        </w:rPr>
        <w:t xml:space="preserve">    </w:t>
      </w:r>
      <w:r w:rsidR="0084017A" w:rsidRPr="0058016B">
        <w:rPr>
          <w:spacing w:val="-1"/>
          <w:sz w:val="28"/>
          <w:szCs w:val="28"/>
        </w:rPr>
        <w:t>В</w:t>
      </w:r>
      <w:r w:rsidR="00063C11" w:rsidRPr="0058016B">
        <w:rPr>
          <w:spacing w:val="-1"/>
          <w:sz w:val="28"/>
          <w:szCs w:val="28"/>
        </w:rPr>
        <w:t xml:space="preserve">ыбор места для выполнения второй </w:t>
      </w:r>
      <w:r w:rsidR="00063C11" w:rsidRPr="0058016B">
        <w:rPr>
          <w:spacing w:val="-3"/>
          <w:sz w:val="28"/>
          <w:szCs w:val="28"/>
        </w:rPr>
        <w:t xml:space="preserve">передачи (у сетки лицом и спиной в направлении передачи, из глубины </w:t>
      </w:r>
      <w:r w:rsidR="0084017A" w:rsidRPr="0058016B">
        <w:rPr>
          <w:spacing w:val="-1"/>
          <w:sz w:val="28"/>
          <w:szCs w:val="28"/>
        </w:rPr>
        <w:t xml:space="preserve">площадки </w:t>
      </w:r>
      <w:r w:rsidR="00063C11" w:rsidRPr="0058016B">
        <w:rPr>
          <w:spacing w:val="-1"/>
          <w:sz w:val="28"/>
          <w:szCs w:val="28"/>
        </w:rPr>
        <w:t>лицом)</w:t>
      </w:r>
      <w:r w:rsidR="0084017A" w:rsidRPr="0058016B">
        <w:rPr>
          <w:spacing w:val="-1"/>
          <w:sz w:val="28"/>
          <w:szCs w:val="28"/>
        </w:rPr>
        <w:t xml:space="preserve">, </w:t>
      </w:r>
      <w:r w:rsidR="00063C11" w:rsidRPr="0058016B">
        <w:rPr>
          <w:spacing w:val="-1"/>
          <w:sz w:val="28"/>
          <w:szCs w:val="28"/>
        </w:rPr>
        <w:t xml:space="preserve"> подачи (способа, направления)</w:t>
      </w:r>
      <w:r w:rsidR="0084017A" w:rsidRPr="0058016B">
        <w:rPr>
          <w:spacing w:val="-1"/>
          <w:sz w:val="28"/>
          <w:szCs w:val="28"/>
        </w:rPr>
        <w:t xml:space="preserve">, </w:t>
      </w:r>
      <w:r w:rsidR="00063C11" w:rsidRPr="0058016B">
        <w:rPr>
          <w:spacing w:val="-1"/>
          <w:sz w:val="28"/>
          <w:szCs w:val="28"/>
        </w:rPr>
        <w:t xml:space="preserve"> нападающего уда</w:t>
      </w:r>
      <w:r w:rsidR="00063C11" w:rsidRPr="0058016B">
        <w:rPr>
          <w:spacing w:val="-1"/>
          <w:sz w:val="28"/>
          <w:szCs w:val="28"/>
        </w:rPr>
        <w:softHyphen/>
      </w:r>
      <w:r w:rsidR="00063C11" w:rsidRPr="0058016B">
        <w:rPr>
          <w:sz w:val="28"/>
          <w:szCs w:val="28"/>
        </w:rPr>
        <w:t>ра (способа и направления</w:t>
      </w:r>
      <w:r w:rsidR="0084017A" w:rsidRPr="0058016B">
        <w:rPr>
          <w:sz w:val="28"/>
          <w:szCs w:val="28"/>
        </w:rPr>
        <w:t xml:space="preserve">, </w:t>
      </w:r>
      <w:r w:rsidR="00063C11" w:rsidRPr="0058016B">
        <w:rPr>
          <w:sz w:val="28"/>
          <w:szCs w:val="28"/>
        </w:rPr>
        <w:t xml:space="preserve"> подача на игрока, слабо владеющего при</w:t>
      </w:r>
      <w:r w:rsidR="00063C11" w:rsidRPr="0058016B">
        <w:rPr>
          <w:sz w:val="28"/>
          <w:szCs w:val="28"/>
        </w:rPr>
        <w:softHyphen/>
      </w:r>
      <w:r w:rsidR="00063C11" w:rsidRPr="0058016B">
        <w:rPr>
          <w:spacing w:val="-3"/>
          <w:sz w:val="28"/>
          <w:szCs w:val="28"/>
        </w:rPr>
        <w:t>емом подачи, вышедшего на замену</w:t>
      </w:r>
      <w:r w:rsidR="0084017A" w:rsidRPr="0058016B">
        <w:rPr>
          <w:spacing w:val="-3"/>
          <w:sz w:val="28"/>
          <w:szCs w:val="28"/>
        </w:rPr>
        <w:t xml:space="preserve">, </w:t>
      </w:r>
      <w:r w:rsidR="00063C11" w:rsidRPr="0058016B">
        <w:rPr>
          <w:spacing w:val="-3"/>
          <w:sz w:val="28"/>
          <w:szCs w:val="28"/>
        </w:rPr>
        <w:t xml:space="preserve"> выбор способа отбивания мяча че</w:t>
      </w:r>
      <w:r w:rsidR="00063C11" w:rsidRPr="0058016B">
        <w:rPr>
          <w:spacing w:val="-3"/>
          <w:sz w:val="28"/>
          <w:szCs w:val="28"/>
        </w:rPr>
        <w:softHyphen/>
      </w:r>
      <w:r w:rsidR="00063C11" w:rsidRPr="0058016B">
        <w:rPr>
          <w:spacing w:val="-4"/>
          <w:sz w:val="28"/>
          <w:szCs w:val="28"/>
        </w:rPr>
        <w:t xml:space="preserve">рез сетку (передачей сверху, стоя или в прыжке), снизу (лицом, спиной к </w:t>
      </w:r>
      <w:r w:rsidR="00063C11" w:rsidRPr="0058016B">
        <w:rPr>
          <w:spacing w:val="-3"/>
          <w:sz w:val="28"/>
          <w:szCs w:val="28"/>
        </w:rPr>
        <w:t>сетке)</w:t>
      </w:r>
      <w:r w:rsidR="0084017A" w:rsidRPr="0058016B">
        <w:rPr>
          <w:spacing w:val="-3"/>
          <w:sz w:val="28"/>
          <w:szCs w:val="28"/>
        </w:rPr>
        <w:t xml:space="preserve">. </w:t>
      </w:r>
      <w:r w:rsidR="00063C11" w:rsidRPr="0058016B">
        <w:rPr>
          <w:spacing w:val="-3"/>
          <w:sz w:val="28"/>
          <w:szCs w:val="28"/>
        </w:rPr>
        <w:t xml:space="preserve"> </w:t>
      </w:r>
      <w:r w:rsidR="0084017A" w:rsidRPr="0058016B">
        <w:rPr>
          <w:spacing w:val="-3"/>
          <w:sz w:val="28"/>
          <w:szCs w:val="28"/>
        </w:rPr>
        <w:t>В</w:t>
      </w:r>
      <w:r w:rsidR="00063C11" w:rsidRPr="0058016B">
        <w:rPr>
          <w:spacing w:val="-3"/>
          <w:sz w:val="28"/>
          <w:szCs w:val="28"/>
        </w:rPr>
        <w:t>торая передача и</w:t>
      </w:r>
      <w:r w:rsidR="0084017A" w:rsidRPr="0058016B">
        <w:rPr>
          <w:spacing w:val="-3"/>
          <w:sz w:val="28"/>
          <w:szCs w:val="28"/>
        </w:rPr>
        <w:t>з</w:t>
      </w:r>
      <w:r w:rsidR="00063C11" w:rsidRPr="0058016B">
        <w:rPr>
          <w:spacing w:val="-3"/>
          <w:sz w:val="28"/>
          <w:szCs w:val="28"/>
        </w:rPr>
        <w:t xml:space="preserve"> зоны 3 в зону 4 или 2, стоя лицом и</w:t>
      </w:r>
      <w:r w:rsidR="0084017A" w:rsidRPr="0058016B">
        <w:rPr>
          <w:spacing w:val="-3"/>
          <w:sz w:val="28"/>
          <w:szCs w:val="28"/>
        </w:rPr>
        <w:t>ли</w:t>
      </w:r>
      <w:r w:rsidR="00063C11" w:rsidRPr="0058016B">
        <w:rPr>
          <w:spacing w:val="-3"/>
          <w:sz w:val="28"/>
          <w:szCs w:val="28"/>
        </w:rPr>
        <w:t xml:space="preserve"> спиной к </w:t>
      </w:r>
      <w:r w:rsidR="00063C11" w:rsidRPr="0058016B">
        <w:rPr>
          <w:spacing w:val="-2"/>
          <w:sz w:val="28"/>
          <w:szCs w:val="28"/>
        </w:rPr>
        <w:t>нападающему</w:t>
      </w:r>
      <w:r w:rsidR="0084017A" w:rsidRPr="0058016B">
        <w:rPr>
          <w:spacing w:val="-2"/>
          <w:sz w:val="28"/>
          <w:szCs w:val="28"/>
        </w:rPr>
        <w:t xml:space="preserve">. </w:t>
      </w:r>
      <w:r w:rsidR="00063C11" w:rsidRPr="0058016B">
        <w:rPr>
          <w:spacing w:val="-2"/>
          <w:sz w:val="28"/>
          <w:szCs w:val="28"/>
        </w:rPr>
        <w:t xml:space="preserve"> </w:t>
      </w:r>
      <w:r w:rsidR="0084017A" w:rsidRPr="0058016B">
        <w:rPr>
          <w:spacing w:val="-2"/>
          <w:sz w:val="28"/>
          <w:szCs w:val="28"/>
        </w:rPr>
        <w:t>В</w:t>
      </w:r>
      <w:r w:rsidR="00063C11" w:rsidRPr="0058016B">
        <w:rPr>
          <w:spacing w:val="-2"/>
          <w:sz w:val="28"/>
          <w:szCs w:val="28"/>
        </w:rPr>
        <w:t>торая передача нападающему, сильнейшему на линии</w:t>
      </w:r>
      <w:r w:rsidR="0084017A" w:rsidRPr="0058016B">
        <w:rPr>
          <w:spacing w:val="-2"/>
          <w:sz w:val="28"/>
          <w:szCs w:val="28"/>
        </w:rPr>
        <w:t xml:space="preserve">. </w:t>
      </w:r>
      <w:r w:rsidR="00063C11" w:rsidRPr="0058016B">
        <w:rPr>
          <w:spacing w:val="-2"/>
          <w:sz w:val="28"/>
          <w:szCs w:val="28"/>
        </w:rPr>
        <w:t xml:space="preserve"> </w:t>
      </w:r>
      <w:r w:rsidR="0084017A" w:rsidRPr="0058016B">
        <w:rPr>
          <w:spacing w:val="-2"/>
          <w:sz w:val="28"/>
          <w:szCs w:val="28"/>
        </w:rPr>
        <w:t>И</w:t>
      </w:r>
      <w:r w:rsidR="00063C11" w:rsidRPr="0058016B">
        <w:rPr>
          <w:spacing w:val="-2"/>
          <w:sz w:val="28"/>
          <w:szCs w:val="28"/>
        </w:rPr>
        <w:t>митация нападающего удара и «обман»</w:t>
      </w:r>
      <w:r w:rsidR="0084017A" w:rsidRPr="0058016B">
        <w:rPr>
          <w:spacing w:val="-2"/>
          <w:sz w:val="28"/>
          <w:szCs w:val="28"/>
        </w:rPr>
        <w:t>,</w:t>
      </w:r>
      <w:r w:rsidR="00063C11" w:rsidRPr="0058016B">
        <w:rPr>
          <w:spacing w:val="-2"/>
          <w:sz w:val="28"/>
          <w:szCs w:val="28"/>
        </w:rPr>
        <w:t xml:space="preserve"> имитация второй передачи и </w:t>
      </w:r>
      <w:r w:rsidR="00063C11" w:rsidRPr="0058016B">
        <w:rPr>
          <w:spacing w:val="-3"/>
          <w:sz w:val="28"/>
          <w:szCs w:val="28"/>
        </w:rPr>
        <w:t>«обман» через сетку.</w:t>
      </w:r>
    </w:p>
    <w:p w:rsidR="00063C11" w:rsidRPr="0058016B" w:rsidRDefault="00063C11" w:rsidP="00063C11">
      <w:pPr>
        <w:widowControl w:val="0"/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spacing w:line="360" w:lineRule="auto"/>
        <w:rPr>
          <w:iCs/>
          <w:spacing w:val="-4"/>
          <w:sz w:val="28"/>
          <w:szCs w:val="28"/>
          <w:u w:val="single"/>
        </w:rPr>
      </w:pPr>
      <w:r w:rsidRPr="0058016B">
        <w:rPr>
          <w:iCs/>
          <w:spacing w:val="-4"/>
          <w:sz w:val="28"/>
          <w:szCs w:val="28"/>
          <w:u w:val="single"/>
        </w:rPr>
        <w:t>Групповые действия</w:t>
      </w:r>
      <w:r w:rsidR="0084017A" w:rsidRPr="0058016B">
        <w:rPr>
          <w:iCs/>
          <w:spacing w:val="-4"/>
          <w:sz w:val="28"/>
          <w:szCs w:val="28"/>
          <w:u w:val="single"/>
        </w:rPr>
        <w:t>.</w:t>
      </w:r>
    </w:p>
    <w:p w:rsidR="00063C11" w:rsidRPr="0058016B" w:rsidRDefault="00063C11" w:rsidP="0084017A">
      <w:pPr>
        <w:widowControl w:val="0"/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 w:rsidRPr="0058016B">
        <w:rPr>
          <w:i/>
          <w:iCs/>
          <w:spacing w:val="-4"/>
          <w:sz w:val="24"/>
          <w:szCs w:val="24"/>
        </w:rPr>
        <w:t xml:space="preserve"> </w:t>
      </w:r>
      <w:r w:rsidR="00551440" w:rsidRPr="0058016B">
        <w:rPr>
          <w:iCs/>
          <w:spacing w:val="-4"/>
          <w:sz w:val="24"/>
          <w:szCs w:val="24"/>
        </w:rPr>
        <w:t xml:space="preserve">    </w:t>
      </w:r>
      <w:r w:rsidR="0084017A" w:rsidRPr="0058016B">
        <w:rPr>
          <w:spacing w:val="-4"/>
          <w:sz w:val="28"/>
          <w:szCs w:val="28"/>
        </w:rPr>
        <w:t>В</w:t>
      </w:r>
      <w:r w:rsidRPr="0058016B">
        <w:rPr>
          <w:spacing w:val="-4"/>
          <w:sz w:val="28"/>
          <w:szCs w:val="28"/>
        </w:rPr>
        <w:t xml:space="preserve">заимодействие игроков передней линии при </w:t>
      </w:r>
      <w:r w:rsidRPr="0058016B">
        <w:rPr>
          <w:spacing w:val="-3"/>
          <w:sz w:val="28"/>
          <w:szCs w:val="28"/>
        </w:rPr>
        <w:t xml:space="preserve">второй передаче (игрока зоны 2 с игроками зон 3 и 4); игроков задней и </w:t>
      </w:r>
      <w:r w:rsidRPr="0058016B">
        <w:rPr>
          <w:spacing w:val="1"/>
          <w:sz w:val="28"/>
          <w:szCs w:val="28"/>
        </w:rPr>
        <w:t xml:space="preserve">передней линии (игроков зон 6, 5, 1 с игроком зоны 3 (2) при первой </w:t>
      </w:r>
      <w:r w:rsidRPr="0058016B">
        <w:rPr>
          <w:spacing w:val="-4"/>
          <w:sz w:val="28"/>
          <w:szCs w:val="28"/>
        </w:rPr>
        <w:t>передаче).</w:t>
      </w:r>
    </w:p>
    <w:p w:rsidR="00063C11" w:rsidRPr="0058016B" w:rsidRDefault="00063C11" w:rsidP="00063C11">
      <w:pPr>
        <w:shd w:val="clear" w:color="auto" w:fill="FFFFFF"/>
        <w:spacing w:line="360" w:lineRule="auto"/>
        <w:ind w:left="5" w:right="29"/>
        <w:jc w:val="both"/>
        <w:rPr>
          <w:iCs/>
          <w:spacing w:val="-4"/>
          <w:sz w:val="28"/>
          <w:szCs w:val="28"/>
          <w:u w:val="single"/>
        </w:rPr>
      </w:pPr>
      <w:r w:rsidRPr="0058016B">
        <w:rPr>
          <w:iCs/>
          <w:spacing w:val="-4"/>
          <w:sz w:val="28"/>
          <w:szCs w:val="28"/>
          <w:u w:val="single"/>
        </w:rPr>
        <w:t>Командные действия</w:t>
      </w:r>
      <w:r w:rsidR="005C3423" w:rsidRPr="0058016B">
        <w:rPr>
          <w:iCs/>
          <w:spacing w:val="-4"/>
          <w:sz w:val="28"/>
          <w:szCs w:val="28"/>
          <w:u w:val="single"/>
        </w:rPr>
        <w:t>.</w:t>
      </w:r>
    </w:p>
    <w:p w:rsidR="00063C11" w:rsidRPr="0058016B" w:rsidRDefault="00063C11" w:rsidP="00063C11">
      <w:pPr>
        <w:shd w:val="clear" w:color="auto" w:fill="FFFFFF"/>
        <w:spacing w:line="360" w:lineRule="auto"/>
        <w:ind w:left="5" w:right="29"/>
        <w:jc w:val="both"/>
        <w:rPr>
          <w:b/>
          <w:sz w:val="28"/>
          <w:szCs w:val="28"/>
        </w:rPr>
      </w:pPr>
      <w:r w:rsidRPr="0058016B">
        <w:rPr>
          <w:i/>
          <w:iCs/>
          <w:spacing w:val="-4"/>
          <w:sz w:val="28"/>
          <w:szCs w:val="28"/>
        </w:rPr>
        <w:t xml:space="preserve"> </w:t>
      </w:r>
      <w:r w:rsidR="00551440" w:rsidRPr="0058016B">
        <w:rPr>
          <w:iCs/>
          <w:spacing w:val="-4"/>
          <w:sz w:val="28"/>
          <w:szCs w:val="28"/>
        </w:rPr>
        <w:t xml:space="preserve">   </w:t>
      </w:r>
      <w:r w:rsidR="0084017A" w:rsidRPr="0058016B">
        <w:rPr>
          <w:spacing w:val="-4"/>
          <w:sz w:val="28"/>
          <w:szCs w:val="28"/>
        </w:rPr>
        <w:t>С</w:t>
      </w:r>
      <w:r w:rsidRPr="0058016B">
        <w:rPr>
          <w:spacing w:val="-4"/>
          <w:sz w:val="28"/>
          <w:szCs w:val="28"/>
        </w:rPr>
        <w:t>истема игры со второй передачи игрока пе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7"/>
          <w:sz w:val="28"/>
          <w:szCs w:val="28"/>
        </w:rPr>
        <w:t>редней линии (прием подачи и первая передача в зону 3 (2), вторая переда</w:t>
      </w:r>
      <w:r w:rsidRPr="0058016B">
        <w:rPr>
          <w:spacing w:val="-7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>ча нападающему, к которому передающий обращен лицом (спиной).</w:t>
      </w:r>
    </w:p>
    <w:p w:rsidR="00063C11" w:rsidRPr="0058016B" w:rsidRDefault="00063C11" w:rsidP="005C3423">
      <w:pPr>
        <w:shd w:val="clear" w:color="auto" w:fill="FFFFFF"/>
        <w:spacing w:line="360" w:lineRule="auto"/>
        <w:ind w:left="5"/>
        <w:rPr>
          <w:b/>
          <w:sz w:val="28"/>
          <w:szCs w:val="28"/>
        </w:rPr>
      </w:pPr>
      <w:r w:rsidRPr="0058016B">
        <w:rPr>
          <w:b/>
          <w:iCs/>
          <w:spacing w:val="6"/>
          <w:sz w:val="28"/>
          <w:szCs w:val="28"/>
        </w:rPr>
        <w:t>Тактика защиты</w:t>
      </w:r>
      <w:r w:rsidR="005C3423" w:rsidRPr="0058016B">
        <w:rPr>
          <w:b/>
          <w:iCs/>
          <w:spacing w:val="6"/>
          <w:sz w:val="28"/>
          <w:szCs w:val="28"/>
        </w:rPr>
        <w:t>.</w:t>
      </w:r>
    </w:p>
    <w:p w:rsidR="00063C11" w:rsidRPr="0058016B" w:rsidRDefault="00063C11" w:rsidP="00063C11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rPr>
          <w:iCs/>
          <w:spacing w:val="-1"/>
          <w:sz w:val="28"/>
          <w:szCs w:val="28"/>
          <w:u w:val="single"/>
        </w:rPr>
      </w:pPr>
      <w:r w:rsidRPr="0058016B">
        <w:rPr>
          <w:iCs/>
          <w:spacing w:val="-1"/>
          <w:sz w:val="28"/>
          <w:szCs w:val="28"/>
          <w:u w:val="single"/>
        </w:rPr>
        <w:t>Индивидуальные действия</w:t>
      </w:r>
      <w:r w:rsidR="0084017A" w:rsidRPr="0058016B">
        <w:rPr>
          <w:iCs/>
          <w:spacing w:val="-1"/>
          <w:sz w:val="28"/>
          <w:szCs w:val="28"/>
          <w:u w:val="single"/>
        </w:rPr>
        <w:t>.</w:t>
      </w:r>
    </w:p>
    <w:p w:rsidR="00063C11" w:rsidRPr="0058016B" w:rsidRDefault="00063C11" w:rsidP="00D9381C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23"/>
          <w:sz w:val="28"/>
          <w:szCs w:val="28"/>
        </w:rPr>
      </w:pPr>
      <w:r w:rsidRPr="0058016B">
        <w:rPr>
          <w:i/>
          <w:iCs/>
          <w:spacing w:val="-1"/>
          <w:sz w:val="24"/>
          <w:szCs w:val="24"/>
        </w:rPr>
        <w:t xml:space="preserve"> </w:t>
      </w:r>
      <w:r w:rsidR="00551440" w:rsidRPr="0058016B">
        <w:rPr>
          <w:iCs/>
          <w:spacing w:val="-1"/>
          <w:sz w:val="24"/>
          <w:szCs w:val="24"/>
        </w:rPr>
        <w:t xml:space="preserve">    </w:t>
      </w:r>
      <w:r w:rsidR="0084017A" w:rsidRPr="0058016B">
        <w:rPr>
          <w:spacing w:val="-1"/>
          <w:sz w:val="28"/>
          <w:szCs w:val="28"/>
        </w:rPr>
        <w:t>В</w:t>
      </w:r>
      <w:r w:rsidRPr="0058016B">
        <w:rPr>
          <w:spacing w:val="-1"/>
          <w:sz w:val="28"/>
          <w:szCs w:val="28"/>
        </w:rPr>
        <w:t>ыбор места при приеме верхних по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3"/>
          <w:sz w:val="28"/>
          <w:szCs w:val="28"/>
        </w:rPr>
        <w:t>дач прямой и боковой</w:t>
      </w:r>
      <w:r w:rsidR="0084017A" w:rsidRPr="0058016B">
        <w:rPr>
          <w:spacing w:val="3"/>
          <w:sz w:val="28"/>
          <w:szCs w:val="28"/>
        </w:rPr>
        <w:t xml:space="preserve">, </w:t>
      </w:r>
      <w:r w:rsidRPr="0058016B">
        <w:rPr>
          <w:spacing w:val="3"/>
          <w:sz w:val="28"/>
          <w:szCs w:val="28"/>
        </w:rPr>
        <w:t xml:space="preserve"> при блокировании</w:t>
      </w:r>
      <w:r w:rsidR="0084017A" w:rsidRPr="0058016B">
        <w:rPr>
          <w:spacing w:val="3"/>
          <w:sz w:val="28"/>
          <w:szCs w:val="28"/>
        </w:rPr>
        <w:t xml:space="preserve">, </w:t>
      </w:r>
      <w:r w:rsidRPr="0058016B">
        <w:rPr>
          <w:spacing w:val="3"/>
          <w:sz w:val="28"/>
          <w:szCs w:val="28"/>
        </w:rPr>
        <w:t xml:space="preserve"> при страховке партнера, </w:t>
      </w:r>
      <w:r w:rsidRPr="0058016B">
        <w:rPr>
          <w:spacing w:val="-4"/>
          <w:sz w:val="28"/>
          <w:szCs w:val="28"/>
        </w:rPr>
        <w:t>принимающего подачу, нападающий удар; блокирующих, нападающих</w:t>
      </w:r>
      <w:r w:rsidR="00D9381C" w:rsidRPr="0058016B">
        <w:rPr>
          <w:spacing w:val="-4"/>
          <w:sz w:val="28"/>
          <w:szCs w:val="28"/>
        </w:rPr>
        <w:t xml:space="preserve">. </w:t>
      </w:r>
      <w:r w:rsidRPr="0058016B">
        <w:rPr>
          <w:spacing w:val="-4"/>
          <w:sz w:val="28"/>
          <w:szCs w:val="28"/>
        </w:rPr>
        <w:t xml:space="preserve"> </w:t>
      </w:r>
      <w:r w:rsidR="00D9381C" w:rsidRPr="0058016B">
        <w:rPr>
          <w:spacing w:val="-4"/>
          <w:sz w:val="28"/>
          <w:szCs w:val="28"/>
        </w:rPr>
        <w:t>В</w:t>
      </w:r>
      <w:r w:rsidRPr="0058016B">
        <w:rPr>
          <w:spacing w:val="-4"/>
          <w:sz w:val="28"/>
          <w:szCs w:val="28"/>
        </w:rPr>
        <w:t xml:space="preserve">ыбор способа приема подачи (нижней - сверху, верхних - снизу, сверху </w:t>
      </w:r>
      <w:r w:rsidRPr="0058016B">
        <w:rPr>
          <w:spacing w:val="-2"/>
          <w:sz w:val="28"/>
          <w:szCs w:val="28"/>
        </w:rPr>
        <w:t>двумя руками с падением)</w:t>
      </w:r>
      <w:r w:rsidR="0084017A" w:rsidRPr="0058016B">
        <w:rPr>
          <w:spacing w:val="-2"/>
          <w:sz w:val="28"/>
          <w:szCs w:val="28"/>
        </w:rPr>
        <w:t xml:space="preserve">. </w:t>
      </w:r>
      <w:r w:rsidRPr="0058016B">
        <w:rPr>
          <w:spacing w:val="-2"/>
          <w:sz w:val="28"/>
          <w:szCs w:val="28"/>
        </w:rPr>
        <w:t xml:space="preserve"> </w:t>
      </w:r>
      <w:r w:rsidR="0084017A" w:rsidRPr="0058016B">
        <w:rPr>
          <w:spacing w:val="-2"/>
          <w:sz w:val="28"/>
          <w:szCs w:val="28"/>
        </w:rPr>
        <w:t>С</w:t>
      </w:r>
      <w:r w:rsidRPr="0058016B">
        <w:rPr>
          <w:spacing w:val="-2"/>
          <w:sz w:val="28"/>
          <w:szCs w:val="28"/>
        </w:rPr>
        <w:t xml:space="preserve">пособа приема мяча от обманных приемов </w:t>
      </w:r>
      <w:r w:rsidRPr="0058016B">
        <w:rPr>
          <w:spacing w:val="-1"/>
          <w:sz w:val="28"/>
          <w:szCs w:val="28"/>
        </w:rPr>
        <w:t>(в опорном положении и с падением)</w:t>
      </w:r>
      <w:r w:rsidR="0084017A" w:rsidRPr="0058016B">
        <w:rPr>
          <w:spacing w:val="-1"/>
          <w:sz w:val="28"/>
          <w:szCs w:val="28"/>
        </w:rPr>
        <w:t xml:space="preserve">. </w:t>
      </w:r>
      <w:r w:rsidRPr="0058016B">
        <w:rPr>
          <w:spacing w:val="-1"/>
          <w:sz w:val="28"/>
          <w:szCs w:val="28"/>
        </w:rPr>
        <w:t xml:space="preserve"> </w:t>
      </w:r>
      <w:r w:rsidR="0084017A" w:rsidRPr="0058016B">
        <w:rPr>
          <w:spacing w:val="-1"/>
          <w:sz w:val="28"/>
          <w:szCs w:val="28"/>
        </w:rPr>
        <w:t>С</w:t>
      </w:r>
      <w:r w:rsidRPr="0058016B">
        <w:rPr>
          <w:spacing w:val="-1"/>
          <w:sz w:val="28"/>
          <w:szCs w:val="28"/>
        </w:rPr>
        <w:t>пособа перемещения и способа</w:t>
      </w:r>
      <w:r w:rsidR="0084017A" w:rsidRPr="0058016B">
        <w:rPr>
          <w:spacing w:val="-1"/>
          <w:sz w:val="28"/>
          <w:szCs w:val="28"/>
        </w:rPr>
        <w:t xml:space="preserve"> </w:t>
      </w:r>
      <w:r w:rsidRPr="0058016B">
        <w:rPr>
          <w:sz w:val="28"/>
          <w:szCs w:val="28"/>
        </w:rPr>
        <w:t>приема от нападающих ударов</w:t>
      </w:r>
      <w:r w:rsidR="0084017A" w:rsidRPr="0058016B">
        <w:rPr>
          <w:sz w:val="28"/>
          <w:szCs w:val="28"/>
        </w:rPr>
        <w:t xml:space="preserve">. </w:t>
      </w:r>
      <w:r w:rsidRPr="0058016B">
        <w:rPr>
          <w:sz w:val="28"/>
          <w:szCs w:val="28"/>
        </w:rPr>
        <w:t xml:space="preserve"> </w:t>
      </w:r>
      <w:r w:rsidR="0084017A" w:rsidRPr="0058016B">
        <w:rPr>
          <w:sz w:val="28"/>
          <w:szCs w:val="28"/>
        </w:rPr>
        <w:t>Б</w:t>
      </w:r>
      <w:r w:rsidRPr="0058016B">
        <w:rPr>
          <w:sz w:val="28"/>
          <w:szCs w:val="28"/>
        </w:rPr>
        <w:t>локирование определенного направ</w:t>
      </w:r>
      <w:r w:rsidRPr="0058016B">
        <w:rPr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ления.</w:t>
      </w:r>
    </w:p>
    <w:p w:rsidR="00063C11" w:rsidRPr="0058016B" w:rsidRDefault="00063C11" w:rsidP="00D9381C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before="2" w:line="360" w:lineRule="auto"/>
        <w:jc w:val="both"/>
        <w:rPr>
          <w:iCs/>
          <w:spacing w:val="-4"/>
          <w:sz w:val="28"/>
          <w:szCs w:val="28"/>
          <w:u w:val="single"/>
        </w:rPr>
      </w:pPr>
      <w:r w:rsidRPr="0058016B">
        <w:rPr>
          <w:iCs/>
          <w:spacing w:val="-4"/>
          <w:sz w:val="28"/>
          <w:szCs w:val="28"/>
          <w:u w:val="single"/>
        </w:rPr>
        <w:t>Групповые действия</w:t>
      </w:r>
      <w:r w:rsidR="005C3423" w:rsidRPr="0058016B">
        <w:rPr>
          <w:iCs/>
          <w:spacing w:val="-4"/>
          <w:sz w:val="28"/>
          <w:szCs w:val="28"/>
          <w:u w:val="single"/>
        </w:rPr>
        <w:t>.</w:t>
      </w:r>
    </w:p>
    <w:p w:rsidR="00063C11" w:rsidRPr="0058016B" w:rsidRDefault="00063C11" w:rsidP="00D9381C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before="2" w:line="360" w:lineRule="auto"/>
        <w:jc w:val="both"/>
        <w:rPr>
          <w:spacing w:val="-15"/>
          <w:sz w:val="28"/>
          <w:szCs w:val="28"/>
        </w:rPr>
      </w:pPr>
      <w:r w:rsidRPr="0058016B">
        <w:rPr>
          <w:i/>
          <w:iCs/>
          <w:spacing w:val="-4"/>
          <w:sz w:val="28"/>
          <w:szCs w:val="28"/>
        </w:rPr>
        <w:t xml:space="preserve"> </w:t>
      </w:r>
      <w:r w:rsidR="00551440" w:rsidRPr="0058016B">
        <w:rPr>
          <w:iCs/>
          <w:spacing w:val="-4"/>
          <w:sz w:val="28"/>
          <w:szCs w:val="28"/>
        </w:rPr>
        <w:t xml:space="preserve">    </w:t>
      </w:r>
      <w:r w:rsidR="00D9381C" w:rsidRPr="0058016B">
        <w:rPr>
          <w:spacing w:val="-4"/>
          <w:sz w:val="28"/>
          <w:szCs w:val="28"/>
        </w:rPr>
        <w:t>В</w:t>
      </w:r>
      <w:r w:rsidRPr="0058016B">
        <w:rPr>
          <w:spacing w:val="-4"/>
          <w:sz w:val="28"/>
          <w:szCs w:val="28"/>
        </w:rPr>
        <w:t>заимодействие игроков задней линии между собой при приеме подачи, нападающих ударов, обманных приемов</w:t>
      </w:r>
      <w:r w:rsidR="00D9381C" w:rsidRPr="0058016B">
        <w:rPr>
          <w:spacing w:val="-4"/>
          <w:sz w:val="28"/>
          <w:szCs w:val="28"/>
        </w:rPr>
        <w:t>.</w:t>
      </w:r>
      <w:r w:rsidRPr="0058016B">
        <w:rPr>
          <w:spacing w:val="-4"/>
          <w:sz w:val="28"/>
          <w:szCs w:val="28"/>
        </w:rPr>
        <w:t xml:space="preserve"> </w:t>
      </w:r>
      <w:r w:rsidR="00D9381C" w:rsidRPr="0058016B">
        <w:rPr>
          <w:spacing w:val="-4"/>
          <w:sz w:val="28"/>
          <w:szCs w:val="28"/>
        </w:rPr>
        <w:t>В</w:t>
      </w:r>
      <w:r w:rsidRPr="0058016B">
        <w:rPr>
          <w:spacing w:val="-4"/>
          <w:sz w:val="28"/>
          <w:szCs w:val="28"/>
        </w:rPr>
        <w:t>за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 xml:space="preserve">имодействие игроков передней линии, не участвующих в блокировании </w:t>
      </w:r>
      <w:r w:rsidRPr="0058016B">
        <w:rPr>
          <w:spacing w:val="-6"/>
          <w:sz w:val="28"/>
          <w:szCs w:val="28"/>
        </w:rPr>
        <w:t>с блокирующими</w:t>
      </w:r>
      <w:r w:rsidR="00D9381C" w:rsidRPr="0058016B">
        <w:rPr>
          <w:spacing w:val="-6"/>
          <w:sz w:val="28"/>
          <w:szCs w:val="28"/>
        </w:rPr>
        <w:t xml:space="preserve">. </w:t>
      </w:r>
      <w:r w:rsidRPr="0058016B">
        <w:rPr>
          <w:spacing w:val="-6"/>
          <w:sz w:val="28"/>
          <w:szCs w:val="28"/>
        </w:rPr>
        <w:t xml:space="preserve"> </w:t>
      </w:r>
      <w:r w:rsidR="00D9381C" w:rsidRPr="0058016B">
        <w:rPr>
          <w:spacing w:val="-6"/>
          <w:sz w:val="28"/>
          <w:szCs w:val="28"/>
        </w:rPr>
        <w:t>И</w:t>
      </w:r>
      <w:r w:rsidRPr="0058016B">
        <w:rPr>
          <w:spacing w:val="-6"/>
          <w:sz w:val="28"/>
          <w:szCs w:val="28"/>
        </w:rPr>
        <w:t>гроков зоны 6 с блокирующим игроком зоны 3 и стра</w:t>
      </w:r>
      <w:r w:rsidRPr="0058016B">
        <w:rPr>
          <w:spacing w:val="-6"/>
          <w:sz w:val="28"/>
          <w:szCs w:val="28"/>
        </w:rPr>
        <w:softHyphen/>
      </w:r>
      <w:r w:rsidRPr="0058016B">
        <w:rPr>
          <w:sz w:val="28"/>
          <w:szCs w:val="28"/>
        </w:rPr>
        <w:t>хующими игроками зон 4 и 2</w:t>
      </w:r>
      <w:r w:rsidR="00D9381C" w:rsidRPr="0058016B">
        <w:rPr>
          <w:sz w:val="28"/>
          <w:szCs w:val="28"/>
        </w:rPr>
        <w:t xml:space="preserve">. </w:t>
      </w:r>
      <w:r w:rsidRPr="0058016B">
        <w:rPr>
          <w:sz w:val="28"/>
          <w:szCs w:val="28"/>
        </w:rPr>
        <w:t xml:space="preserve"> </w:t>
      </w:r>
      <w:r w:rsidR="00D9381C" w:rsidRPr="0058016B">
        <w:rPr>
          <w:sz w:val="28"/>
          <w:szCs w:val="28"/>
        </w:rPr>
        <w:t>И</w:t>
      </w:r>
      <w:r w:rsidRPr="0058016B">
        <w:rPr>
          <w:sz w:val="28"/>
          <w:szCs w:val="28"/>
        </w:rPr>
        <w:t>гроков зон 4 и 2 (соответственно) при</w:t>
      </w:r>
      <w:r w:rsidR="00D9381C" w:rsidRPr="0058016B">
        <w:rPr>
          <w:sz w:val="28"/>
          <w:szCs w:val="28"/>
        </w:rPr>
        <w:t xml:space="preserve"> </w:t>
      </w:r>
      <w:r w:rsidR="00D9381C" w:rsidRPr="0058016B">
        <w:rPr>
          <w:spacing w:val="-2"/>
          <w:sz w:val="28"/>
          <w:szCs w:val="28"/>
        </w:rPr>
        <w:t xml:space="preserve">приеме </w:t>
      </w:r>
      <w:r w:rsidRPr="0058016B">
        <w:rPr>
          <w:spacing w:val="-2"/>
          <w:sz w:val="28"/>
          <w:szCs w:val="28"/>
        </w:rPr>
        <w:t>нападающих ударов и обманов.</w:t>
      </w:r>
    </w:p>
    <w:p w:rsidR="00063C11" w:rsidRPr="0058016B" w:rsidRDefault="00063C11" w:rsidP="00063C11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rPr>
          <w:iCs/>
          <w:spacing w:val="-2"/>
          <w:sz w:val="28"/>
          <w:szCs w:val="28"/>
          <w:u w:val="single"/>
        </w:rPr>
      </w:pPr>
      <w:r w:rsidRPr="0058016B">
        <w:rPr>
          <w:iCs/>
          <w:spacing w:val="-2"/>
          <w:sz w:val="28"/>
          <w:szCs w:val="28"/>
          <w:u w:val="single"/>
        </w:rPr>
        <w:t>Командные действия</w:t>
      </w:r>
      <w:r w:rsidR="00D9381C" w:rsidRPr="0058016B">
        <w:rPr>
          <w:iCs/>
          <w:spacing w:val="-2"/>
          <w:sz w:val="28"/>
          <w:szCs w:val="28"/>
          <w:u w:val="single"/>
        </w:rPr>
        <w:t>.</w:t>
      </w:r>
    </w:p>
    <w:p w:rsidR="00D9381C" w:rsidRPr="0058016B" w:rsidRDefault="00063C11" w:rsidP="00D9381C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1"/>
          <w:sz w:val="28"/>
          <w:szCs w:val="28"/>
        </w:rPr>
      </w:pPr>
      <w:r w:rsidRPr="0058016B">
        <w:rPr>
          <w:i/>
          <w:iCs/>
          <w:spacing w:val="-2"/>
          <w:sz w:val="24"/>
          <w:szCs w:val="24"/>
        </w:rPr>
        <w:t xml:space="preserve"> </w:t>
      </w:r>
      <w:r w:rsidR="00551440" w:rsidRPr="0058016B">
        <w:rPr>
          <w:iCs/>
          <w:spacing w:val="-2"/>
          <w:sz w:val="24"/>
          <w:szCs w:val="24"/>
        </w:rPr>
        <w:t xml:space="preserve">    </w:t>
      </w:r>
      <w:r w:rsidR="00D9381C" w:rsidRPr="0058016B">
        <w:rPr>
          <w:spacing w:val="-2"/>
          <w:sz w:val="28"/>
          <w:szCs w:val="28"/>
        </w:rPr>
        <w:t>Р</w:t>
      </w:r>
      <w:r w:rsidRPr="0058016B">
        <w:rPr>
          <w:spacing w:val="-2"/>
          <w:sz w:val="28"/>
          <w:szCs w:val="28"/>
        </w:rPr>
        <w:t xml:space="preserve">асположение игроков при приеме подачи, </w:t>
      </w:r>
      <w:r w:rsidRPr="0058016B">
        <w:rPr>
          <w:spacing w:val="1"/>
          <w:sz w:val="28"/>
          <w:szCs w:val="28"/>
        </w:rPr>
        <w:t>когда вторую передачу выполняет</w:t>
      </w:r>
      <w:r w:rsidR="00D9381C" w:rsidRPr="0058016B">
        <w:rPr>
          <w:spacing w:val="1"/>
          <w:sz w:val="28"/>
          <w:szCs w:val="28"/>
        </w:rPr>
        <w:t>:</w:t>
      </w:r>
    </w:p>
    <w:p w:rsidR="00D9381C" w:rsidRPr="0058016B" w:rsidRDefault="00063C11" w:rsidP="00D9381C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1"/>
          <w:sz w:val="28"/>
          <w:szCs w:val="28"/>
        </w:rPr>
      </w:pPr>
      <w:r w:rsidRPr="0058016B">
        <w:rPr>
          <w:spacing w:val="1"/>
          <w:sz w:val="28"/>
          <w:szCs w:val="28"/>
        </w:rPr>
        <w:t xml:space="preserve"> а) игрок зоны 3</w:t>
      </w:r>
      <w:r w:rsidR="00D9381C" w:rsidRPr="0058016B">
        <w:rPr>
          <w:spacing w:val="1"/>
          <w:sz w:val="28"/>
          <w:szCs w:val="28"/>
        </w:rPr>
        <w:t>;</w:t>
      </w:r>
      <w:r w:rsidRPr="0058016B">
        <w:rPr>
          <w:spacing w:val="1"/>
          <w:sz w:val="28"/>
          <w:szCs w:val="28"/>
        </w:rPr>
        <w:t xml:space="preserve"> </w:t>
      </w:r>
    </w:p>
    <w:p w:rsidR="00D9381C" w:rsidRPr="0058016B" w:rsidRDefault="00063C11" w:rsidP="00D9381C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7"/>
          <w:sz w:val="28"/>
          <w:szCs w:val="28"/>
        </w:rPr>
      </w:pPr>
      <w:r w:rsidRPr="0058016B">
        <w:rPr>
          <w:spacing w:val="1"/>
          <w:sz w:val="28"/>
          <w:szCs w:val="28"/>
        </w:rPr>
        <w:t xml:space="preserve">б) игрок зоны 4, а </w:t>
      </w:r>
      <w:r w:rsidRPr="0058016B">
        <w:rPr>
          <w:spacing w:val="-7"/>
          <w:sz w:val="28"/>
          <w:szCs w:val="28"/>
        </w:rPr>
        <w:t>игрок зоны 3 оттянут назад</w:t>
      </w:r>
      <w:r w:rsidR="00D9381C" w:rsidRPr="0058016B">
        <w:rPr>
          <w:spacing w:val="-7"/>
          <w:sz w:val="28"/>
          <w:szCs w:val="28"/>
        </w:rPr>
        <w:t>;</w:t>
      </w:r>
      <w:r w:rsidRPr="0058016B">
        <w:rPr>
          <w:spacing w:val="-7"/>
          <w:sz w:val="28"/>
          <w:szCs w:val="28"/>
        </w:rPr>
        <w:t xml:space="preserve"> </w:t>
      </w:r>
    </w:p>
    <w:p w:rsidR="00D9381C" w:rsidRPr="0058016B" w:rsidRDefault="00063C11" w:rsidP="00D9381C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  <w:sz w:val="28"/>
          <w:szCs w:val="28"/>
        </w:rPr>
      </w:pPr>
      <w:r w:rsidRPr="0058016B">
        <w:rPr>
          <w:spacing w:val="-7"/>
          <w:sz w:val="28"/>
          <w:szCs w:val="28"/>
        </w:rPr>
        <w:t xml:space="preserve">в) игрок зоны 2 у сетки, а игрок зоны 3 оттянут </w:t>
      </w:r>
      <w:r w:rsidRPr="0058016B">
        <w:rPr>
          <w:spacing w:val="-6"/>
          <w:sz w:val="28"/>
          <w:szCs w:val="28"/>
        </w:rPr>
        <w:t>и находится в зоне 2</w:t>
      </w:r>
      <w:r w:rsidR="00D9381C" w:rsidRPr="0058016B">
        <w:rPr>
          <w:spacing w:val="-6"/>
          <w:sz w:val="28"/>
          <w:szCs w:val="28"/>
        </w:rPr>
        <w:t>.</w:t>
      </w:r>
    </w:p>
    <w:p w:rsidR="00063C11" w:rsidRPr="0058016B" w:rsidRDefault="00063C11" w:rsidP="00D9381C">
      <w:pPr>
        <w:widowControl w:val="0"/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6"/>
          <w:sz w:val="28"/>
          <w:szCs w:val="28"/>
        </w:rPr>
      </w:pPr>
      <w:r w:rsidRPr="0058016B">
        <w:rPr>
          <w:spacing w:val="-6"/>
          <w:sz w:val="28"/>
          <w:szCs w:val="28"/>
        </w:rPr>
        <w:t xml:space="preserve"> </w:t>
      </w:r>
      <w:r w:rsidR="00D9381C" w:rsidRPr="0058016B">
        <w:rPr>
          <w:spacing w:val="-6"/>
          <w:sz w:val="28"/>
          <w:szCs w:val="28"/>
        </w:rPr>
        <w:t>В</w:t>
      </w:r>
      <w:r w:rsidRPr="0058016B">
        <w:rPr>
          <w:spacing w:val="-6"/>
          <w:sz w:val="28"/>
          <w:szCs w:val="28"/>
        </w:rPr>
        <w:t xml:space="preserve"> положениях «б» и «в» игроки 4 и 2 идут на вторую </w:t>
      </w:r>
      <w:r w:rsidRPr="0058016B">
        <w:rPr>
          <w:spacing w:val="-5"/>
          <w:sz w:val="28"/>
          <w:szCs w:val="28"/>
        </w:rPr>
        <w:t>передачу в зону 3, а игрок зоны 3 соответственно в зону 4 и 2 для напада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ющего удара</w:t>
      </w:r>
      <w:r w:rsidR="00D9381C" w:rsidRPr="0058016B">
        <w:rPr>
          <w:spacing w:val="-2"/>
          <w:sz w:val="28"/>
          <w:szCs w:val="28"/>
        </w:rPr>
        <w:t xml:space="preserve">. </w:t>
      </w:r>
      <w:r w:rsidRPr="0058016B">
        <w:rPr>
          <w:spacing w:val="-2"/>
          <w:sz w:val="28"/>
          <w:szCs w:val="28"/>
        </w:rPr>
        <w:t xml:space="preserve"> </w:t>
      </w:r>
      <w:r w:rsidR="00D9381C" w:rsidRPr="0058016B">
        <w:rPr>
          <w:spacing w:val="-2"/>
          <w:sz w:val="28"/>
          <w:szCs w:val="28"/>
        </w:rPr>
        <w:t>С</w:t>
      </w:r>
      <w:r w:rsidRPr="0058016B">
        <w:rPr>
          <w:spacing w:val="-2"/>
          <w:sz w:val="28"/>
          <w:szCs w:val="28"/>
        </w:rPr>
        <w:t xml:space="preserve">истема игры «углом вперед» с применением групповых </w:t>
      </w:r>
      <w:r w:rsidRPr="0058016B">
        <w:rPr>
          <w:spacing w:val="-4"/>
          <w:sz w:val="28"/>
          <w:szCs w:val="28"/>
        </w:rPr>
        <w:t>действий, изученных в данном году обучения.</w:t>
      </w:r>
    </w:p>
    <w:p w:rsidR="00063C11" w:rsidRPr="0058016B" w:rsidRDefault="00063C11" w:rsidP="00063C11">
      <w:pPr>
        <w:widowControl w:val="0"/>
        <w:shd w:val="clear" w:color="auto" w:fill="FFFFFF"/>
        <w:tabs>
          <w:tab w:val="left" w:pos="458"/>
        </w:tabs>
        <w:spacing w:line="360" w:lineRule="auto"/>
        <w:rPr>
          <w:spacing w:val="-16"/>
          <w:sz w:val="24"/>
          <w:szCs w:val="24"/>
        </w:rPr>
      </w:pPr>
    </w:p>
    <w:p w:rsidR="00063C11" w:rsidRPr="0058016B" w:rsidRDefault="00063C11" w:rsidP="005C3423">
      <w:pPr>
        <w:shd w:val="clear" w:color="auto" w:fill="FFFFFF"/>
        <w:spacing w:before="144" w:line="360" w:lineRule="auto"/>
        <w:ind w:right="1"/>
        <w:rPr>
          <w:sz w:val="28"/>
          <w:szCs w:val="28"/>
        </w:rPr>
      </w:pPr>
      <w:r w:rsidRPr="0058016B">
        <w:rPr>
          <w:b/>
          <w:bCs/>
          <w:spacing w:val="-7"/>
          <w:sz w:val="28"/>
          <w:szCs w:val="28"/>
        </w:rPr>
        <w:t xml:space="preserve">Третий год </w:t>
      </w:r>
      <w:r w:rsidR="00551440" w:rsidRPr="0058016B">
        <w:rPr>
          <w:b/>
          <w:bCs/>
          <w:spacing w:val="-7"/>
          <w:sz w:val="28"/>
          <w:szCs w:val="28"/>
        </w:rPr>
        <w:t>обучения</w:t>
      </w:r>
      <w:r w:rsidR="005C3423" w:rsidRPr="0058016B">
        <w:rPr>
          <w:b/>
          <w:bCs/>
          <w:spacing w:val="-7"/>
          <w:sz w:val="28"/>
          <w:szCs w:val="28"/>
        </w:rPr>
        <w:t>.</w:t>
      </w:r>
    </w:p>
    <w:p w:rsidR="00063C11" w:rsidRPr="0058016B" w:rsidRDefault="00063C11" w:rsidP="005C3423">
      <w:pPr>
        <w:shd w:val="clear" w:color="auto" w:fill="FFFFFF"/>
        <w:spacing w:before="113" w:line="360" w:lineRule="auto"/>
        <w:ind w:left="29"/>
        <w:rPr>
          <w:b/>
          <w:sz w:val="28"/>
          <w:szCs w:val="28"/>
        </w:rPr>
      </w:pPr>
      <w:r w:rsidRPr="0058016B">
        <w:rPr>
          <w:b/>
          <w:iCs/>
          <w:spacing w:val="-1"/>
          <w:sz w:val="28"/>
          <w:szCs w:val="28"/>
        </w:rPr>
        <w:t>Тактика нападения</w:t>
      </w:r>
      <w:r w:rsidR="005C3423" w:rsidRPr="0058016B">
        <w:rPr>
          <w:b/>
          <w:iCs/>
          <w:spacing w:val="-1"/>
          <w:sz w:val="28"/>
          <w:szCs w:val="28"/>
        </w:rPr>
        <w:t>.</w:t>
      </w:r>
    </w:p>
    <w:p w:rsidR="001D180E" w:rsidRPr="0058016B" w:rsidRDefault="00063C11" w:rsidP="00063C11">
      <w:pPr>
        <w:shd w:val="clear" w:color="auto" w:fill="FFFFFF"/>
        <w:spacing w:line="360" w:lineRule="auto"/>
        <w:ind w:right="31"/>
        <w:jc w:val="both"/>
        <w:rPr>
          <w:spacing w:val="-6"/>
          <w:sz w:val="28"/>
          <w:szCs w:val="28"/>
          <w:u w:val="single"/>
        </w:rPr>
      </w:pPr>
      <w:r w:rsidRPr="0058016B">
        <w:rPr>
          <w:spacing w:val="-6"/>
          <w:sz w:val="24"/>
          <w:szCs w:val="24"/>
        </w:rPr>
        <w:t xml:space="preserve"> </w:t>
      </w:r>
      <w:r w:rsidRPr="0058016B">
        <w:rPr>
          <w:iCs/>
          <w:spacing w:val="-6"/>
          <w:sz w:val="28"/>
          <w:szCs w:val="28"/>
          <w:u w:val="single"/>
        </w:rPr>
        <w:t>Индивидуальные действия</w:t>
      </w:r>
      <w:r w:rsidR="005C3423" w:rsidRPr="0058016B">
        <w:rPr>
          <w:iCs/>
          <w:spacing w:val="-6"/>
          <w:sz w:val="28"/>
          <w:szCs w:val="28"/>
          <w:u w:val="single"/>
        </w:rPr>
        <w:t>.</w:t>
      </w:r>
    </w:p>
    <w:p w:rsidR="00063C11" w:rsidRPr="0058016B" w:rsidRDefault="00063C11" w:rsidP="00063C11">
      <w:pPr>
        <w:shd w:val="clear" w:color="auto" w:fill="FFFFFF"/>
        <w:spacing w:line="360" w:lineRule="auto"/>
        <w:ind w:right="31"/>
        <w:jc w:val="both"/>
        <w:rPr>
          <w:sz w:val="24"/>
          <w:szCs w:val="24"/>
        </w:rPr>
      </w:pPr>
      <w:r w:rsidRPr="0058016B">
        <w:rPr>
          <w:spacing w:val="-6"/>
          <w:sz w:val="28"/>
          <w:szCs w:val="28"/>
        </w:rPr>
        <w:t xml:space="preserve"> </w:t>
      </w:r>
      <w:r w:rsidR="00551440" w:rsidRPr="0058016B">
        <w:rPr>
          <w:spacing w:val="-6"/>
          <w:sz w:val="28"/>
          <w:szCs w:val="28"/>
        </w:rPr>
        <w:t xml:space="preserve">   </w:t>
      </w:r>
      <w:r w:rsidR="002F025F" w:rsidRPr="0058016B">
        <w:rPr>
          <w:spacing w:val="-6"/>
          <w:sz w:val="28"/>
          <w:szCs w:val="28"/>
        </w:rPr>
        <w:t>В</w:t>
      </w:r>
      <w:r w:rsidRPr="0058016B">
        <w:rPr>
          <w:spacing w:val="-6"/>
          <w:sz w:val="28"/>
          <w:szCs w:val="28"/>
        </w:rPr>
        <w:t>ыбор места для выполнения второй пе</w:t>
      </w:r>
      <w:r w:rsidRPr="0058016B">
        <w:rPr>
          <w:spacing w:val="-6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редачи у сетки и из глубины площадки для нападающего удара, для вы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6"/>
          <w:sz w:val="28"/>
          <w:szCs w:val="28"/>
        </w:rPr>
        <w:t>полнения подачи и нападающего удара (при чередовании способов)</w:t>
      </w:r>
      <w:r w:rsidR="002F025F" w:rsidRPr="0058016B">
        <w:rPr>
          <w:spacing w:val="-6"/>
          <w:sz w:val="28"/>
          <w:szCs w:val="28"/>
        </w:rPr>
        <w:t xml:space="preserve">. </w:t>
      </w:r>
      <w:r w:rsidRPr="0058016B">
        <w:rPr>
          <w:spacing w:val="-6"/>
          <w:sz w:val="28"/>
          <w:szCs w:val="28"/>
        </w:rPr>
        <w:t xml:space="preserve"> </w:t>
      </w:r>
      <w:r w:rsidR="002F025F" w:rsidRPr="0058016B">
        <w:rPr>
          <w:spacing w:val="-6"/>
          <w:sz w:val="28"/>
          <w:szCs w:val="28"/>
        </w:rPr>
        <w:t>Ч</w:t>
      </w:r>
      <w:r w:rsidRPr="0058016B">
        <w:rPr>
          <w:spacing w:val="-6"/>
          <w:sz w:val="28"/>
          <w:szCs w:val="28"/>
        </w:rPr>
        <w:t>ере</w:t>
      </w:r>
      <w:r w:rsidRPr="0058016B">
        <w:rPr>
          <w:spacing w:val="-6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 xml:space="preserve">дование способов подач; подачи верхние на игроков, слабо владеющих </w:t>
      </w:r>
      <w:r w:rsidRPr="0058016B">
        <w:rPr>
          <w:spacing w:val="-5"/>
          <w:sz w:val="28"/>
          <w:szCs w:val="28"/>
        </w:rPr>
        <w:t>навыками приема мяча</w:t>
      </w:r>
      <w:r w:rsidR="002F025F" w:rsidRPr="0058016B">
        <w:rPr>
          <w:spacing w:val="-5"/>
          <w:sz w:val="28"/>
          <w:szCs w:val="28"/>
        </w:rPr>
        <w:t xml:space="preserve">, </w:t>
      </w:r>
      <w:r w:rsidRPr="0058016B">
        <w:rPr>
          <w:spacing w:val="-5"/>
          <w:sz w:val="28"/>
          <w:szCs w:val="28"/>
        </w:rPr>
        <w:t xml:space="preserve"> вышедших после замены</w:t>
      </w:r>
      <w:r w:rsidR="002F025F" w:rsidRPr="0058016B">
        <w:rPr>
          <w:spacing w:val="-5"/>
          <w:sz w:val="28"/>
          <w:szCs w:val="28"/>
        </w:rPr>
        <w:t xml:space="preserve">. </w:t>
      </w:r>
      <w:r w:rsidRPr="0058016B">
        <w:rPr>
          <w:spacing w:val="-5"/>
          <w:sz w:val="28"/>
          <w:szCs w:val="28"/>
        </w:rPr>
        <w:t xml:space="preserve"> </w:t>
      </w:r>
      <w:r w:rsidR="002F025F" w:rsidRPr="0058016B">
        <w:rPr>
          <w:spacing w:val="-5"/>
          <w:sz w:val="28"/>
          <w:szCs w:val="28"/>
        </w:rPr>
        <w:t>В</w:t>
      </w:r>
      <w:r w:rsidRPr="0058016B">
        <w:rPr>
          <w:spacing w:val="-5"/>
          <w:sz w:val="28"/>
          <w:szCs w:val="28"/>
        </w:rPr>
        <w:t>ыбор способа отбива</w:t>
      </w:r>
      <w:r w:rsidRPr="0058016B">
        <w:rPr>
          <w:spacing w:val="-5"/>
          <w:sz w:val="28"/>
          <w:szCs w:val="28"/>
        </w:rPr>
        <w:softHyphen/>
        <w:t>ния мяча через сетку нападающим ударом, передачей сверху двумя рука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ми, кулаком, снизу</w:t>
      </w:r>
      <w:r w:rsidR="002F025F" w:rsidRPr="0058016B">
        <w:rPr>
          <w:spacing w:val="-3"/>
          <w:sz w:val="28"/>
          <w:szCs w:val="28"/>
        </w:rPr>
        <w:t xml:space="preserve">. </w:t>
      </w:r>
      <w:r w:rsidRPr="0058016B">
        <w:rPr>
          <w:spacing w:val="-3"/>
          <w:sz w:val="28"/>
          <w:szCs w:val="28"/>
        </w:rPr>
        <w:t xml:space="preserve"> </w:t>
      </w:r>
      <w:r w:rsidR="002F025F" w:rsidRPr="0058016B">
        <w:rPr>
          <w:spacing w:val="-3"/>
          <w:sz w:val="28"/>
          <w:szCs w:val="28"/>
        </w:rPr>
        <w:t>В</w:t>
      </w:r>
      <w:r w:rsidRPr="0058016B">
        <w:rPr>
          <w:spacing w:val="-3"/>
          <w:sz w:val="28"/>
          <w:szCs w:val="28"/>
        </w:rPr>
        <w:t>торая передача нападающему, сильнейшему на ли</w:t>
      </w:r>
      <w:r w:rsidRPr="0058016B">
        <w:rPr>
          <w:spacing w:val="-4"/>
          <w:sz w:val="28"/>
          <w:szCs w:val="28"/>
        </w:rPr>
        <w:t>нии (стоя лицом и спиной к нему)</w:t>
      </w:r>
      <w:r w:rsidR="002F025F" w:rsidRPr="0058016B">
        <w:rPr>
          <w:spacing w:val="-4"/>
          <w:sz w:val="28"/>
          <w:szCs w:val="28"/>
        </w:rPr>
        <w:t xml:space="preserve">. </w:t>
      </w:r>
      <w:r w:rsidRPr="0058016B">
        <w:rPr>
          <w:spacing w:val="-4"/>
          <w:sz w:val="28"/>
          <w:szCs w:val="28"/>
        </w:rPr>
        <w:t xml:space="preserve"> </w:t>
      </w:r>
      <w:r w:rsidR="002F025F" w:rsidRPr="0058016B">
        <w:rPr>
          <w:spacing w:val="-4"/>
          <w:sz w:val="28"/>
          <w:szCs w:val="28"/>
        </w:rPr>
        <w:t>И</w:t>
      </w:r>
      <w:r w:rsidRPr="0058016B">
        <w:rPr>
          <w:spacing w:val="-4"/>
          <w:sz w:val="28"/>
          <w:szCs w:val="28"/>
        </w:rPr>
        <w:t xml:space="preserve">митация второй передачи и «обман» </w:t>
      </w:r>
      <w:r w:rsidRPr="0058016B">
        <w:rPr>
          <w:spacing w:val="-6"/>
          <w:sz w:val="28"/>
          <w:szCs w:val="28"/>
        </w:rPr>
        <w:t>(передача через сетку) в прыжке</w:t>
      </w:r>
      <w:r w:rsidR="002F025F" w:rsidRPr="0058016B">
        <w:rPr>
          <w:spacing w:val="-6"/>
          <w:sz w:val="28"/>
          <w:szCs w:val="28"/>
        </w:rPr>
        <w:t xml:space="preserve">. </w:t>
      </w:r>
      <w:r w:rsidRPr="0058016B">
        <w:rPr>
          <w:spacing w:val="-6"/>
          <w:sz w:val="28"/>
          <w:szCs w:val="28"/>
        </w:rPr>
        <w:t xml:space="preserve"> </w:t>
      </w:r>
      <w:r w:rsidR="002F025F" w:rsidRPr="0058016B">
        <w:rPr>
          <w:spacing w:val="-6"/>
          <w:sz w:val="28"/>
          <w:szCs w:val="28"/>
        </w:rPr>
        <w:t>И</w:t>
      </w:r>
      <w:r w:rsidRPr="0058016B">
        <w:rPr>
          <w:spacing w:val="-6"/>
          <w:sz w:val="28"/>
          <w:szCs w:val="28"/>
        </w:rPr>
        <w:t>митация прямого нападающего удара и передача в прыжке двумя руками через сетку</w:t>
      </w:r>
      <w:r w:rsidR="002F025F" w:rsidRPr="0058016B">
        <w:rPr>
          <w:spacing w:val="-6"/>
          <w:sz w:val="28"/>
          <w:szCs w:val="28"/>
        </w:rPr>
        <w:t xml:space="preserve">. </w:t>
      </w:r>
      <w:r w:rsidRPr="0058016B">
        <w:rPr>
          <w:spacing w:val="-6"/>
          <w:sz w:val="28"/>
          <w:szCs w:val="28"/>
        </w:rPr>
        <w:t xml:space="preserve"> </w:t>
      </w:r>
      <w:r w:rsidR="002F025F" w:rsidRPr="0058016B">
        <w:rPr>
          <w:spacing w:val="-6"/>
          <w:sz w:val="28"/>
          <w:szCs w:val="28"/>
        </w:rPr>
        <w:t>Ч</w:t>
      </w:r>
      <w:r w:rsidRPr="0058016B">
        <w:rPr>
          <w:spacing w:val="-6"/>
          <w:sz w:val="28"/>
          <w:szCs w:val="28"/>
        </w:rPr>
        <w:t>ередование способов напа</w:t>
      </w:r>
      <w:r w:rsidRPr="0058016B">
        <w:rPr>
          <w:spacing w:val="-6"/>
          <w:sz w:val="28"/>
          <w:szCs w:val="28"/>
        </w:rPr>
        <w:softHyphen/>
      </w:r>
      <w:r w:rsidR="002F025F" w:rsidRPr="0058016B">
        <w:rPr>
          <w:spacing w:val="-5"/>
          <w:sz w:val="28"/>
          <w:szCs w:val="28"/>
        </w:rPr>
        <w:t xml:space="preserve">дающего удара </w:t>
      </w:r>
      <w:r w:rsidRPr="0058016B">
        <w:rPr>
          <w:spacing w:val="-5"/>
          <w:sz w:val="28"/>
          <w:szCs w:val="28"/>
        </w:rPr>
        <w:t xml:space="preserve"> прямой, перевод сильнейшей, прямой слабейшей рукой</w:t>
      </w:r>
      <w:r w:rsidRPr="0058016B">
        <w:rPr>
          <w:spacing w:val="-5"/>
          <w:sz w:val="24"/>
          <w:szCs w:val="24"/>
        </w:rPr>
        <w:t>.</w:t>
      </w:r>
    </w:p>
    <w:p w:rsidR="001D180E" w:rsidRPr="0058016B" w:rsidRDefault="00063C11" w:rsidP="002F025F">
      <w:pPr>
        <w:widowControl w:val="0"/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Cs/>
          <w:spacing w:val="-3"/>
          <w:sz w:val="28"/>
          <w:szCs w:val="28"/>
          <w:u w:val="single"/>
        </w:rPr>
      </w:pPr>
      <w:r w:rsidRPr="0058016B">
        <w:rPr>
          <w:iCs/>
          <w:spacing w:val="-3"/>
          <w:sz w:val="28"/>
          <w:szCs w:val="28"/>
          <w:u w:val="single"/>
        </w:rPr>
        <w:t>Групповые действия</w:t>
      </w:r>
      <w:r w:rsidR="001D180E" w:rsidRPr="0058016B">
        <w:rPr>
          <w:iCs/>
          <w:spacing w:val="-3"/>
          <w:sz w:val="28"/>
          <w:szCs w:val="28"/>
          <w:u w:val="single"/>
        </w:rPr>
        <w:t>.</w:t>
      </w:r>
    </w:p>
    <w:p w:rsidR="00063C11" w:rsidRPr="0058016B" w:rsidRDefault="00063C11" w:rsidP="002F025F">
      <w:pPr>
        <w:widowControl w:val="0"/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iCs/>
          <w:spacing w:val="-12"/>
          <w:sz w:val="28"/>
          <w:szCs w:val="28"/>
        </w:rPr>
      </w:pPr>
      <w:r w:rsidRPr="0058016B">
        <w:rPr>
          <w:i/>
          <w:iCs/>
          <w:spacing w:val="-3"/>
          <w:sz w:val="28"/>
          <w:szCs w:val="28"/>
        </w:rPr>
        <w:t xml:space="preserve"> </w:t>
      </w:r>
      <w:r w:rsidR="00551440" w:rsidRPr="0058016B">
        <w:rPr>
          <w:iCs/>
          <w:spacing w:val="-3"/>
          <w:sz w:val="28"/>
          <w:szCs w:val="28"/>
        </w:rPr>
        <w:t xml:space="preserve">   </w:t>
      </w:r>
      <w:r w:rsidR="002F025F" w:rsidRPr="0058016B">
        <w:rPr>
          <w:spacing w:val="-3"/>
          <w:sz w:val="28"/>
          <w:szCs w:val="28"/>
        </w:rPr>
        <w:t>В</w:t>
      </w:r>
      <w:r w:rsidRPr="0058016B">
        <w:rPr>
          <w:spacing w:val="-3"/>
          <w:sz w:val="28"/>
          <w:szCs w:val="28"/>
        </w:rPr>
        <w:t xml:space="preserve">заимодействие игроков передней линии при </w:t>
      </w:r>
      <w:r w:rsidRPr="0058016B">
        <w:rPr>
          <w:spacing w:val="-4"/>
          <w:sz w:val="28"/>
          <w:szCs w:val="28"/>
        </w:rPr>
        <w:t>второй передаче - игрока зоны 4 с игроком зоны 2, игрока зоны 3 с игро</w:t>
      </w:r>
      <w:r w:rsidRPr="0058016B">
        <w:rPr>
          <w:spacing w:val="-4"/>
          <w:sz w:val="28"/>
          <w:szCs w:val="28"/>
        </w:rPr>
        <w:softHyphen/>
        <w:t>ком зон 4 и 2 в условиях различных по характеру первых и вторых пере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2"/>
          <w:sz w:val="28"/>
          <w:szCs w:val="28"/>
        </w:rPr>
        <w:t>дач</w:t>
      </w:r>
      <w:r w:rsidR="002F025F" w:rsidRPr="0058016B">
        <w:rPr>
          <w:spacing w:val="2"/>
          <w:sz w:val="28"/>
          <w:szCs w:val="28"/>
        </w:rPr>
        <w:t xml:space="preserve">. </w:t>
      </w:r>
      <w:r w:rsidRPr="0058016B">
        <w:rPr>
          <w:spacing w:val="2"/>
          <w:sz w:val="28"/>
          <w:szCs w:val="28"/>
        </w:rPr>
        <w:t xml:space="preserve"> </w:t>
      </w:r>
      <w:r w:rsidR="002F025F" w:rsidRPr="0058016B">
        <w:rPr>
          <w:spacing w:val="2"/>
          <w:sz w:val="28"/>
          <w:szCs w:val="28"/>
        </w:rPr>
        <w:t>И</w:t>
      </w:r>
      <w:r w:rsidRPr="0058016B">
        <w:rPr>
          <w:spacing w:val="2"/>
          <w:sz w:val="28"/>
          <w:szCs w:val="28"/>
        </w:rPr>
        <w:t xml:space="preserve">грока зоны 2 с игроками зон 3 и 4 в условиях длинных первых </w:t>
      </w:r>
      <w:r w:rsidRPr="0058016B">
        <w:rPr>
          <w:spacing w:val="-2"/>
          <w:sz w:val="28"/>
          <w:szCs w:val="28"/>
        </w:rPr>
        <w:t>передач</w:t>
      </w:r>
      <w:r w:rsidR="002F025F" w:rsidRPr="0058016B">
        <w:rPr>
          <w:spacing w:val="-2"/>
          <w:sz w:val="28"/>
          <w:szCs w:val="28"/>
        </w:rPr>
        <w:t xml:space="preserve">. </w:t>
      </w:r>
      <w:r w:rsidRPr="0058016B">
        <w:rPr>
          <w:spacing w:val="-2"/>
          <w:sz w:val="28"/>
          <w:szCs w:val="28"/>
        </w:rPr>
        <w:t xml:space="preserve"> </w:t>
      </w:r>
      <w:r w:rsidR="002F025F" w:rsidRPr="0058016B">
        <w:rPr>
          <w:spacing w:val="-2"/>
          <w:sz w:val="28"/>
          <w:szCs w:val="28"/>
        </w:rPr>
        <w:t>В</w:t>
      </w:r>
      <w:r w:rsidRPr="0058016B">
        <w:rPr>
          <w:spacing w:val="-2"/>
          <w:sz w:val="28"/>
          <w:szCs w:val="28"/>
        </w:rPr>
        <w:t>заимодействие игроков передней и задней линий при первой</w:t>
      </w:r>
      <w:r w:rsidR="002F025F" w:rsidRPr="0058016B">
        <w:rPr>
          <w:spacing w:val="-2"/>
          <w:sz w:val="28"/>
          <w:szCs w:val="28"/>
        </w:rPr>
        <w:t xml:space="preserve">  </w:t>
      </w:r>
      <w:r w:rsidRPr="0058016B">
        <w:rPr>
          <w:spacing w:val="2"/>
          <w:sz w:val="28"/>
          <w:szCs w:val="28"/>
        </w:rPr>
        <w:t xml:space="preserve">передаче - игроков зон 6, 5 и 1 с игроком зоны 3 (при приеме мяча в </w:t>
      </w:r>
      <w:r w:rsidRPr="0058016B">
        <w:rPr>
          <w:spacing w:val="-2"/>
          <w:sz w:val="28"/>
          <w:szCs w:val="28"/>
        </w:rPr>
        <w:t>дальней части площадки от подачи и нападающего удара)</w:t>
      </w:r>
      <w:r w:rsidR="002F025F" w:rsidRPr="0058016B">
        <w:rPr>
          <w:spacing w:val="-2"/>
          <w:sz w:val="28"/>
          <w:szCs w:val="28"/>
        </w:rPr>
        <w:t xml:space="preserve">. </w:t>
      </w:r>
      <w:r w:rsidRPr="0058016B">
        <w:rPr>
          <w:spacing w:val="-2"/>
          <w:sz w:val="28"/>
          <w:szCs w:val="28"/>
        </w:rPr>
        <w:t xml:space="preserve"> </w:t>
      </w:r>
      <w:r w:rsidR="002F025F" w:rsidRPr="0058016B">
        <w:rPr>
          <w:spacing w:val="-2"/>
          <w:sz w:val="28"/>
          <w:szCs w:val="28"/>
        </w:rPr>
        <w:t>И</w:t>
      </w:r>
      <w:r w:rsidRPr="0058016B">
        <w:rPr>
          <w:spacing w:val="-2"/>
          <w:sz w:val="28"/>
          <w:szCs w:val="28"/>
        </w:rPr>
        <w:t xml:space="preserve">гроков зон </w:t>
      </w:r>
      <w:r w:rsidRPr="0058016B">
        <w:rPr>
          <w:spacing w:val="-4"/>
          <w:sz w:val="28"/>
          <w:szCs w:val="28"/>
        </w:rPr>
        <w:t xml:space="preserve">6,1 и 5 с игроком зоны 2 при приеме верхних подач для второй передачи, </w:t>
      </w:r>
      <w:r w:rsidRPr="0058016B">
        <w:rPr>
          <w:sz w:val="28"/>
          <w:szCs w:val="28"/>
        </w:rPr>
        <w:t>в доигровках - для нападающего удара или передачи в прыжке.</w:t>
      </w:r>
    </w:p>
    <w:p w:rsidR="002F025F" w:rsidRPr="0058016B" w:rsidRDefault="00063C11" w:rsidP="002F025F">
      <w:pPr>
        <w:widowControl w:val="0"/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Cs/>
          <w:spacing w:val="-3"/>
          <w:sz w:val="28"/>
          <w:szCs w:val="28"/>
          <w:u w:val="single"/>
        </w:rPr>
      </w:pPr>
      <w:r w:rsidRPr="0058016B">
        <w:rPr>
          <w:iCs/>
          <w:spacing w:val="-3"/>
          <w:sz w:val="28"/>
          <w:szCs w:val="28"/>
          <w:u w:val="single"/>
        </w:rPr>
        <w:t>Командные действия</w:t>
      </w:r>
      <w:r w:rsidR="002F025F" w:rsidRPr="0058016B">
        <w:rPr>
          <w:iCs/>
          <w:spacing w:val="-3"/>
          <w:sz w:val="28"/>
          <w:szCs w:val="28"/>
          <w:u w:val="single"/>
        </w:rPr>
        <w:t>.</w:t>
      </w:r>
    </w:p>
    <w:p w:rsidR="00063C11" w:rsidRPr="0058016B" w:rsidRDefault="00063C11" w:rsidP="002F025F">
      <w:pPr>
        <w:widowControl w:val="0"/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 w:rsidRPr="0058016B">
        <w:rPr>
          <w:i/>
          <w:iCs/>
          <w:spacing w:val="-3"/>
          <w:sz w:val="28"/>
          <w:szCs w:val="28"/>
        </w:rPr>
        <w:t xml:space="preserve"> </w:t>
      </w:r>
      <w:r w:rsidR="00551440" w:rsidRPr="0058016B">
        <w:rPr>
          <w:iCs/>
          <w:spacing w:val="-3"/>
          <w:sz w:val="28"/>
          <w:szCs w:val="28"/>
        </w:rPr>
        <w:t xml:space="preserve">  </w:t>
      </w:r>
      <w:r w:rsidR="002F025F" w:rsidRPr="0058016B">
        <w:rPr>
          <w:spacing w:val="-3"/>
          <w:sz w:val="28"/>
          <w:szCs w:val="28"/>
        </w:rPr>
        <w:t>С</w:t>
      </w:r>
      <w:r w:rsidRPr="0058016B">
        <w:rPr>
          <w:spacing w:val="-3"/>
          <w:sz w:val="28"/>
          <w:szCs w:val="28"/>
        </w:rPr>
        <w:t xml:space="preserve">истема игры через игрока передней линии, </w:t>
      </w:r>
      <w:r w:rsidRPr="0058016B">
        <w:rPr>
          <w:spacing w:val="-1"/>
          <w:sz w:val="28"/>
          <w:szCs w:val="28"/>
        </w:rPr>
        <w:t xml:space="preserve">прием подачи (при чередовании способов) и первая передача в зону 3, </w:t>
      </w:r>
      <w:r w:rsidRPr="0058016B">
        <w:rPr>
          <w:spacing w:val="-6"/>
          <w:sz w:val="28"/>
          <w:szCs w:val="28"/>
        </w:rPr>
        <w:t>вторая передача, стоя лицом и спиной (чередование) к нападающему</w:t>
      </w:r>
      <w:r w:rsidR="002F025F" w:rsidRPr="0058016B">
        <w:rPr>
          <w:spacing w:val="-6"/>
          <w:sz w:val="28"/>
          <w:szCs w:val="28"/>
        </w:rPr>
        <w:t xml:space="preserve">. </w:t>
      </w:r>
      <w:r w:rsidRPr="0058016B">
        <w:rPr>
          <w:spacing w:val="-6"/>
          <w:sz w:val="28"/>
          <w:szCs w:val="28"/>
        </w:rPr>
        <w:t xml:space="preserve"> </w:t>
      </w:r>
      <w:r w:rsidR="002F025F" w:rsidRPr="0058016B">
        <w:rPr>
          <w:spacing w:val="-6"/>
          <w:sz w:val="28"/>
          <w:szCs w:val="28"/>
        </w:rPr>
        <w:t>П</w:t>
      </w:r>
      <w:r w:rsidRPr="0058016B">
        <w:rPr>
          <w:spacing w:val="-6"/>
          <w:sz w:val="28"/>
          <w:szCs w:val="28"/>
        </w:rPr>
        <w:t>ри</w:t>
      </w:r>
      <w:r w:rsidRPr="0058016B">
        <w:rPr>
          <w:spacing w:val="-6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 xml:space="preserve">ем верхней боковой подачи и первая передача в зону 3, вторая передача </w:t>
      </w:r>
      <w:r w:rsidRPr="0058016B">
        <w:rPr>
          <w:spacing w:val="-5"/>
          <w:sz w:val="28"/>
          <w:szCs w:val="28"/>
        </w:rPr>
        <w:t>игроку, к которому передающий стоит спиной</w:t>
      </w:r>
      <w:r w:rsidR="002F025F" w:rsidRPr="0058016B">
        <w:rPr>
          <w:spacing w:val="-5"/>
          <w:sz w:val="28"/>
          <w:szCs w:val="28"/>
        </w:rPr>
        <w:t xml:space="preserve">. </w:t>
      </w:r>
      <w:r w:rsidRPr="0058016B">
        <w:rPr>
          <w:spacing w:val="-5"/>
          <w:sz w:val="28"/>
          <w:szCs w:val="28"/>
        </w:rPr>
        <w:t xml:space="preserve"> </w:t>
      </w:r>
      <w:r w:rsidR="002F025F" w:rsidRPr="0058016B">
        <w:rPr>
          <w:spacing w:val="-5"/>
          <w:sz w:val="28"/>
          <w:szCs w:val="28"/>
        </w:rPr>
        <w:t>П</w:t>
      </w:r>
      <w:r w:rsidRPr="0058016B">
        <w:rPr>
          <w:spacing w:val="-5"/>
          <w:sz w:val="28"/>
          <w:szCs w:val="28"/>
        </w:rPr>
        <w:t>ервая передача для напа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дающего удара, когда мяч соперник направляет через сетку без удара.</w:t>
      </w:r>
    </w:p>
    <w:p w:rsidR="00063C11" w:rsidRPr="0058016B" w:rsidRDefault="00063C11" w:rsidP="005C3423">
      <w:pPr>
        <w:shd w:val="clear" w:color="auto" w:fill="FFFFFF"/>
        <w:spacing w:line="360" w:lineRule="auto"/>
        <w:ind w:left="5"/>
        <w:rPr>
          <w:b/>
          <w:sz w:val="28"/>
          <w:szCs w:val="28"/>
        </w:rPr>
      </w:pPr>
      <w:r w:rsidRPr="0058016B">
        <w:rPr>
          <w:b/>
          <w:iCs/>
          <w:spacing w:val="7"/>
          <w:sz w:val="28"/>
          <w:szCs w:val="28"/>
        </w:rPr>
        <w:t>Тактика защиты</w:t>
      </w:r>
      <w:r w:rsidR="005C3423" w:rsidRPr="0058016B">
        <w:rPr>
          <w:b/>
          <w:iCs/>
          <w:spacing w:val="7"/>
          <w:sz w:val="28"/>
          <w:szCs w:val="28"/>
        </w:rPr>
        <w:t>.</w:t>
      </w:r>
    </w:p>
    <w:p w:rsidR="002F025F" w:rsidRPr="0058016B" w:rsidRDefault="00063C11" w:rsidP="00A8395D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Cs/>
          <w:spacing w:val="-3"/>
          <w:sz w:val="28"/>
          <w:szCs w:val="28"/>
          <w:u w:val="single"/>
        </w:rPr>
      </w:pPr>
      <w:r w:rsidRPr="0058016B">
        <w:rPr>
          <w:iCs/>
          <w:spacing w:val="-3"/>
          <w:sz w:val="28"/>
          <w:szCs w:val="28"/>
          <w:u w:val="single"/>
        </w:rPr>
        <w:t>Индивидуальные действия</w:t>
      </w:r>
      <w:r w:rsidR="00A8395D" w:rsidRPr="0058016B">
        <w:rPr>
          <w:iCs/>
          <w:spacing w:val="-3"/>
          <w:sz w:val="28"/>
          <w:szCs w:val="28"/>
          <w:u w:val="single"/>
        </w:rPr>
        <w:t>.</w:t>
      </w:r>
    </w:p>
    <w:p w:rsidR="00063C11" w:rsidRPr="0058016B" w:rsidRDefault="00063C11" w:rsidP="00A8395D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20"/>
          <w:sz w:val="28"/>
          <w:szCs w:val="28"/>
        </w:rPr>
      </w:pPr>
      <w:r w:rsidRPr="0058016B">
        <w:rPr>
          <w:i/>
          <w:iCs/>
          <w:spacing w:val="-3"/>
          <w:sz w:val="28"/>
          <w:szCs w:val="28"/>
        </w:rPr>
        <w:t xml:space="preserve"> </w:t>
      </w:r>
      <w:r w:rsidR="00551440" w:rsidRPr="0058016B">
        <w:rPr>
          <w:iCs/>
          <w:spacing w:val="-3"/>
          <w:sz w:val="28"/>
          <w:szCs w:val="28"/>
        </w:rPr>
        <w:t xml:space="preserve">    </w:t>
      </w:r>
      <w:r w:rsidR="00A8395D" w:rsidRPr="0058016B">
        <w:rPr>
          <w:spacing w:val="-3"/>
          <w:sz w:val="28"/>
          <w:szCs w:val="28"/>
        </w:rPr>
        <w:t>В</w:t>
      </w:r>
      <w:r w:rsidRPr="0058016B">
        <w:rPr>
          <w:spacing w:val="-3"/>
          <w:sz w:val="28"/>
          <w:szCs w:val="28"/>
        </w:rPr>
        <w:t>ыбор места при приеме подач различ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 xml:space="preserve">ными способами, нападающих ударов и обманных передач через сетку в </w:t>
      </w:r>
      <w:r w:rsidRPr="0058016B">
        <w:rPr>
          <w:spacing w:val="-5"/>
          <w:sz w:val="28"/>
          <w:szCs w:val="28"/>
        </w:rPr>
        <w:t>прыжке (чередование); при страховке партнера, принимающего мяч, бло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1"/>
          <w:sz w:val="28"/>
          <w:szCs w:val="28"/>
        </w:rPr>
        <w:t>кирующего, нападающего</w:t>
      </w:r>
      <w:r w:rsidR="00A8395D" w:rsidRPr="0058016B">
        <w:rPr>
          <w:spacing w:val="-1"/>
          <w:sz w:val="28"/>
          <w:szCs w:val="28"/>
        </w:rPr>
        <w:t xml:space="preserve">. </w:t>
      </w:r>
      <w:r w:rsidRPr="0058016B">
        <w:rPr>
          <w:spacing w:val="-1"/>
          <w:sz w:val="28"/>
          <w:szCs w:val="28"/>
        </w:rPr>
        <w:t xml:space="preserve"> </w:t>
      </w:r>
      <w:r w:rsidR="00A8395D" w:rsidRPr="0058016B">
        <w:rPr>
          <w:spacing w:val="-1"/>
          <w:sz w:val="28"/>
          <w:szCs w:val="28"/>
        </w:rPr>
        <w:t>В</w:t>
      </w:r>
      <w:r w:rsidRPr="0058016B">
        <w:rPr>
          <w:spacing w:val="-1"/>
          <w:sz w:val="28"/>
          <w:szCs w:val="28"/>
        </w:rPr>
        <w:t xml:space="preserve">ыбор способа приема различных способов </w:t>
      </w:r>
      <w:r w:rsidRPr="0058016B">
        <w:rPr>
          <w:spacing w:val="-3"/>
          <w:sz w:val="28"/>
          <w:szCs w:val="28"/>
        </w:rPr>
        <w:t>подач</w:t>
      </w:r>
      <w:r w:rsidR="00A8395D" w:rsidRPr="0058016B">
        <w:rPr>
          <w:spacing w:val="-3"/>
          <w:sz w:val="28"/>
          <w:szCs w:val="28"/>
        </w:rPr>
        <w:t>. В</w:t>
      </w:r>
      <w:r w:rsidRPr="0058016B">
        <w:rPr>
          <w:spacing w:val="-3"/>
          <w:sz w:val="28"/>
          <w:szCs w:val="28"/>
        </w:rPr>
        <w:t xml:space="preserve">ыбор способа перемещения и </w:t>
      </w:r>
      <w:r w:rsidR="00A8395D" w:rsidRPr="0058016B">
        <w:rPr>
          <w:spacing w:val="-3"/>
          <w:sz w:val="28"/>
          <w:szCs w:val="28"/>
        </w:rPr>
        <w:t>способа приема мяча от нападаю</w:t>
      </w:r>
      <w:r w:rsidR="00A8395D" w:rsidRPr="0058016B">
        <w:rPr>
          <w:spacing w:val="-3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щих ударов различными способами и обманных действий</w:t>
      </w:r>
      <w:r w:rsidR="00A8395D" w:rsidRPr="0058016B">
        <w:rPr>
          <w:spacing w:val="-3"/>
          <w:sz w:val="28"/>
          <w:szCs w:val="28"/>
        </w:rPr>
        <w:t xml:space="preserve">. </w:t>
      </w:r>
      <w:r w:rsidRPr="0058016B">
        <w:rPr>
          <w:spacing w:val="-3"/>
          <w:sz w:val="28"/>
          <w:szCs w:val="28"/>
        </w:rPr>
        <w:t xml:space="preserve"> </w:t>
      </w:r>
      <w:r w:rsidR="00A8395D" w:rsidRPr="0058016B">
        <w:rPr>
          <w:spacing w:val="-3"/>
          <w:sz w:val="28"/>
          <w:szCs w:val="28"/>
        </w:rPr>
        <w:t>В</w:t>
      </w:r>
      <w:r w:rsidRPr="0058016B">
        <w:rPr>
          <w:spacing w:val="-3"/>
          <w:sz w:val="28"/>
          <w:szCs w:val="28"/>
        </w:rPr>
        <w:t>ыбор спосо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>ба приема мяча в доигровке и при обманных приемах нападения</w:t>
      </w:r>
      <w:r w:rsidR="00A8395D" w:rsidRPr="0058016B">
        <w:rPr>
          <w:spacing w:val="-4"/>
          <w:sz w:val="28"/>
          <w:szCs w:val="28"/>
        </w:rPr>
        <w:t xml:space="preserve">. </w:t>
      </w:r>
      <w:r w:rsidRPr="0058016B">
        <w:rPr>
          <w:spacing w:val="-4"/>
          <w:sz w:val="28"/>
          <w:szCs w:val="28"/>
        </w:rPr>
        <w:t xml:space="preserve"> </w:t>
      </w:r>
      <w:r w:rsidR="00A8395D" w:rsidRPr="0058016B">
        <w:rPr>
          <w:spacing w:val="-4"/>
          <w:sz w:val="28"/>
          <w:szCs w:val="28"/>
        </w:rPr>
        <w:t>З</w:t>
      </w:r>
      <w:r w:rsidRPr="0058016B">
        <w:rPr>
          <w:spacing w:val="-4"/>
          <w:sz w:val="28"/>
          <w:szCs w:val="28"/>
        </w:rPr>
        <w:t xml:space="preserve">онное </w:t>
      </w:r>
      <w:r w:rsidRPr="0058016B">
        <w:rPr>
          <w:spacing w:val="-3"/>
          <w:sz w:val="28"/>
          <w:szCs w:val="28"/>
        </w:rPr>
        <w:t>блокирование (выбор направления при ударах из зон 4,</w:t>
      </w:r>
      <w:r w:rsidR="00A8395D" w:rsidRPr="0058016B">
        <w:rPr>
          <w:spacing w:val="-3"/>
          <w:sz w:val="28"/>
          <w:szCs w:val="28"/>
        </w:rPr>
        <w:t xml:space="preserve"> </w:t>
      </w:r>
      <w:r w:rsidRPr="0058016B">
        <w:rPr>
          <w:spacing w:val="-3"/>
          <w:sz w:val="28"/>
          <w:szCs w:val="28"/>
        </w:rPr>
        <w:t>2 и 3 и «закрыва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ние» этого направления).</w:t>
      </w:r>
    </w:p>
    <w:p w:rsidR="002F025F" w:rsidRPr="0058016B" w:rsidRDefault="00063C11" w:rsidP="00A8395D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Cs/>
          <w:spacing w:val="-4"/>
          <w:sz w:val="28"/>
          <w:szCs w:val="28"/>
          <w:u w:val="single"/>
        </w:rPr>
      </w:pPr>
      <w:r w:rsidRPr="0058016B">
        <w:rPr>
          <w:iCs/>
          <w:spacing w:val="-4"/>
          <w:sz w:val="28"/>
          <w:szCs w:val="28"/>
          <w:u w:val="single"/>
        </w:rPr>
        <w:t>Групповые действия</w:t>
      </w:r>
      <w:r w:rsidR="00A8395D" w:rsidRPr="0058016B">
        <w:rPr>
          <w:iCs/>
          <w:spacing w:val="-4"/>
          <w:sz w:val="28"/>
          <w:szCs w:val="28"/>
          <w:u w:val="single"/>
        </w:rPr>
        <w:t>.</w:t>
      </w:r>
    </w:p>
    <w:p w:rsidR="00A8395D" w:rsidRPr="0058016B" w:rsidRDefault="00063C11" w:rsidP="00A8395D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7"/>
          <w:sz w:val="28"/>
          <w:szCs w:val="28"/>
        </w:rPr>
      </w:pPr>
      <w:r w:rsidRPr="0058016B">
        <w:rPr>
          <w:i/>
          <w:iCs/>
          <w:spacing w:val="-4"/>
          <w:sz w:val="28"/>
          <w:szCs w:val="28"/>
        </w:rPr>
        <w:t xml:space="preserve"> </w:t>
      </w:r>
      <w:r w:rsidR="00551440" w:rsidRPr="0058016B">
        <w:rPr>
          <w:iCs/>
          <w:spacing w:val="-4"/>
          <w:sz w:val="28"/>
          <w:szCs w:val="28"/>
        </w:rPr>
        <w:t xml:space="preserve">   </w:t>
      </w:r>
      <w:r w:rsidR="00A8395D" w:rsidRPr="0058016B">
        <w:rPr>
          <w:spacing w:val="-4"/>
          <w:sz w:val="28"/>
          <w:szCs w:val="28"/>
        </w:rPr>
        <w:t>В</w:t>
      </w:r>
      <w:r w:rsidRPr="0058016B">
        <w:rPr>
          <w:spacing w:val="-4"/>
          <w:sz w:val="28"/>
          <w:szCs w:val="28"/>
        </w:rPr>
        <w:t>заим</w:t>
      </w:r>
      <w:r w:rsidR="00A8395D" w:rsidRPr="0058016B">
        <w:rPr>
          <w:spacing w:val="-4"/>
          <w:sz w:val="28"/>
          <w:szCs w:val="28"/>
        </w:rPr>
        <w:t xml:space="preserve">одействие игроков задней линии  и </w:t>
      </w:r>
      <w:r w:rsidRPr="0058016B">
        <w:rPr>
          <w:spacing w:val="-4"/>
          <w:sz w:val="28"/>
          <w:szCs w:val="28"/>
        </w:rPr>
        <w:t xml:space="preserve"> игро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8"/>
          <w:sz w:val="28"/>
          <w:szCs w:val="28"/>
        </w:rPr>
        <w:t>ков зон 1,</w:t>
      </w:r>
      <w:r w:rsidR="00A8395D" w:rsidRPr="0058016B">
        <w:rPr>
          <w:spacing w:val="-8"/>
          <w:sz w:val="28"/>
          <w:szCs w:val="28"/>
        </w:rPr>
        <w:t xml:space="preserve"> </w:t>
      </w:r>
      <w:r w:rsidRPr="0058016B">
        <w:rPr>
          <w:spacing w:val="-8"/>
          <w:sz w:val="28"/>
          <w:szCs w:val="28"/>
        </w:rPr>
        <w:t>6,</w:t>
      </w:r>
      <w:r w:rsidR="00A8395D" w:rsidRPr="0058016B">
        <w:rPr>
          <w:spacing w:val="-8"/>
          <w:sz w:val="28"/>
          <w:szCs w:val="28"/>
        </w:rPr>
        <w:t xml:space="preserve"> </w:t>
      </w:r>
      <w:r w:rsidRPr="0058016B">
        <w:rPr>
          <w:spacing w:val="-8"/>
          <w:sz w:val="28"/>
          <w:szCs w:val="28"/>
        </w:rPr>
        <w:t xml:space="preserve">5 между собой при приеме трудных мячей от подач, нападавших  </w:t>
      </w:r>
      <w:r w:rsidRPr="0058016B">
        <w:rPr>
          <w:spacing w:val="-1"/>
          <w:sz w:val="28"/>
          <w:szCs w:val="28"/>
        </w:rPr>
        <w:t>ударов, обманных действий</w:t>
      </w:r>
      <w:r w:rsidR="00A8395D" w:rsidRPr="0058016B">
        <w:rPr>
          <w:spacing w:val="-1"/>
          <w:sz w:val="28"/>
          <w:szCs w:val="28"/>
        </w:rPr>
        <w:t xml:space="preserve">. </w:t>
      </w:r>
      <w:r w:rsidRPr="0058016B">
        <w:rPr>
          <w:spacing w:val="-1"/>
          <w:sz w:val="28"/>
          <w:szCs w:val="28"/>
        </w:rPr>
        <w:t xml:space="preserve"> </w:t>
      </w:r>
      <w:r w:rsidR="00A8395D" w:rsidRPr="0058016B">
        <w:rPr>
          <w:spacing w:val="-1"/>
          <w:sz w:val="28"/>
          <w:szCs w:val="28"/>
        </w:rPr>
        <w:t>В</w:t>
      </w:r>
      <w:r w:rsidRPr="0058016B">
        <w:rPr>
          <w:spacing w:val="-1"/>
          <w:sz w:val="28"/>
          <w:szCs w:val="28"/>
        </w:rPr>
        <w:t>заимодействие игроков передней линии:</w:t>
      </w:r>
      <w:r w:rsidRPr="0058016B">
        <w:rPr>
          <w:spacing w:val="-1"/>
          <w:sz w:val="28"/>
          <w:szCs w:val="28"/>
        </w:rPr>
        <w:br/>
      </w:r>
      <w:r w:rsidRPr="0058016B">
        <w:rPr>
          <w:spacing w:val="-7"/>
          <w:sz w:val="28"/>
          <w:szCs w:val="28"/>
        </w:rPr>
        <w:t>а) двух игроков, не участвующих в блокировании, с</w:t>
      </w:r>
      <w:r w:rsidR="00A8395D" w:rsidRPr="0058016B">
        <w:rPr>
          <w:spacing w:val="-7"/>
          <w:sz w:val="28"/>
          <w:szCs w:val="28"/>
        </w:rPr>
        <w:t xml:space="preserve"> блокирующим; </w:t>
      </w:r>
      <w:r w:rsidRPr="0058016B">
        <w:rPr>
          <w:spacing w:val="-7"/>
          <w:sz w:val="28"/>
          <w:szCs w:val="28"/>
        </w:rPr>
        <w:t xml:space="preserve"> </w:t>
      </w:r>
    </w:p>
    <w:p w:rsidR="00A8395D" w:rsidRPr="0058016B" w:rsidRDefault="00063C11" w:rsidP="00A8395D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7"/>
          <w:sz w:val="28"/>
          <w:szCs w:val="28"/>
        </w:rPr>
      </w:pPr>
      <w:r w:rsidRPr="0058016B">
        <w:rPr>
          <w:spacing w:val="-7"/>
          <w:sz w:val="28"/>
          <w:szCs w:val="28"/>
        </w:rPr>
        <w:t>б) двух игроков при блокировании (выход в зону, где будет произведен удар)</w:t>
      </w:r>
      <w:r w:rsidR="00A8395D" w:rsidRPr="0058016B">
        <w:rPr>
          <w:spacing w:val="-7"/>
          <w:sz w:val="28"/>
          <w:szCs w:val="28"/>
        </w:rPr>
        <w:t>;</w:t>
      </w:r>
    </w:p>
    <w:p w:rsidR="00A8395D" w:rsidRPr="0058016B" w:rsidRDefault="00063C11" w:rsidP="00A8395D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  <w:sz w:val="28"/>
          <w:szCs w:val="28"/>
        </w:rPr>
      </w:pPr>
      <w:r w:rsidRPr="0058016B">
        <w:rPr>
          <w:spacing w:val="-7"/>
          <w:sz w:val="28"/>
          <w:szCs w:val="28"/>
        </w:rPr>
        <w:t xml:space="preserve"> в) не </w:t>
      </w:r>
      <w:r w:rsidRPr="0058016B">
        <w:rPr>
          <w:spacing w:val="-6"/>
          <w:sz w:val="28"/>
          <w:szCs w:val="28"/>
        </w:rPr>
        <w:t>участвующего в блокировании с блокирующими</w:t>
      </w:r>
      <w:r w:rsidR="00A8395D" w:rsidRPr="0058016B">
        <w:rPr>
          <w:spacing w:val="-6"/>
          <w:sz w:val="28"/>
          <w:szCs w:val="28"/>
        </w:rPr>
        <w:t>.</w:t>
      </w:r>
    </w:p>
    <w:p w:rsidR="00A8395D" w:rsidRPr="0058016B" w:rsidRDefault="00063C11" w:rsidP="00A8395D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  <w:sz w:val="28"/>
          <w:szCs w:val="28"/>
        </w:rPr>
      </w:pPr>
      <w:r w:rsidRPr="0058016B">
        <w:rPr>
          <w:spacing w:val="-6"/>
          <w:sz w:val="28"/>
          <w:szCs w:val="28"/>
        </w:rPr>
        <w:t xml:space="preserve"> </w:t>
      </w:r>
      <w:r w:rsidR="00551440" w:rsidRPr="0058016B">
        <w:rPr>
          <w:spacing w:val="-6"/>
          <w:sz w:val="28"/>
          <w:szCs w:val="28"/>
        </w:rPr>
        <w:t xml:space="preserve">    </w:t>
      </w:r>
      <w:r w:rsidR="00A8395D" w:rsidRPr="0058016B">
        <w:rPr>
          <w:spacing w:val="-6"/>
          <w:sz w:val="28"/>
          <w:szCs w:val="28"/>
        </w:rPr>
        <w:t>В</w:t>
      </w:r>
      <w:r w:rsidRPr="0058016B">
        <w:rPr>
          <w:spacing w:val="-6"/>
          <w:sz w:val="28"/>
          <w:szCs w:val="28"/>
        </w:rPr>
        <w:t xml:space="preserve">заимодействие игроков задней и передней линий: </w:t>
      </w:r>
    </w:p>
    <w:p w:rsidR="00A8395D" w:rsidRPr="0058016B" w:rsidRDefault="00063C11" w:rsidP="00A8395D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</w:rPr>
      </w:pPr>
      <w:r w:rsidRPr="0058016B">
        <w:rPr>
          <w:spacing w:val="-6"/>
          <w:sz w:val="28"/>
          <w:szCs w:val="28"/>
        </w:rPr>
        <w:t>а) игрока зоны 6 с блокирующим (в зоне 3,</w:t>
      </w:r>
      <w:r w:rsidR="00A8395D" w:rsidRPr="0058016B">
        <w:rPr>
          <w:spacing w:val="-6"/>
          <w:sz w:val="28"/>
          <w:szCs w:val="28"/>
        </w:rPr>
        <w:t xml:space="preserve"> </w:t>
      </w:r>
      <w:r w:rsidRPr="0058016B">
        <w:rPr>
          <w:spacing w:val="-6"/>
          <w:sz w:val="28"/>
          <w:szCs w:val="28"/>
        </w:rPr>
        <w:t>4,</w:t>
      </w:r>
      <w:r w:rsidR="00A8395D" w:rsidRPr="0058016B">
        <w:rPr>
          <w:spacing w:val="-6"/>
          <w:sz w:val="28"/>
          <w:szCs w:val="28"/>
        </w:rPr>
        <w:t xml:space="preserve"> </w:t>
      </w:r>
      <w:r w:rsidRPr="0058016B">
        <w:rPr>
          <w:spacing w:val="-6"/>
          <w:sz w:val="28"/>
          <w:szCs w:val="28"/>
        </w:rPr>
        <w:t xml:space="preserve">2), с </w:t>
      </w:r>
      <w:r w:rsidRPr="0058016B">
        <w:rPr>
          <w:spacing w:val="-8"/>
          <w:sz w:val="28"/>
          <w:szCs w:val="28"/>
        </w:rPr>
        <w:t>блокирующими зон 3-2; 3-4;</w:t>
      </w:r>
    </w:p>
    <w:p w:rsidR="00A8395D" w:rsidRPr="0058016B" w:rsidRDefault="00A8395D" w:rsidP="00A8395D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  <w:sz w:val="28"/>
          <w:szCs w:val="28"/>
        </w:rPr>
      </w:pPr>
      <w:r w:rsidRPr="0058016B">
        <w:rPr>
          <w:spacing w:val="-8"/>
          <w:sz w:val="28"/>
          <w:szCs w:val="28"/>
        </w:rPr>
        <w:t>б)</w:t>
      </w:r>
      <w:r w:rsidR="00063C11" w:rsidRPr="0058016B">
        <w:rPr>
          <w:spacing w:val="-8"/>
          <w:sz w:val="28"/>
          <w:szCs w:val="28"/>
        </w:rPr>
        <w:t xml:space="preserve"> игрока зоны 6 с не участвующими в блокирова</w:t>
      </w:r>
      <w:r w:rsidR="00063C11" w:rsidRPr="0058016B">
        <w:rPr>
          <w:spacing w:val="-8"/>
          <w:sz w:val="28"/>
          <w:szCs w:val="28"/>
        </w:rPr>
        <w:softHyphen/>
      </w:r>
      <w:r w:rsidR="00063C11" w:rsidRPr="0058016B">
        <w:rPr>
          <w:spacing w:val="-6"/>
          <w:sz w:val="28"/>
          <w:szCs w:val="28"/>
        </w:rPr>
        <w:t>нии;</w:t>
      </w:r>
    </w:p>
    <w:p w:rsidR="00063C11" w:rsidRPr="0058016B" w:rsidRDefault="00063C11" w:rsidP="00A8395D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 w:rsidRPr="0058016B">
        <w:rPr>
          <w:spacing w:val="-6"/>
          <w:sz w:val="28"/>
          <w:szCs w:val="28"/>
        </w:rPr>
        <w:t xml:space="preserve"> в) игроков зон 1 и 5 с не участвующими в блокировании.</w:t>
      </w:r>
    </w:p>
    <w:p w:rsidR="002F025F" w:rsidRPr="0058016B" w:rsidRDefault="00063C11" w:rsidP="00063C11">
      <w:pPr>
        <w:shd w:val="clear" w:color="auto" w:fill="FFFFFF"/>
        <w:spacing w:line="360" w:lineRule="auto"/>
        <w:ind w:left="5" w:right="19"/>
        <w:jc w:val="both"/>
        <w:rPr>
          <w:iCs/>
          <w:spacing w:val="1"/>
          <w:sz w:val="28"/>
          <w:szCs w:val="28"/>
          <w:u w:val="single"/>
        </w:rPr>
      </w:pPr>
      <w:r w:rsidRPr="0058016B">
        <w:rPr>
          <w:iCs/>
          <w:spacing w:val="1"/>
          <w:sz w:val="28"/>
          <w:szCs w:val="28"/>
          <w:u w:val="single"/>
        </w:rPr>
        <w:t>Командные действия</w:t>
      </w:r>
      <w:r w:rsidR="00A8395D" w:rsidRPr="0058016B">
        <w:rPr>
          <w:iCs/>
          <w:spacing w:val="1"/>
          <w:sz w:val="28"/>
          <w:szCs w:val="28"/>
          <w:u w:val="single"/>
        </w:rPr>
        <w:t>.</w:t>
      </w:r>
    </w:p>
    <w:p w:rsidR="00A8395D" w:rsidRPr="0058016B" w:rsidRDefault="00063C11" w:rsidP="00063C11">
      <w:pPr>
        <w:shd w:val="clear" w:color="auto" w:fill="FFFFFF"/>
        <w:spacing w:line="360" w:lineRule="auto"/>
        <w:ind w:left="5" w:right="19"/>
        <w:jc w:val="both"/>
        <w:rPr>
          <w:spacing w:val="-2"/>
          <w:sz w:val="28"/>
          <w:szCs w:val="28"/>
        </w:rPr>
      </w:pPr>
      <w:r w:rsidRPr="0058016B">
        <w:rPr>
          <w:i/>
          <w:iCs/>
          <w:spacing w:val="1"/>
          <w:sz w:val="28"/>
          <w:szCs w:val="28"/>
        </w:rPr>
        <w:t xml:space="preserve"> </w:t>
      </w:r>
      <w:r w:rsidR="00551440" w:rsidRPr="0058016B">
        <w:rPr>
          <w:i/>
          <w:iCs/>
          <w:spacing w:val="1"/>
          <w:sz w:val="28"/>
          <w:szCs w:val="28"/>
        </w:rPr>
        <w:t xml:space="preserve">    </w:t>
      </w:r>
      <w:r w:rsidR="00A8395D" w:rsidRPr="0058016B">
        <w:rPr>
          <w:spacing w:val="1"/>
          <w:sz w:val="28"/>
          <w:szCs w:val="28"/>
        </w:rPr>
        <w:t>Р</w:t>
      </w:r>
      <w:r w:rsidRPr="0058016B">
        <w:rPr>
          <w:spacing w:val="1"/>
          <w:sz w:val="28"/>
          <w:szCs w:val="28"/>
        </w:rPr>
        <w:t xml:space="preserve">асположение игроков при приеме подач </w:t>
      </w:r>
      <w:r w:rsidRPr="0058016B">
        <w:rPr>
          <w:spacing w:val="2"/>
          <w:sz w:val="28"/>
          <w:szCs w:val="28"/>
        </w:rPr>
        <w:t xml:space="preserve">различными способами в дальние и ближние зоны, вторую передачу </w:t>
      </w:r>
      <w:r w:rsidRPr="0058016B">
        <w:rPr>
          <w:spacing w:val="-3"/>
          <w:sz w:val="28"/>
          <w:szCs w:val="28"/>
        </w:rPr>
        <w:t>выполняет игрок зоны 3 и 2</w:t>
      </w:r>
      <w:r w:rsidR="00A8395D" w:rsidRPr="0058016B">
        <w:rPr>
          <w:spacing w:val="-3"/>
          <w:sz w:val="28"/>
          <w:szCs w:val="28"/>
        </w:rPr>
        <w:t xml:space="preserve">. </w:t>
      </w:r>
      <w:r w:rsidRPr="0058016B">
        <w:rPr>
          <w:spacing w:val="-3"/>
          <w:sz w:val="28"/>
          <w:szCs w:val="28"/>
        </w:rPr>
        <w:t xml:space="preserve"> </w:t>
      </w:r>
      <w:r w:rsidR="00A8395D" w:rsidRPr="0058016B">
        <w:rPr>
          <w:spacing w:val="-3"/>
          <w:sz w:val="28"/>
          <w:szCs w:val="28"/>
        </w:rPr>
        <w:t>Р</w:t>
      </w:r>
      <w:r w:rsidRPr="0058016B">
        <w:rPr>
          <w:spacing w:val="-3"/>
          <w:sz w:val="28"/>
          <w:szCs w:val="28"/>
        </w:rPr>
        <w:t xml:space="preserve">асположение игроков при приеме подачи, </w:t>
      </w:r>
      <w:r w:rsidRPr="0058016B">
        <w:rPr>
          <w:spacing w:val="-2"/>
          <w:sz w:val="28"/>
          <w:szCs w:val="28"/>
        </w:rPr>
        <w:t xml:space="preserve">когда игрок зоны 4 стоит у сетки, а игрок зоны 3 оттянут и находится в </w:t>
      </w:r>
      <w:r w:rsidRPr="0058016B">
        <w:rPr>
          <w:spacing w:val="-1"/>
          <w:sz w:val="28"/>
          <w:szCs w:val="28"/>
        </w:rPr>
        <w:t xml:space="preserve">зоне 4, после приема игрок зоны 4 идет на вторую передачу в зону 3, а </w:t>
      </w:r>
      <w:r w:rsidRPr="0058016B">
        <w:rPr>
          <w:spacing w:val="-5"/>
          <w:sz w:val="28"/>
          <w:szCs w:val="28"/>
        </w:rPr>
        <w:t>игрок зоны 3 играет в нападении в зоне 4</w:t>
      </w:r>
      <w:r w:rsidR="00A8395D" w:rsidRPr="0058016B">
        <w:rPr>
          <w:spacing w:val="-5"/>
          <w:sz w:val="28"/>
          <w:szCs w:val="28"/>
        </w:rPr>
        <w:t xml:space="preserve">. </w:t>
      </w:r>
      <w:r w:rsidRPr="0058016B">
        <w:rPr>
          <w:spacing w:val="-5"/>
          <w:sz w:val="28"/>
          <w:szCs w:val="28"/>
        </w:rPr>
        <w:t xml:space="preserve"> </w:t>
      </w:r>
      <w:r w:rsidR="00A8395D" w:rsidRPr="0058016B">
        <w:rPr>
          <w:spacing w:val="-5"/>
          <w:sz w:val="28"/>
          <w:szCs w:val="28"/>
        </w:rPr>
        <w:t>Т</w:t>
      </w:r>
      <w:r w:rsidRPr="0058016B">
        <w:rPr>
          <w:spacing w:val="-5"/>
          <w:sz w:val="28"/>
          <w:szCs w:val="28"/>
        </w:rPr>
        <w:t xml:space="preserve">о же, но в зонах 3 </w:t>
      </w:r>
      <w:r w:rsidRPr="0058016B">
        <w:rPr>
          <w:bCs/>
          <w:spacing w:val="-5"/>
          <w:sz w:val="28"/>
          <w:szCs w:val="28"/>
        </w:rPr>
        <w:t>и</w:t>
      </w:r>
      <w:r w:rsidRPr="0058016B">
        <w:rPr>
          <w:b/>
          <w:bCs/>
          <w:spacing w:val="-5"/>
          <w:sz w:val="28"/>
          <w:szCs w:val="28"/>
        </w:rPr>
        <w:t xml:space="preserve"> </w:t>
      </w:r>
      <w:r w:rsidRPr="0058016B">
        <w:rPr>
          <w:spacing w:val="-5"/>
          <w:sz w:val="28"/>
          <w:szCs w:val="28"/>
        </w:rPr>
        <w:t>2 (чередо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вание этих двух вариантов)</w:t>
      </w:r>
      <w:r w:rsidR="00A8395D" w:rsidRPr="0058016B">
        <w:rPr>
          <w:spacing w:val="-2"/>
          <w:sz w:val="28"/>
          <w:szCs w:val="28"/>
        </w:rPr>
        <w:t xml:space="preserve">. </w:t>
      </w:r>
      <w:r w:rsidRPr="0058016B">
        <w:rPr>
          <w:spacing w:val="-2"/>
          <w:sz w:val="28"/>
          <w:szCs w:val="28"/>
        </w:rPr>
        <w:t xml:space="preserve"> </w:t>
      </w:r>
      <w:r w:rsidR="00A8395D" w:rsidRPr="0058016B">
        <w:rPr>
          <w:spacing w:val="-2"/>
          <w:sz w:val="28"/>
          <w:szCs w:val="28"/>
          <w:u w:val="single"/>
        </w:rPr>
        <w:t>С</w:t>
      </w:r>
      <w:r w:rsidRPr="0058016B">
        <w:rPr>
          <w:spacing w:val="-2"/>
          <w:sz w:val="28"/>
          <w:szCs w:val="28"/>
          <w:u w:val="single"/>
        </w:rPr>
        <w:t>истемы игры</w:t>
      </w:r>
      <w:r w:rsidR="00A8395D" w:rsidRPr="0058016B">
        <w:rPr>
          <w:spacing w:val="-2"/>
          <w:sz w:val="28"/>
          <w:szCs w:val="28"/>
          <w:u w:val="single"/>
        </w:rPr>
        <w:t>.</w:t>
      </w:r>
      <w:r w:rsidRPr="0058016B">
        <w:rPr>
          <w:spacing w:val="-2"/>
          <w:sz w:val="28"/>
          <w:szCs w:val="28"/>
        </w:rPr>
        <w:t xml:space="preserve"> </w:t>
      </w:r>
    </w:p>
    <w:p w:rsidR="00063C11" w:rsidRPr="0058016B" w:rsidRDefault="00551440" w:rsidP="00063C11">
      <w:pPr>
        <w:shd w:val="clear" w:color="auto" w:fill="FFFFFF"/>
        <w:spacing w:line="360" w:lineRule="auto"/>
        <w:ind w:left="5" w:right="19"/>
        <w:jc w:val="both"/>
        <w:rPr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       </w:t>
      </w:r>
      <w:r w:rsidR="00A8395D" w:rsidRPr="0058016B">
        <w:rPr>
          <w:spacing w:val="-2"/>
          <w:sz w:val="28"/>
          <w:szCs w:val="28"/>
        </w:rPr>
        <w:t>Р</w:t>
      </w:r>
      <w:r w:rsidR="00063C11" w:rsidRPr="0058016B">
        <w:rPr>
          <w:spacing w:val="-2"/>
          <w:sz w:val="28"/>
          <w:szCs w:val="28"/>
        </w:rPr>
        <w:t xml:space="preserve">асположение игроков при </w:t>
      </w:r>
      <w:r w:rsidR="00063C11" w:rsidRPr="0058016B">
        <w:rPr>
          <w:spacing w:val="-4"/>
          <w:sz w:val="28"/>
          <w:szCs w:val="28"/>
        </w:rPr>
        <w:t>приеме мяча от соперника «углом вперед» (чередование групповых дей</w:t>
      </w:r>
      <w:r w:rsidR="00063C11" w:rsidRPr="0058016B">
        <w:rPr>
          <w:spacing w:val="-4"/>
          <w:sz w:val="28"/>
          <w:szCs w:val="28"/>
        </w:rPr>
        <w:softHyphen/>
      </w:r>
      <w:r w:rsidR="00063C11" w:rsidRPr="0058016B">
        <w:rPr>
          <w:spacing w:val="-1"/>
          <w:sz w:val="28"/>
          <w:szCs w:val="28"/>
        </w:rPr>
        <w:t>ствий в соответствии с программой для данного года обучения)</w:t>
      </w:r>
      <w:r w:rsidR="00A8395D" w:rsidRPr="0058016B">
        <w:rPr>
          <w:spacing w:val="-1"/>
          <w:sz w:val="28"/>
          <w:szCs w:val="28"/>
        </w:rPr>
        <w:t xml:space="preserve">. </w:t>
      </w:r>
      <w:r w:rsidR="00063C11" w:rsidRPr="0058016B">
        <w:rPr>
          <w:spacing w:val="-1"/>
          <w:sz w:val="28"/>
          <w:szCs w:val="28"/>
        </w:rPr>
        <w:t xml:space="preserve"> </w:t>
      </w:r>
      <w:r w:rsidR="00A8395D" w:rsidRPr="0058016B">
        <w:rPr>
          <w:spacing w:val="-1"/>
          <w:sz w:val="28"/>
          <w:szCs w:val="28"/>
        </w:rPr>
        <w:t>П</w:t>
      </w:r>
      <w:r w:rsidR="00063C11" w:rsidRPr="0058016B">
        <w:rPr>
          <w:spacing w:val="-1"/>
          <w:sz w:val="28"/>
          <w:szCs w:val="28"/>
        </w:rPr>
        <w:t>ере</w:t>
      </w:r>
      <w:r w:rsidR="00063C11" w:rsidRPr="0058016B">
        <w:rPr>
          <w:spacing w:val="-1"/>
          <w:sz w:val="28"/>
          <w:szCs w:val="28"/>
        </w:rPr>
        <w:softHyphen/>
      </w:r>
      <w:r w:rsidR="00063C11" w:rsidRPr="0058016B">
        <w:rPr>
          <w:sz w:val="28"/>
          <w:szCs w:val="28"/>
        </w:rPr>
        <w:t xml:space="preserve">ключение от защитных действий к нападающим - со второй передачи </w:t>
      </w:r>
      <w:r w:rsidR="00063C11" w:rsidRPr="0058016B">
        <w:rPr>
          <w:spacing w:val="-3"/>
          <w:sz w:val="28"/>
          <w:szCs w:val="28"/>
        </w:rPr>
        <w:t>через игрока передней линии.</w:t>
      </w:r>
    </w:p>
    <w:p w:rsidR="00A8395D" w:rsidRPr="0058016B" w:rsidRDefault="00A8395D" w:rsidP="00063C11">
      <w:pPr>
        <w:shd w:val="clear" w:color="auto" w:fill="FFFFFF"/>
        <w:spacing w:before="144" w:line="360" w:lineRule="auto"/>
        <w:ind w:right="1"/>
        <w:jc w:val="center"/>
        <w:rPr>
          <w:b/>
          <w:bCs/>
          <w:spacing w:val="-7"/>
          <w:sz w:val="24"/>
          <w:szCs w:val="24"/>
        </w:rPr>
      </w:pPr>
    </w:p>
    <w:p w:rsidR="00063C11" w:rsidRPr="0058016B" w:rsidRDefault="00063C11" w:rsidP="005C3423">
      <w:pPr>
        <w:shd w:val="clear" w:color="auto" w:fill="FFFFFF"/>
        <w:spacing w:before="144" w:line="360" w:lineRule="auto"/>
        <w:ind w:right="1"/>
        <w:rPr>
          <w:sz w:val="28"/>
          <w:szCs w:val="28"/>
        </w:rPr>
      </w:pPr>
      <w:r w:rsidRPr="0058016B">
        <w:rPr>
          <w:b/>
          <w:bCs/>
          <w:spacing w:val="-7"/>
          <w:sz w:val="28"/>
          <w:szCs w:val="28"/>
        </w:rPr>
        <w:t xml:space="preserve">Четвертый  год </w:t>
      </w:r>
      <w:r w:rsidR="00551440" w:rsidRPr="0058016B">
        <w:rPr>
          <w:b/>
          <w:bCs/>
          <w:spacing w:val="-7"/>
          <w:sz w:val="28"/>
          <w:szCs w:val="28"/>
        </w:rPr>
        <w:t>обучения</w:t>
      </w:r>
      <w:r w:rsidR="005C3423" w:rsidRPr="0058016B">
        <w:rPr>
          <w:b/>
          <w:bCs/>
          <w:spacing w:val="-7"/>
          <w:sz w:val="28"/>
          <w:szCs w:val="28"/>
        </w:rPr>
        <w:t>.</w:t>
      </w:r>
    </w:p>
    <w:p w:rsidR="00063C11" w:rsidRPr="0058016B" w:rsidRDefault="00063C11" w:rsidP="005C3423">
      <w:pPr>
        <w:shd w:val="clear" w:color="auto" w:fill="FFFFFF"/>
        <w:spacing w:before="103" w:line="360" w:lineRule="auto"/>
        <w:ind w:right="10"/>
        <w:rPr>
          <w:b/>
          <w:sz w:val="28"/>
          <w:szCs w:val="28"/>
        </w:rPr>
      </w:pPr>
      <w:r w:rsidRPr="0058016B">
        <w:rPr>
          <w:b/>
          <w:iCs/>
          <w:sz w:val="28"/>
          <w:szCs w:val="28"/>
        </w:rPr>
        <w:t>Тактика нападения</w:t>
      </w:r>
      <w:r w:rsidR="005C3423" w:rsidRPr="0058016B">
        <w:rPr>
          <w:b/>
          <w:iCs/>
          <w:sz w:val="28"/>
          <w:szCs w:val="28"/>
        </w:rPr>
        <w:t>.</w:t>
      </w:r>
    </w:p>
    <w:p w:rsidR="00A8395D" w:rsidRPr="0058016B" w:rsidRDefault="00063C11" w:rsidP="00A8395D">
      <w:pPr>
        <w:widowControl w:val="0"/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before="2" w:line="360" w:lineRule="auto"/>
        <w:rPr>
          <w:iCs/>
          <w:spacing w:val="-2"/>
          <w:sz w:val="28"/>
          <w:szCs w:val="28"/>
          <w:u w:val="single"/>
        </w:rPr>
      </w:pPr>
      <w:r w:rsidRPr="0058016B">
        <w:rPr>
          <w:iCs/>
          <w:spacing w:val="-2"/>
          <w:sz w:val="28"/>
          <w:szCs w:val="28"/>
          <w:u w:val="single"/>
        </w:rPr>
        <w:t>Индивидуальные действия</w:t>
      </w:r>
      <w:r w:rsidR="005C3423" w:rsidRPr="0058016B">
        <w:rPr>
          <w:iCs/>
          <w:spacing w:val="-2"/>
          <w:sz w:val="28"/>
          <w:szCs w:val="28"/>
          <w:u w:val="single"/>
        </w:rPr>
        <w:t>.</w:t>
      </w:r>
    </w:p>
    <w:p w:rsidR="00063C11" w:rsidRPr="0058016B" w:rsidRDefault="00063C11" w:rsidP="00A8395D">
      <w:pPr>
        <w:widowControl w:val="0"/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before="2" w:line="360" w:lineRule="auto"/>
        <w:rPr>
          <w:spacing w:val="-17"/>
          <w:sz w:val="28"/>
          <w:szCs w:val="28"/>
        </w:rPr>
      </w:pPr>
      <w:r w:rsidRPr="0058016B">
        <w:rPr>
          <w:i/>
          <w:iCs/>
          <w:spacing w:val="-2"/>
          <w:sz w:val="28"/>
          <w:szCs w:val="28"/>
        </w:rPr>
        <w:t xml:space="preserve"> </w:t>
      </w:r>
      <w:r w:rsidR="00551440" w:rsidRPr="0058016B">
        <w:rPr>
          <w:iCs/>
          <w:spacing w:val="-2"/>
          <w:sz w:val="28"/>
          <w:szCs w:val="28"/>
        </w:rPr>
        <w:t xml:space="preserve">    </w:t>
      </w:r>
      <w:r w:rsidR="00C20016" w:rsidRPr="0058016B">
        <w:rPr>
          <w:spacing w:val="-2"/>
          <w:sz w:val="28"/>
          <w:szCs w:val="28"/>
        </w:rPr>
        <w:t>В</w:t>
      </w:r>
      <w:r w:rsidRPr="0058016B">
        <w:rPr>
          <w:spacing w:val="-2"/>
          <w:sz w:val="28"/>
          <w:szCs w:val="28"/>
        </w:rPr>
        <w:t>ыбор места для вторых передач, раз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>личных по высоте и расстоянию, стоя на площадке и в прыжке</w:t>
      </w:r>
      <w:r w:rsidR="00C20016" w:rsidRPr="0058016B">
        <w:rPr>
          <w:spacing w:val="-5"/>
          <w:sz w:val="28"/>
          <w:szCs w:val="28"/>
        </w:rPr>
        <w:t>,</w:t>
      </w:r>
      <w:r w:rsidRPr="0058016B">
        <w:rPr>
          <w:spacing w:val="-5"/>
          <w:sz w:val="28"/>
          <w:szCs w:val="28"/>
        </w:rPr>
        <w:t xml:space="preserve"> для напа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>дающего удара (с различных передач мяча у сетки и из глубины площад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>ки)</w:t>
      </w:r>
      <w:r w:rsidR="00C20016" w:rsidRPr="0058016B">
        <w:rPr>
          <w:spacing w:val="-5"/>
          <w:sz w:val="28"/>
          <w:szCs w:val="28"/>
        </w:rPr>
        <w:t xml:space="preserve">. </w:t>
      </w:r>
      <w:r w:rsidRPr="0058016B">
        <w:rPr>
          <w:spacing w:val="-5"/>
          <w:sz w:val="28"/>
          <w:szCs w:val="28"/>
        </w:rPr>
        <w:t xml:space="preserve"> </w:t>
      </w:r>
      <w:r w:rsidR="00C20016" w:rsidRPr="0058016B">
        <w:rPr>
          <w:spacing w:val="-5"/>
          <w:sz w:val="28"/>
          <w:szCs w:val="28"/>
        </w:rPr>
        <w:t>Ч</w:t>
      </w:r>
      <w:r w:rsidRPr="0058016B">
        <w:rPr>
          <w:spacing w:val="-5"/>
          <w:sz w:val="28"/>
          <w:szCs w:val="28"/>
        </w:rPr>
        <w:t>ередование подач в дальние и ближние зоны, на силу и нацеленных</w:t>
      </w:r>
      <w:r w:rsidR="00C20016" w:rsidRPr="0058016B">
        <w:rPr>
          <w:spacing w:val="-5"/>
          <w:sz w:val="28"/>
          <w:szCs w:val="28"/>
        </w:rPr>
        <w:t xml:space="preserve">. </w:t>
      </w:r>
      <w:r w:rsidRPr="0058016B">
        <w:rPr>
          <w:spacing w:val="-5"/>
          <w:sz w:val="28"/>
          <w:szCs w:val="28"/>
        </w:rPr>
        <w:t xml:space="preserve"> </w:t>
      </w:r>
      <w:r w:rsidR="00C20016" w:rsidRPr="0058016B">
        <w:rPr>
          <w:spacing w:val="3"/>
          <w:sz w:val="28"/>
          <w:szCs w:val="28"/>
        </w:rPr>
        <w:t>П</w:t>
      </w:r>
      <w:r w:rsidRPr="0058016B">
        <w:rPr>
          <w:spacing w:val="3"/>
          <w:sz w:val="28"/>
          <w:szCs w:val="28"/>
        </w:rPr>
        <w:t>одача на игрока, слабо владеющего навыками приема, вышедшего</w:t>
      </w:r>
      <w:r w:rsidR="00C20016" w:rsidRPr="0058016B">
        <w:rPr>
          <w:spacing w:val="3"/>
          <w:sz w:val="28"/>
          <w:szCs w:val="28"/>
        </w:rPr>
        <w:t xml:space="preserve"> </w:t>
      </w:r>
      <w:r w:rsidRPr="0058016B">
        <w:rPr>
          <w:sz w:val="28"/>
          <w:szCs w:val="28"/>
        </w:rPr>
        <w:t>после замены</w:t>
      </w:r>
      <w:r w:rsidR="00C20016" w:rsidRPr="0058016B">
        <w:rPr>
          <w:sz w:val="28"/>
          <w:szCs w:val="28"/>
        </w:rPr>
        <w:t xml:space="preserve">. </w:t>
      </w:r>
      <w:r w:rsidRPr="0058016B">
        <w:rPr>
          <w:sz w:val="28"/>
          <w:szCs w:val="28"/>
        </w:rPr>
        <w:t xml:space="preserve"> </w:t>
      </w:r>
      <w:r w:rsidR="00C20016" w:rsidRPr="0058016B">
        <w:rPr>
          <w:sz w:val="28"/>
          <w:szCs w:val="28"/>
        </w:rPr>
        <w:t>В</w:t>
      </w:r>
      <w:r w:rsidRPr="0058016B">
        <w:rPr>
          <w:sz w:val="28"/>
          <w:szCs w:val="28"/>
        </w:rPr>
        <w:t xml:space="preserve">торая передача нападающему, сильнейшему на линии </w:t>
      </w:r>
      <w:r w:rsidRPr="0058016B">
        <w:rPr>
          <w:spacing w:val="1"/>
          <w:sz w:val="28"/>
          <w:szCs w:val="28"/>
        </w:rPr>
        <w:t>(различные по высоте и расстоянию)</w:t>
      </w:r>
      <w:r w:rsidR="00C20016" w:rsidRPr="0058016B">
        <w:rPr>
          <w:spacing w:val="1"/>
          <w:sz w:val="28"/>
          <w:szCs w:val="28"/>
        </w:rPr>
        <w:t>.</w:t>
      </w:r>
      <w:r w:rsidRPr="0058016B">
        <w:rPr>
          <w:spacing w:val="1"/>
          <w:sz w:val="28"/>
          <w:szCs w:val="28"/>
        </w:rPr>
        <w:t xml:space="preserve"> </w:t>
      </w:r>
      <w:r w:rsidR="00C20016" w:rsidRPr="0058016B">
        <w:rPr>
          <w:spacing w:val="1"/>
          <w:sz w:val="28"/>
          <w:szCs w:val="28"/>
        </w:rPr>
        <w:t>П</w:t>
      </w:r>
      <w:r w:rsidRPr="0058016B">
        <w:rPr>
          <w:spacing w:val="1"/>
          <w:sz w:val="28"/>
          <w:szCs w:val="28"/>
        </w:rPr>
        <w:t xml:space="preserve">ередача двум нападающим на </w:t>
      </w:r>
      <w:r w:rsidRPr="0058016B">
        <w:rPr>
          <w:spacing w:val="-3"/>
          <w:sz w:val="28"/>
          <w:szCs w:val="28"/>
        </w:rPr>
        <w:t>линии с применением отвлекающих действий руками, туловищем</w:t>
      </w:r>
      <w:r w:rsidR="00C20016" w:rsidRPr="0058016B">
        <w:rPr>
          <w:spacing w:val="-3"/>
          <w:sz w:val="28"/>
          <w:szCs w:val="28"/>
        </w:rPr>
        <w:t xml:space="preserve">. </w:t>
      </w:r>
      <w:r w:rsidRPr="0058016B">
        <w:rPr>
          <w:spacing w:val="-3"/>
          <w:sz w:val="28"/>
          <w:szCs w:val="28"/>
        </w:rPr>
        <w:t xml:space="preserve"> </w:t>
      </w:r>
      <w:r w:rsidR="00C20016" w:rsidRPr="0058016B">
        <w:rPr>
          <w:spacing w:val="-3"/>
          <w:sz w:val="28"/>
          <w:szCs w:val="28"/>
        </w:rPr>
        <w:t>И</w:t>
      </w:r>
      <w:r w:rsidRPr="0058016B">
        <w:rPr>
          <w:spacing w:val="-3"/>
          <w:sz w:val="28"/>
          <w:szCs w:val="28"/>
        </w:rPr>
        <w:t>ми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>тация второй передачи и обман (передача через сетку) на месте и в прыж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z w:val="28"/>
          <w:szCs w:val="28"/>
        </w:rPr>
        <w:t>ке (боком и спиной в направлении передачи)</w:t>
      </w:r>
      <w:r w:rsidR="00C20016" w:rsidRPr="0058016B">
        <w:rPr>
          <w:sz w:val="28"/>
          <w:szCs w:val="28"/>
        </w:rPr>
        <w:t xml:space="preserve">. </w:t>
      </w:r>
      <w:r w:rsidRPr="0058016B">
        <w:rPr>
          <w:sz w:val="28"/>
          <w:szCs w:val="28"/>
        </w:rPr>
        <w:t xml:space="preserve"> </w:t>
      </w:r>
      <w:r w:rsidR="00C20016" w:rsidRPr="0058016B">
        <w:rPr>
          <w:sz w:val="28"/>
          <w:szCs w:val="28"/>
        </w:rPr>
        <w:t>И</w:t>
      </w:r>
      <w:r w:rsidRPr="0058016B">
        <w:rPr>
          <w:sz w:val="28"/>
          <w:szCs w:val="28"/>
        </w:rPr>
        <w:t>митация нападающего</w:t>
      </w:r>
      <w:r w:rsidR="00C20016" w:rsidRPr="0058016B">
        <w:rPr>
          <w:sz w:val="28"/>
          <w:szCs w:val="28"/>
        </w:rPr>
        <w:t xml:space="preserve"> </w:t>
      </w:r>
      <w:r w:rsidRPr="0058016B">
        <w:rPr>
          <w:spacing w:val="-3"/>
          <w:sz w:val="28"/>
          <w:szCs w:val="28"/>
        </w:rPr>
        <w:t>удара и передача в прыжке через сетку (в зону нападения)</w:t>
      </w:r>
      <w:r w:rsidR="00C20016" w:rsidRPr="0058016B">
        <w:rPr>
          <w:spacing w:val="-3"/>
          <w:sz w:val="28"/>
          <w:szCs w:val="28"/>
        </w:rPr>
        <w:t xml:space="preserve">. </w:t>
      </w:r>
      <w:r w:rsidRPr="0058016B">
        <w:rPr>
          <w:spacing w:val="-3"/>
          <w:sz w:val="28"/>
          <w:szCs w:val="28"/>
        </w:rPr>
        <w:t xml:space="preserve"> </w:t>
      </w:r>
      <w:r w:rsidR="00C20016" w:rsidRPr="0058016B">
        <w:rPr>
          <w:spacing w:val="-3"/>
          <w:sz w:val="28"/>
          <w:szCs w:val="28"/>
        </w:rPr>
        <w:t>Ч</w:t>
      </w:r>
      <w:r w:rsidRPr="0058016B">
        <w:rPr>
          <w:spacing w:val="-3"/>
          <w:sz w:val="28"/>
          <w:szCs w:val="28"/>
        </w:rPr>
        <w:t xml:space="preserve">ередование </w:t>
      </w:r>
      <w:r w:rsidRPr="0058016B">
        <w:rPr>
          <w:sz w:val="28"/>
          <w:szCs w:val="28"/>
        </w:rPr>
        <w:t>способов нападающего удара.</w:t>
      </w:r>
    </w:p>
    <w:p w:rsidR="00A8395D" w:rsidRPr="0058016B" w:rsidRDefault="00063C11" w:rsidP="0070546F">
      <w:pPr>
        <w:widowControl w:val="0"/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Cs/>
          <w:spacing w:val="-7"/>
          <w:sz w:val="28"/>
          <w:szCs w:val="28"/>
          <w:u w:val="single"/>
        </w:rPr>
      </w:pPr>
      <w:r w:rsidRPr="0058016B">
        <w:rPr>
          <w:iCs/>
          <w:spacing w:val="-7"/>
          <w:sz w:val="28"/>
          <w:szCs w:val="28"/>
          <w:u w:val="single"/>
        </w:rPr>
        <w:t>Групповые действия</w:t>
      </w:r>
      <w:r w:rsidR="00C20016" w:rsidRPr="0058016B">
        <w:rPr>
          <w:iCs/>
          <w:spacing w:val="-7"/>
          <w:sz w:val="28"/>
          <w:szCs w:val="28"/>
          <w:u w:val="single"/>
        </w:rPr>
        <w:t>.</w:t>
      </w:r>
    </w:p>
    <w:p w:rsidR="00063C11" w:rsidRPr="0058016B" w:rsidRDefault="00551440" w:rsidP="0070546F">
      <w:pPr>
        <w:widowControl w:val="0"/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 w:rsidRPr="0058016B">
        <w:rPr>
          <w:spacing w:val="-7"/>
          <w:sz w:val="28"/>
          <w:szCs w:val="28"/>
        </w:rPr>
        <w:t xml:space="preserve">      </w:t>
      </w:r>
      <w:r w:rsidR="0070546F" w:rsidRPr="0058016B">
        <w:rPr>
          <w:spacing w:val="-7"/>
          <w:sz w:val="28"/>
          <w:szCs w:val="28"/>
        </w:rPr>
        <w:t>В</w:t>
      </w:r>
      <w:r w:rsidR="00063C11" w:rsidRPr="0058016B">
        <w:rPr>
          <w:spacing w:val="-7"/>
          <w:sz w:val="28"/>
          <w:szCs w:val="28"/>
        </w:rPr>
        <w:t xml:space="preserve">заимодействие игрока зоны 4 с игроком зоны 2 </w:t>
      </w:r>
      <w:r w:rsidR="00063C11" w:rsidRPr="0058016B">
        <w:rPr>
          <w:spacing w:val="-3"/>
          <w:sz w:val="28"/>
          <w:szCs w:val="28"/>
        </w:rPr>
        <w:t>при второй передаче</w:t>
      </w:r>
      <w:r w:rsidR="0070546F" w:rsidRPr="0058016B">
        <w:rPr>
          <w:spacing w:val="-3"/>
          <w:sz w:val="28"/>
          <w:szCs w:val="28"/>
        </w:rPr>
        <w:t xml:space="preserve">, </w:t>
      </w:r>
      <w:r w:rsidR="00063C11" w:rsidRPr="0058016B">
        <w:rPr>
          <w:spacing w:val="-3"/>
          <w:sz w:val="28"/>
          <w:szCs w:val="28"/>
        </w:rPr>
        <w:t xml:space="preserve"> игрока зоны 3 с игроками зон 4 и 2 при скрестном </w:t>
      </w:r>
      <w:r w:rsidR="00063C11" w:rsidRPr="0058016B">
        <w:rPr>
          <w:spacing w:val="-1"/>
          <w:sz w:val="28"/>
          <w:szCs w:val="28"/>
        </w:rPr>
        <w:t>перемещении в зонах - из центра на край сетки (при второй передаче)</w:t>
      </w:r>
      <w:r w:rsidR="0070546F" w:rsidRPr="0058016B">
        <w:rPr>
          <w:spacing w:val="-1"/>
          <w:sz w:val="28"/>
          <w:szCs w:val="28"/>
        </w:rPr>
        <w:t xml:space="preserve">. </w:t>
      </w:r>
      <w:r w:rsidR="00063C11" w:rsidRPr="0058016B">
        <w:rPr>
          <w:spacing w:val="-1"/>
          <w:sz w:val="28"/>
          <w:szCs w:val="28"/>
        </w:rPr>
        <w:t xml:space="preserve"> </w:t>
      </w:r>
      <w:r w:rsidR="0070546F" w:rsidRPr="0058016B">
        <w:rPr>
          <w:spacing w:val="-5"/>
          <w:sz w:val="28"/>
          <w:szCs w:val="28"/>
        </w:rPr>
        <w:t>И</w:t>
      </w:r>
      <w:r w:rsidR="00063C11" w:rsidRPr="0058016B">
        <w:rPr>
          <w:spacing w:val="-5"/>
          <w:sz w:val="28"/>
          <w:szCs w:val="28"/>
        </w:rPr>
        <w:t>грока зоны 3 с игроком зоны 4 в условиях чередования передач, различ</w:t>
      </w:r>
      <w:r w:rsidR="00063C11" w:rsidRPr="0058016B">
        <w:rPr>
          <w:spacing w:val="-5"/>
          <w:sz w:val="28"/>
          <w:szCs w:val="28"/>
        </w:rPr>
        <w:softHyphen/>
      </w:r>
      <w:r w:rsidR="00063C11" w:rsidRPr="0058016B">
        <w:rPr>
          <w:spacing w:val="-8"/>
          <w:sz w:val="28"/>
          <w:szCs w:val="28"/>
        </w:rPr>
        <w:t>ных по высоте и расстоянию, стоя лицом и спиной в направлении передачи</w:t>
      </w:r>
      <w:r w:rsidR="0070546F" w:rsidRPr="0058016B">
        <w:rPr>
          <w:spacing w:val="-8"/>
          <w:sz w:val="28"/>
          <w:szCs w:val="28"/>
        </w:rPr>
        <w:t xml:space="preserve">. </w:t>
      </w:r>
      <w:r w:rsidR="0070546F" w:rsidRPr="0058016B">
        <w:rPr>
          <w:spacing w:val="-7"/>
          <w:sz w:val="28"/>
          <w:szCs w:val="28"/>
        </w:rPr>
        <w:t>В</w:t>
      </w:r>
      <w:r w:rsidR="00063C11" w:rsidRPr="0058016B">
        <w:rPr>
          <w:spacing w:val="-7"/>
          <w:sz w:val="28"/>
          <w:szCs w:val="28"/>
        </w:rPr>
        <w:t>заимодействие игроков зон 6 и 5 с игроком, выходящим к сетке из зоны 1.</w:t>
      </w:r>
    </w:p>
    <w:p w:rsidR="00A8395D" w:rsidRPr="0058016B" w:rsidRDefault="00551440" w:rsidP="0070546F">
      <w:pPr>
        <w:shd w:val="clear" w:color="auto" w:fill="FFFFFF"/>
        <w:spacing w:line="360" w:lineRule="auto"/>
        <w:ind w:left="34" w:right="12"/>
        <w:jc w:val="both"/>
        <w:rPr>
          <w:sz w:val="28"/>
          <w:szCs w:val="28"/>
        </w:rPr>
      </w:pPr>
      <w:r w:rsidRPr="0058016B">
        <w:rPr>
          <w:sz w:val="28"/>
          <w:szCs w:val="28"/>
        </w:rPr>
        <w:t xml:space="preserve">      </w:t>
      </w:r>
      <w:r w:rsidR="00063C11" w:rsidRPr="0058016B">
        <w:rPr>
          <w:sz w:val="28"/>
          <w:szCs w:val="28"/>
        </w:rPr>
        <w:t xml:space="preserve">Взаимодействие игроков зон 6, 5 и 1 с игроком зоны 3 при приеме </w:t>
      </w:r>
      <w:r w:rsidR="00063C11" w:rsidRPr="0058016B">
        <w:rPr>
          <w:spacing w:val="-4"/>
          <w:sz w:val="28"/>
          <w:szCs w:val="28"/>
        </w:rPr>
        <w:t>подач на силу и нацеленных, приеме нападающих ударов</w:t>
      </w:r>
      <w:r w:rsidR="0070546F" w:rsidRPr="0058016B">
        <w:rPr>
          <w:spacing w:val="-4"/>
          <w:sz w:val="28"/>
          <w:szCs w:val="28"/>
        </w:rPr>
        <w:t xml:space="preserve">. </w:t>
      </w:r>
      <w:r w:rsidR="00063C11" w:rsidRPr="0058016B">
        <w:rPr>
          <w:spacing w:val="-4"/>
          <w:sz w:val="28"/>
          <w:szCs w:val="28"/>
        </w:rPr>
        <w:t xml:space="preserve"> </w:t>
      </w:r>
      <w:r w:rsidR="0070546F" w:rsidRPr="0058016B">
        <w:rPr>
          <w:spacing w:val="-4"/>
          <w:sz w:val="28"/>
          <w:szCs w:val="28"/>
        </w:rPr>
        <w:t>И</w:t>
      </w:r>
      <w:r w:rsidR="00063C11" w:rsidRPr="0058016B">
        <w:rPr>
          <w:spacing w:val="-4"/>
          <w:sz w:val="28"/>
          <w:szCs w:val="28"/>
        </w:rPr>
        <w:t xml:space="preserve">гроков зон 6, </w:t>
      </w:r>
      <w:r w:rsidR="00063C11" w:rsidRPr="0058016B">
        <w:rPr>
          <w:spacing w:val="2"/>
          <w:sz w:val="28"/>
          <w:szCs w:val="28"/>
        </w:rPr>
        <w:t xml:space="preserve">5 и 1 с игроком зоны 4 (при приеме подачи - для второй передачи, в </w:t>
      </w:r>
      <w:r w:rsidR="00063C11" w:rsidRPr="0058016B">
        <w:rPr>
          <w:spacing w:val="-3"/>
          <w:sz w:val="28"/>
          <w:szCs w:val="28"/>
        </w:rPr>
        <w:t>доигровке - для удара</w:t>
      </w:r>
      <w:r w:rsidR="0070546F" w:rsidRPr="0058016B">
        <w:rPr>
          <w:spacing w:val="-3"/>
          <w:sz w:val="28"/>
          <w:szCs w:val="28"/>
        </w:rPr>
        <w:t xml:space="preserve">. </w:t>
      </w:r>
      <w:r w:rsidR="00063C11" w:rsidRPr="0058016B">
        <w:rPr>
          <w:spacing w:val="-3"/>
          <w:sz w:val="28"/>
          <w:szCs w:val="28"/>
        </w:rPr>
        <w:t xml:space="preserve"> </w:t>
      </w:r>
      <w:r w:rsidR="0070546F" w:rsidRPr="0058016B">
        <w:rPr>
          <w:spacing w:val="-3"/>
          <w:sz w:val="28"/>
          <w:szCs w:val="28"/>
        </w:rPr>
        <w:t>И</w:t>
      </w:r>
      <w:r w:rsidR="00063C11" w:rsidRPr="0058016B">
        <w:rPr>
          <w:spacing w:val="-3"/>
          <w:sz w:val="28"/>
          <w:szCs w:val="28"/>
        </w:rPr>
        <w:t>гроков зон 4,</w:t>
      </w:r>
      <w:r w:rsidR="0070546F" w:rsidRPr="0058016B">
        <w:rPr>
          <w:spacing w:val="-3"/>
          <w:sz w:val="28"/>
          <w:szCs w:val="28"/>
        </w:rPr>
        <w:t xml:space="preserve"> </w:t>
      </w:r>
      <w:r w:rsidR="00063C11" w:rsidRPr="0058016B">
        <w:rPr>
          <w:spacing w:val="-3"/>
          <w:sz w:val="28"/>
          <w:szCs w:val="28"/>
        </w:rPr>
        <w:t xml:space="preserve">3 и 2 с игроком зоны 1, выходящим </w:t>
      </w:r>
      <w:r w:rsidR="00063C11" w:rsidRPr="0058016B">
        <w:rPr>
          <w:spacing w:val="-4"/>
          <w:sz w:val="28"/>
          <w:szCs w:val="28"/>
        </w:rPr>
        <w:t>к сетке (при первой передаче)</w:t>
      </w:r>
      <w:r w:rsidR="0070546F" w:rsidRPr="0058016B">
        <w:rPr>
          <w:spacing w:val="-4"/>
          <w:sz w:val="28"/>
          <w:szCs w:val="28"/>
        </w:rPr>
        <w:t xml:space="preserve">. </w:t>
      </w:r>
      <w:r w:rsidR="00063C11" w:rsidRPr="0058016B">
        <w:rPr>
          <w:spacing w:val="-4"/>
          <w:sz w:val="28"/>
          <w:szCs w:val="28"/>
        </w:rPr>
        <w:t xml:space="preserve"> </w:t>
      </w:r>
      <w:r w:rsidR="0070546F" w:rsidRPr="0058016B">
        <w:rPr>
          <w:spacing w:val="-4"/>
          <w:sz w:val="28"/>
          <w:szCs w:val="28"/>
        </w:rPr>
        <w:t>И</w:t>
      </w:r>
      <w:r w:rsidR="00063C11" w:rsidRPr="0058016B">
        <w:rPr>
          <w:spacing w:val="-4"/>
          <w:sz w:val="28"/>
          <w:szCs w:val="28"/>
        </w:rPr>
        <w:t xml:space="preserve">грока, выходящего из зоны 1 при второй </w:t>
      </w:r>
      <w:r w:rsidR="00063C11" w:rsidRPr="0058016B">
        <w:rPr>
          <w:spacing w:val="-3"/>
          <w:sz w:val="28"/>
          <w:szCs w:val="28"/>
        </w:rPr>
        <w:t>передаче с игроками зон 4, 3 и 2.</w:t>
      </w:r>
    </w:p>
    <w:p w:rsidR="00A8395D" w:rsidRPr="0058016B" w:rsidRDefault="00063C11" w:rsidP="00A8395D">
      <w:pPr>
        <w:shd w:val="clear" w:color="auto" w:fill="FFFFFF"/>
        <w:spacing w:line="360" w:lineRule="auto"/>
        <w:ind w:left="34" w:right="12"/>
        <w:jc w:val="both"/>
        <w:rPr>
          <w:iCs/>
          <w:spacing w:val="-3"/>
          <w:sz w:val="28"/>
          <w:szCs w:val="28"/>
          <w:u w:val="single"/>
        </w:rPr>
      </w:pPr>
      <w:r w:rsidRPr="0058016B">
        <w:rPr>
          <w:iCs/>
          <w:spacing w:val="-3"/>
          <w:sz w:val="28"/>
          <w:szCs w:val="28"/>
          <w:u w:val="single"/>
        </w:rPr>
        <w:t>Командные действия</w:t>
      </w:r>
      <w:r w:rsidR="0070546F" w:rsidRPr="0058016B">
        <w:rPr>
          <w:iCs/>
          <w:spacing w:val="-3"/>
          <w:sz w:val="28"/>
          <w:szCs w:val="28"/>
          <w:u w:val="single"/>
        </w:rPr>
        <w:t>.</w:t>
      </w:r>
    </w:p>
    <w:p w:rsidR="0070546F" w:rsidRPr="0058016B" w:rsidRDefault="00063C11" w:rsidP="0070546F">
      <w:pPr>
        <w:shd w:val="clear" w:color="auto" w:fill="FFFFFF"/>
        <w:spacing w:line="360" w:lineRule="auto"/>
        <w:ind w:left="34" w:right="12"/>
        <w:jc w:val="both"/>
        <w:rPr>
          <w:spacing w:val="-3"/>
          <w:sz w:val="28"/>
          <w:szCs w:val="28"/>
        </w:rPr>
      </w:pPr>
      <w:r w:rsidRPr="0058016B">
        <w:rPr>
          <w:i/>
          <w:iCs/>
          <w:spacing w:val="-3"/>
          <w:sz w:val="28"/>
          <w:szCs w:val="28"/>
        </w:rPr>
        <w:t xml:space="preserve"> </w:t>
      </w:r>
      <w:r w:rsidR="00551440" w:rsidRPr="0058016B">
        <w:rPr>
          <w:iCs/>
          <w:spacing w:val="-3"/>
          <w:sz w:val="28"/>
          <w:szCs w:val="28"/>
        </w:rPr>
        <w:t xml:space="preserve">    </w:t>
      </w:r>
      <w:r w:rsidR="0070546F" w:rsidRPr="0058016B">
        <w:rPr>
          <w:spacing w:val="-3"/>
          <w:sz w:val="28"/>
          <w:szCs w:val="28"/>
        </w:rPr>
        <w:t>С</w:t>
      </w:r>
      <w:r w:rsidRPr="0058016B">
        <w:rPr>
          <w:spacing w:val="-3"/>
          <w:sz w:val="28"/>
          <w:szCs w:val="28"/>
        </w:rPr>
        <w:t xml:space="preserve">истема игры через игрока передней линии -прием подачи и первая передача: </w:t>
      </w:r>
    </w:p>
    <w:p w:rsidR="0070546F" w:rsidRPr="0058016B" w:rsidRDefault="00063C11" w:rsidP="0070546F">
      <w:pPr>
        <w:shd w:val="clear" w:color="auto" w:fill="FFFFFF"/>
        <w:spacing w:line="360" w:lineRule="auto"/>
        <w:ind w:left="34" w:right="12"/>
        <w:jc w:val="both"/>
        <w:rPr>
          <w:spacing w:val="-6"/>
          <w:sz w:val="28"/>
          <w:szCs w:val="28"/>
        </w:rPr>
      </w:pPr>
      <w:r w:rsidRPr="0058016B">
        <w:rPr>
          <w:spacing w:val="-3"/>
          <w:sz w:val="28"/>
          <w:szCs w:val="28"/>
        </w:rPr>
        <w:t>а) в зону 3, вторая передач</w:t>
      </w:r>
      <w:r w:rsidR="0070546F" w:rsidRPr="0058016B">
        <w:rPr>
          <w:spacing w:val="-3"/>
          <w:sz w:val="28"/>
          <w:szCs w:val="28"/>
        </w:rPr>
        <w:t>а</w:t>
      </w:r>
      <w:r w:rsidRPr="0058016B">
        <w:rPr>
          <w:spacing w:val="-3"/>
          <w:sz w:val="28"/>
          <w:szCs w:val="28"/>
        </w:rPr>
        <w:t xml:space="preserve"> в зоны 4 и </w:t>
      </w:r>
      <w:r w:rsidRPr="0058016B">
        <w:rPr>
          <w:spacing w:val="-6"/>
          <w:sz w:val="28"/>
          <w:szCs w:val="28"/>
        </w:rPr>
        <w:t xml:space="preserve">2, стоя лицом и спиной к ним; </w:t>
      </w:r>
    </w:p>
    <w:p w:rsidR="0070546F" w:rsidRPr="0058016B" w:rsidRDefault="00063C11" w:rsidP="0070546F">
      <w:pPr>
        <w:shd w:val="clear" w:color="auto" w:fill="FFFFFF"/>
        <w:spacing w:line="360" w:lineRule="auto"/>
        <w:ind w:left="34" w:right="12"/>
        <w:jc w:val="both"/>
        <w:rPr>
          <w:spacing w:val="-4"/>
          <w:sz w:val="28"/>
          <w:szCs w:val="28"/>
        </w:rPr>
      </w:pPr>
      <w:r w:rsidRPr="0058016B">
        <w:rPr>
          <w:spacing w:val="-6"/>
          <w:sz w:val="28"/>
          <w:szCs w:val="28"/>
        </w:rPr>
        <w:t>б) в зону 4 и 2 (чередование), вторая переда</w:t>
      </w:r>
      <w:r w:rsidRPr="0058016B">
        <w:rPr>
          <w:spacing w:val="-4"/>
          <w:sz w:val="28"/>
          <w:szCs w:val="28"/>
        </w:rPr>
        <w:t xml:space="preserve">ча в зоны 3 и 2 (3 и 4); </w:t>
      </w:r>
    </w:p>
    <w:p w:rsidR="00063C11" w:rsidRPr="0058016B" w:rsidRDefault="00063C11" w:rsidP="0070546F">
      <w:pPr>
        <w:shd w:val="clear" w:color="auto" w:fill="FFFFFF"/>
        <w:spacing w:line="360" w:lineRule="auto"/>
        <w:ind w:left="34" w:right="12"/>
        <w:jc w:val="both"/>
        <w:rPr>
          <w:sz w:val="28"/>
          <w:szCs w:val="28"/>
        </w:rPr>
      </w:pPr>
      <w:r w:rsidRPr="0058016B">
        <w:rPr>
          <w:spacing w:val="-4"/>
          <w:sz w:val="28"/>
          <w:szCs w:val="28"/>
        </w:rPr>
        <w:t>в) в зону 2, вторая - назад за голову, где нападаю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>щий удар выполняет игрок зоны 3</w:t>
      </w:r>
      <w:r w:rsidR="0070546F" w:rsidRPr="0058016B">
        <w:rPr>
          <w:spacing w:val="-5"/>
          <w:sz w:val="28"/>
          <w:szCs w:val="28"/>
        </w:rPr>
        <w:t xml:space="preserve">. </w:t>
      </w:r>
      <w:r w:rsidRPr="0058016B">
        <w:rPr>
          <w:spacing w:val="-5"/>
          <w:sz w:val="28"/>
          <w:szCs w:val="28"/>
        </w:rPr>
        <w:t xml:space="preserve"> </w:t>
      </w:r>
      <w:r w:rsidR="0070546F" w:rsidRPr="0058016B">
        <w:rPr>
          <w:spacing w:val="-5"/>
          <w:sz w:val="28"/>
          <w:szCs w:val="28"/>
        </w:rPr>
        <w:t>С</w:t>
      </w:r>
      <w:r w:rsidRPr="0058016B">
        <w:rPr>
          <w:spacing w:val="-5"/>
          <w:sz w:val="28"/>
          <w:szCs w:val="28"/>
        </w:rPr>
        <w:t>истема игры через выходящего</w:t>
      </w:r>
      <w:r w:rsidR="0070546F" w:rsidRPr="0058016B">
        <w:rPr>
          <w:spacing w:val="-5"/>
          <w:sz w:val="28"/>
          <w:szCs w:val="28"/>
        </w:rPr>
        <w:t xml:space="preserve"> к сетке</w:t>
      </w:r>
      <w:r w:rsidRPr="0058016B">
        <w:rPr>
          <w:spacing w:val="-5"/>
          <w:sz w:val="28"/>
          <w:szCs w:val="28"/>
        </w:rPr>
        <w:t>: при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 xml:space="preserve">ем подачи, первая передача игроку зоны 1, вышедшему к сетке, вторая </w:t>
      </w:r>
      <w:r w:rsidRPr="0058016B">
        <w:rPr>
          <w:spacing w:val="-5"/>
          <w:sz w:val="28"/>
          <w:szCs w:val="28"/>
        </w:rPr>
        <w:t xml:space="preserve">передача нападающему, к которому передающий обращен лицом (в зоны </w:t>
      </w:r>
      <w:r w:rsidRPr="0058016B">
        <w:rPr>
          <w:spacing w:val="-6"/>
          <w:sz w:val="28"/>
          <w:szCs w:val="28"/>
        </w:rPr>
        <w:t>3 и 4) и спиной (в зону 2).</w:t>
      </w:r>
    </w:p>
    <w:p w:rsidR="00063C11" w:rsidRPr="0058016B" w:rsidRDefault="00063C11" w:rsidP="005C3423">
      <w:pPr>
        <w:shd w:val="clear" w:color="auto" w:fill="FFFFFF"/>
        <w:spacing w:before="2" w:line="360" w:lineRule="auto"/>
        <w:ind w:left="12"/>
        <w:rPr>
          <w:b/>
          <w:sz w:val="28"/>
          <w:szCs w:val="28"/>
        </w:rPr>
      </w:pPr>
      <w:r w:rsidRPr="0058016B">
        <w:rPr>
          <w:b/>
          <w:iCs/>
          <w:spacing w:val="6"/>
          <w:sz w:val="28"/>
          <w:szCs w:val="28"/>
        </w:rPr>
        <w:t>Тактика защиты</w:t>
      </w:r>
      <w:r w:rsidR="005C3423" w:rsidRPr="0058016B">
        <w:rPr>
          <w:b/>
          <w:iCs/>
          <w:spacing w:val="6"/>
          <w:sz w:val="28"/>
          <w:szCs w:val="28"/>
        </w:rPr>
        <w:t>.</w:t>
      </w:r>
    </w:p>
    <w:p w:rsidR="0070546F" w:rsidRPr="0058016B" w:rsidRDefault="00063C11" w:rsidP="0070546F">
      <w:pPr>
        <w:widowControl w:val="0"/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before="2" w:line="360" w:lineRule="auto"/>
        <w:jc w:val="both"/>
        <w:rPr>
          <w:iCs/>
          <w:spacing w:val="-2"/>
          <w:sz w:val="28"/>
          <w:szCs w:val="28"/>
          <w:u w:val="single"/>
        </w:rPr>
      </w:pPr>
      <w:r w:rsidRPr="0058016B">
        <w:rPr>
          <w:iCs/>
          <w:spacing w:val="-2"/>
          <w:sz w:val="28"/>
          <w:szCs w:val="28"/>
          <w:u w:val="single"/>
        </w:rPr>
        <w:t>Индивидуальные действия</w:t>
      </w:r>
      <w:r w:rsidR="005C3423" w:rsidRPr="0058016B">
        <w:rPr>
          <w:iCs/>
          <w:spacing w:val="-2"/>
          <w:sz w:val="28"/>
          <w:szCs w:val="28"/>
          <w:u w:val="single"/>
        </w:rPr>
        <w:t>.</w:t>
      </w:r>
    </w:p>
    <w:p w:rsidR="00063C11" w:rsidRPr="0058016B" w:rsidRDefault="00063C11" w:rsidP="0070546F">
      <w:pPr>
        <w:widowControl w:val="0"/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before="2" w:line="360" w:lineRule="auto"/>
        <w:jc w:val="both"/>
        <w:rPr>
          <w:spacing w:val="-25"/>
          <w:sz w:val="28"/>
          <w:szCs w:val="28"/>
        </w:rPr>
      </w:pPr>
      <w:r w:rsidRPr="0058016B">
        <w:rPr>
          <w:i/>
          <w:iCs/>
          <w:spacing w:val="-2"/>
          <w:sz w:val="28"/>
          <w:szCs w:val="28"/>
        </w:rPr>
        <w:t xml:space="preserve"> </w:t>
      </w:r>
      <w:r w:rsidR="00551440" w:rsidRPr="0058016B">
        <w:rPr>
          <w:iCs/>
          <w:spacing w:val="-2"/>
          <w:sz w:val="28"/>
          <w:szCs w:val="28"/>
        </w:rPr>
        <w:t xml:space="preserve">    </w:t>
      </w:r>
      <w:r w:rsidR="0070546F" w:rsidRPr="0058016B">
        <w:rPr>
          <w:spacing w:val="-2"/>
          <w:sz w:val="28"/>
          <w:szCs w:val="28"/>
        </w:rPr>
        <w:t>В</w:t>
      </w:r>
      <w:r w:rsidRPr="0058016B">
        <w:rPr>
          <w:spacing w:val="-2"/>
          <w:sz w:val="28"/>
          <w:szCs w:val="28"/>
        </w:rPr>
        <w:t xml:space="preserve">ыбор места, способа перемещения и </w:t>
      </w:r>
      <w:r w:rsidRPr="0058016B">
        <w:rPr>
          <w:spacing w:val="-1"/>
          <w:sz w:val="28"/>
          <w:szCs w:val="28"/>
        </w:rPr>
        <w:t>способа приема мяча от подачи, нападающего удара и обманных при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>емов: выбор места, способа перемещения, определение направления уда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>ра и зонное блокирование</w:t>
      </w:r>
      <w:r w:rsidR="0070546F" w:rsidRPr="0058016B">
        <w:rPr>
          <w:spacing w:val="-4"/>
          <w:sz w:val="28"/>
          <w:szCs w:val="28"/>
        </w:rPr>
        <w:t xml:space="preserve">. </w:t>
      </w:r>
      <w:r w:rsidRPr="0058016B">
        <w:rPr>
          <w:spacing w:val="-4"/>
          <w:sz w:val="28"/>
          <w:szCs w:val="28"/>
        </w:rPr>
        <w:t xml:space="preserve"> </w:t>
      </w:r>
      <w:r w:rsidR="0070546F" w:rsidRPr="0058016B">
        <w:rPr>
          <w:spacing w:val="-4"/>
          <w:sz w:val="28"/>
          <w:szCs w:val="28"/>
        </w:rPr>
        <w:t>В</w:t>
      </w:r>
      <w:r w:rsidRPr="0058016B">
        <w:rPr>
          <w:spacing w:val="-4"/>
          <w:sz w:val="28"/>
          <w:szCs w:val="28"/>
        </w:rPr>
        <w:t>ыбор места и способа приема мяча при стра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ховке блокирующих, нападающих, принимающих «трудные» мячи.</w:t>
      </w:r>
    </w:p>
    <w:p w:rsidR="0070546F" w:rsidRPr="0058016B" w:rsidRDefault="00063C11" w:rsidP="0070546F">
      <w:pPr>
        <w:widowControl w:val="0"/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ind w:left="5"/>
        <w:rPr>
          <w:iCs/>
          <w:spacing w:val="1"/>
          <w:sz w:val="28"/>
          <w:szCs w:val="28"/>
          <w:u w:val="single"/>
        </w:rPr>
      </w:pPr>
      <w:r w:rsidRPr="0058016B">
        <w:rPr>
          <w:iCs/>
          <w:spacing w:val="1"/>
          <w:sz w:val="28"/>
          <w:szCs w:val="28"/>
          <w:u w:val="single"/>
        </w:rPr>
        <w:t>Групповые действия</w:t>
      </w:r>
      <w:r w:rsidR="005C3423" w:rsidRPr="0058016B">
        <w:rPr>
          <w:iCs/>
          <w:spacing w:val="1"/>
          <w:sz w:val="28"/>
          <w:szCs w:val="28"/>
          <w:u w:val="single"/>
        </w:rPr>
        <w:t>.</w:t>
      </w:r>
    </w:p>
    <w:p w:rsidR="0070546F" w:rsidRPr="0058016B" w:rsidRDefault="00551440" w:rsidP="0058016B">
      <w:pPr>
        <w:widowControl w:val="0"/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ind w:left="5"/>
        <w:jc w:val="both"/>
        <w:rPr>
          <w:spacing w:val="1"/>
          <w:sz w:val="28"/>
          <w:szCs w:val="28"/>
        </w:rPr>
      </w:pPr>
      <w:r w:rsidRPr="0058016B">
        <w:rPr>
          <w:spacing w:val="1"/>
          <w:sz w:val="28"/>
          <w:szCs w:val="28"/>
        </w:rPr>
        <w:t xml:space="preserve">      </w:t>
      </w:r>
      <w:r w:rsidR="0070546F" w:rsidRPr="0058016B">
        <w:rPr>
          <w:spacing w:val="1"/>
          <w:sz w:val="28"/>
          <w:szCs w:val="28"/>
        </w:rPr>
        <w:t>В</w:t>
      </w:r>
      <w:r w:rsidR="00063C11" w:rsidRPr="0058016B">
        <w:rPr>
          <w:spacing w:val="1"/>
          <w:sz w:val="28"/>
          <w:szCs w:val="28"/>
        </w:rPr>
        <w:t>заимодействие игроков передней линии:</w:t>
      </w:r>
    </w:p>
    <w:p w:rsidR="0070546F" w:rsidRPr="0058016B" w:rsidRDefault="00063C11" w:rsidP="0058016B">
      <w:pPr>
        <w:widowControl w:val="0"/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ind w:left="5"/>
        <w:jc w:val="both"/>
        <w:rPr>
          <w:spacing w:val="-5"/>
          <w:sz w:val="28"/>
          <w:szCs w:val="28"/>
        </w:rPr>
      </w:pPr>
      <w:r w:rsidRPr="0058016B">
        <w:rPr>
          <w:spacing w:val="1"/>
          <w:sz w:val="28"/>
          <w:szCs w:val="28"/>
        </w:rPr>
        <w:t xml:space="preserve"> </w:t>
      </w:r>
      <w:r w:rsidRPr="0058016B">
        <w:rPr>
          <w:spacing w:val="-5"/>
          <w:sz w:val="28"/>
          <w:szCs w:val="28"/>
        </w:rPr>
        <w:t>а) зон 3 и 2,</w:t>
      </w:r>
      <w:r w:rsidR="0070546F" w:rsidRPr="0058016B">
        <w:rPr>
          <w:spacing w:val="-5"/>
          <w:sz w:val="28"/>
          <w:szCs w:val="28"/>
        </w:rPr>
        <w:t xml:space="preserve"> </w:t>
      </w:r>
      <w:r w:rsidRPr="0058016B">
        <w:rPr>
          <w:spacing w:val="-5"/>
          <w:sz w:val="28"/>
          <w:szCs w:val="28"/>
        </w:rPr>
        <w:t>3 и 4 при групповом блокировании (удары по ходу);</w:t>
      </w:r>
    </w:p>
    <w:p w:rsidR="004435E9" w:rsidRPr="0058016B" w:rsidRDefault="00063C11" w:rsidP="0058016B">
      <w:pPr>
        <w:widowControl w:val="0"/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ind w:left="5"/>
        <w:jc w:val="both"/>
        <w:rPr>
          <w:spacing w:val="-5"/>
          <w:sz w:val="28"/>
          <w:szCs w:val="28"/>
        </w:rPr>
      </w:pPr>
      <w:r w:rsidRPr="0058016B">
        <w:rPr>
          <w:spacing w:val="-5"/>
          <w:sz w:val="28"/>
          <w:szCs w:val="28"/>
        </w:rPr>
        <w:t xml:space="preserve"> б) игрока зоны 3, не участвующего в блокировании с блокирующими игроками зон</w:t>
      </w:r>
      <w:r w:rsidRPr="0058016B">
        <w:rPr>
          <w:spacing w:val="-14"/>
          <w:sz w:val="28"/>
          <w:szCs w:val="28"/>
        </w:rPr>
        <w:t xml:space="preserve"> </w:t>
      </w:r>
      <w:r w:rsidR="0070546F" w:rsidRPr="0058016B">
        <w:rPr>
          <w:spacing w:val="-14"/>
          <w:sz w:val="28"/>
          <w:szCs w:val="28"/>
        </w:rPr>
        <w:t xml:space="preserve"> </w:t>
      </w:r>
      <w:r w:rsidRPr="0058016B">
        <w:rPr>
          <w:sz w:val="28"/>
          <w:szCs w:val="28"/>
        </w:rPr>
        <w:t>2</w:t>
      </w:r>
      <w:r w:rsidR="0070546F" w:rsidRPr="0058016B">
        <w:rPr>
          <w:sz w:val="28"/>
          <w:szCs w:val="28"/>
        </w:rPr>
        <w:t xml:space="preserve"> </w:t>
      </w:r>
      <w:r w:rsidRPr="0058016B">
        <w:rPr>
          <w:spacing w:val="-1"/>
          <w:sz w:val="28"/>
          <w:szCs w:val="28"/>
        </w:rPr>
        <w:t>и 4</w:t>
      </w:r>
      <w:r w:rsidR="004435E9" w:rsidRPr="0058016B">
        <w:rPr>
          <w:spacing w:val="-1"/>
          <w:sz w:val="28"/>
          <w:szCs w:val="28"/>
        </w:rPr>
        <w:t>.</w:t>
      </w:r>
      <w:r w:rsidRPr="0058016B">
        <w:rPr>
          <w:spacing w:val="-1"/>
          <w:sz w:val="28"/>
          <w:szCs w:val="28"/>
        </w:rPr>
        <w:t xml:space="preserve"> </w:t>
      </w:r>
      <w:r w:rsidR="004435E9" w:rsidRPr="0058016B">
        <w:rPr>
          <w:spacing w:val="-1"/>
          <w:sz w:val="28"/>
          <w:szCs w:val="28"/>
        </w:rPr>
        <w:t>И</w:t>
      </w:r>
      <w:r w:rsidRPr="0058016B">
        <w:rPr>
          <w:spacing w:val="-1"/>
          <w:sz w:val="28"/>
          <w:szCs w:val="28"/>
        </w:rPr>
        <w:t>гроков задней линии -страховка игроков, принимающих «труд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>ные» мячи в пределах площадки и выходящих после приема за ее грани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>цы</w:t>
      </w:r>
      <w:r w:rsidR="004435E9" w:rsidRPr="0058016B">
        <w:rPr>
          <w:spacing w:val="-5"/>
          <w:sz w:val="28"/>
          <w:szCs w:val="28"/>
        </w:rPr>
        <w:t>.</w:t>
      </w:r>
    </w:p>
    <w:p w:rsidR="004435E9" w:rsidRPr="0058016B" w:rsidRDefault="00063C11" w:rsidP="0058016B">
      <w:pPr>
        <w:widowControl w:val="0"/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ind w:left="5"/>
        <w:jc w:val="both"/>
        <w:rPr>
          <w:spacing w:val="-5"/>
          <w:sz w:val="28"/>
          <w:szCs w:val="28"/>
        </w:rPr>
      </w:pPr>
      <w:r w:rsidRPr="0058016B">
        <w:rPr>
          <w:spacing w:val="-5"/>
          <w:sz w:val="28"/>
          <w:szCs w:val="28"/>
        </w:rPr>
        <w:t xml:space="preserve"> </w:t>
      </w:r>
      <w:r w:rsidR="00551440" w:rsidRPr="0058016B">
        <w:rPr>
          <w:spacing w:val="-5"/>
          <w:sz w:val="28"/>
          <w:szCs w:val="28"/>
        </w:rPr>
        <w:t xml:space="preserve">    </w:t>
      </w:r>
      <w:r w:rsidR="004435E9" w:rsidRPr="0058016B">
        <w:rPr>
          <w:spacing w:val="-5"/>
          <w:sz w:val="28"/>
          <w:szCs w:val="28"/>
        </w:rPr>
        <w:t>И</w:t>
      </w:r>
      <w:r w:rsidRPr="0058016B">
        <w:rPr>
          <w:spacing w:val="-5"/>
          <w:sz w:val="28"/>
          <w:szCs w:val="28"/>
        </w:rPr>
        <w:t xml:space="preserve">гроков задней и передней линии: </w:t>
      </w:r>
    </w:p>
    <w:p w:rsidR="004435E9" w:rsidRPr="0058016B" w:rsidRDefault="00063C11" w:rsidP="0058016B">
      <w:pPr>
        <w:widowControl w:val="0"/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ind w:left="5"/>
        <w:jc w:val="both"/>
        <w:rPr>
          <w:spacing w:val="-5"/>
          <w:sz w:val="28"/>
          <w:szCs w:val="28"/>
        </w:rPr>
      </w:pPr>
      <w:r w:rsidRPr="0058016B">
        <w:rPr>
          <w:spacing w:val="-5"/>
          <w:sz w:val="28"/>
          <w:szCs w:val="28"/>
        </w:rPr>
        <w:t>а) зоны 6 с блокирующими (в рам</w:t>
      </w:r>
      <w:r w:rsidRPr="0058016B">
        <w:rPr>
          <w:spacing w:val="-5"/>
          <w:sz w:val="28"/>
          <w:szCs w:val="28"/>
        </w:rPr>
        <w:softHyphen/>
        <w:t xml:space="preserve">ках системы «углом вперед»); </w:t>
      </w:r>
    </w:p>
    <w:p w:rsidR="004435E9" w:rsidRPr="0058016B" w:rsidRDefault="00063C11" w:rsidP="0058016B">
      <w:pPr>
        <w:widowControl w:val="0"/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ind w:left="5"/>
        <w:jc w:val="both"/>
        <w:rPr>
          <w:spacing w:val="-5"/>
          <w:sz w:val="28"/>
          <w:szCs w:val="28"/>
        </w:rPr>
      </w:pPr>
      <w:r w:rsidRPr="0058016B">
        <w:rPr>
          <w:spacing w:val="-5"/>
          <w:sz w:val="28"/>
          <w:szCs w:val="28"/>
        </w:rPr>
        <w:t>б) зоны 6 с не участвующими в блокирова</w:t>
      </w:r>
      <w:r w:rsidRPr="0058016B">
        <w:rPr>
          <w:spacing w:val="-5"/>
          <w:sz w:val="28"/>
          <w:szCs w:val="28"/>
        </w:rPr>
        <w:softHyphen/>
        <w:t>нии;</w:t>
      </w:r>
    </w:p>
    <w:p w:rsidR="00063C11" w:rsidRPr="0058016B" w:rsidRDefault="00063C11" w:rsidP="0058016B">
      <w:pPr>
        <w:widowControl w:val="0"/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ind w:left="5"/>
        <w:jc w:val="both"/>
        <w:rPr>
          <w:spacing w:val="-5"/>
          <w:sz w:val="28"/>
          <w:szCs w:val="28"/>
        </w:rPr>
      </w:pPr>
      <w:r w:rsidRPr="0058016B">
        <w:rPr>
          <w:spacing w:val="-5"/>
          <w:sz w:val="28"/>
          <w:szCs w:val="28"/>
        </w:rPr>
        <w:t xml:space="preserve"> в) зон 5 и 1 с блокирующими.</w:t>
      </w:r>
    </w:p>
    <w:p w:rsidR="0070546F" w:rsidRPr="0058016B" w:rsidRDefault="00063C11" w:rsidP="0058016B">
      <w:pPr>
        <w:shd w:val="clear" w:color="auto" w:fill="FFFFFF"/>
        <w:tabs>
          <w:tab w:val="left" w:pos="463"/>
        </w:tabs>
        <w:spacing w:line="360" w:lineRule="auto"/>
        <w:jc w:val="both"/>
        <w:rPr>
          <w:iCs/>
          <w:spacing w:val="-1"/>
          <w:sz w:val="28"/>
          <w:szCs w:val="28"/>
          <w:u w:val="single"/>
        </w:rPr>
      </w:pPr>
      <w:r w:rsidRPr="0058016B">
        <w:rPr>
          <w:iCs/>
          <w:spacing w:val="-1"/>
          <w:sz w:val="28"/>
          <w:szCs w:val="28"/>
          <w:u w:val="single"/>
        </w:rPr>
        <w:t>Командные действия</w:t>
      </w:r>
      <w:r w:rsidR="005C3423" w:rsidRPr="0058016B">
        <w:rPr>
          <w:iCs/>
          <w:spacing w:val="-1"/>
          <w:sz w:val="28"/>
          <w:szCs w:val="28"/>
          <w:u w:val="single"/>
        </w:rPr>
        <w:t>.</w:t>
      </w:r>
    </w:p>
    <w:p w:rsidR="00063C11" w:rsidRPr="0058016B" w:rsidRDefault="00063C11" w:rsidP="0058016B">
      <w:pPr>
        <w:shd w:val="clear" w:color="auto" w:fill="FFFFFF"/>
        <w:tabs>
          <w:tab w:val="left" w:pos="463"/>
        </w:tabs>
        <w:spacing w:line="360" w:lineRule="auto"/>
        <w:jc w:val="both"/>
        <w:rPr>
          <w:sz w:val="28"/>
          <w:szCs w:val="28"/>
        </w:rPr>
      </w:pPr>
      <w:r w:rsidRPr="0058016B">
        <w:rPr>
          <w:i/>
          <w:iCs/>
          <w:spacing w:val="-1"/>
          <w:sz w:val="24"/>
          <w:szCs w:val="24"/>
        </w:rPr>
        <w:t xml:space="preserve"> </w:t>
      </w:r>
      <w:r w:rsidR="00551440" w:rsidRPr="0058016B">
        <w:rPr>
          <w:iCs/>
          <w:spacing w:val="-1"/>
          <w:sz w:val="24"/>
          <w:szCs w:val="24"/>
        </w:rPr>
        <w:t xml:space="preserve">    </w:t>
      </w:r>
      <w:r w:rsidR="004435E9" w:rsidRPr="0058016B">
        <w:rPr>
          <w:spacing w:val="-1"/>
          <w:sz w:val="28"/>
          <w:szCs w:val="28"/>
        </w:rPr>
        <w:t>П</w:t>
      </w:r>
      <w:r w:rsidRPr="0058016B">
        <w:rPr>
          <w:spacing w:val="-1"/>
          <w:sz w:val="28"/>
          <w:szCs w:val="28"/>
        </w:rPr>
        <w:t xml:space="preserve">рием подачи - расположение игроков при </w:t>
      </w:r>
      <w:r w:rsidRPr="0058016B">
        <w:rPr>
          <w:spacing w:val="-3"/>
          <w:sz w:val="28"/>
          <w:szCs w:val="28"/>
        </w:rPr>
        <w:t>приеме подачи различными способами (в условиях чередования в даль</w:t>
      </w:r>
      <w:r w:rsidRPr="0058016B">
        <w:rPr>
          <w:spacing w:val="-3"/>
          <w:sz w:val="28"/>
          <w:szCs w:val="28"/>
        </w:rPr>
        <w:softHyphen/>
        <w:t xml:space="preserve">ние и ближние зоны), когда вторую передачу выполняет игрок зоны 3,2 </w:t>
      </w:r>
      <w:r w:rsidRPr="0058016B">
        <w:rPr>
          <w:spacing w:val="-5"/>
          <w:sz w:val="28"/>
          <w:szCs w:val="28"/>
        </w:rPr>
        <w:t>(игрок зоны 3 оттянут назад)</w:t>
      </w:r>
      <w:r w:rsidR="004435E9" w:rsidRPr="0058016B">
        <w:rPr>
          <w:spacing w:val="-5"/>
          <w:sz w:val="28"/>
          <w:szCs w:val="28"/>
        </w:rPr>
        <w:t xml:space="preserve">. </w:t>
      </w:r>
      <w:r w:rsidRPr="0058016B">
        <w:rPr>
          <w:spacing w:val="-5"/>
          <w:sz w:val="28"/>
          <w:szCs w:val="28"/>
        </w:rPr>
        <w:t xml:space="preserve"> </w:t>
      </w:r>
      <w:r w:rsidR="004435E9" w:rsidRPr="0058016B">
        <w:rPr>
          <w:spacing w:val="-5"/>
          <w:sz w:val="28"/>
          <w:szCs w:val="28"/>
        </w:rPr>
        <w:t>И</w:t>
      </w:r>
      <w:r w:rsidRPr="0058016B">
        <w:rPr>
          <w:spacing w:val="-5"/>
          <w:sz w:val="28"/>
          <w:szCs w:val="28"/>
        </w:rPr>
        <w:t>грок зоны 2 (4) стоит у сетки, а игрок зоны</w:t>
      </w:r>
      <w:r w:rsidRPr="0058016B">
        <w:rPr>
          <w:sz w:val="28"/>
          <w:szCs w:val="28"/>
        </w:rPr>
        <w:t xml:space="preserve"> 3  </w:t>
      </w:r>
      <w:r w:rsidRPr="0058016B">
        <w:rPr>
          <w:spacing w:val="-4"/>
          <w:sz w:val="28"/>
          <w:szCs w:val="28"/>
        </w:rPr>
        <w:t>оттянут и находится в зоне 2 (4), после приема игрок зоны 2 (4) идет на</w:t>
      </w:r>
      <w:r w:rsidR="004435E9" w:rsidRPr="0058016B">
        <w:rPr>
          <w:spacing w:val="-4"/>
          <w:sz w:val="28"/>
          <w:szCs w:val="28"/>
        </w:rPr>
        <w:t xml:space="preserve"> </w:t>
      </w:r>
      <w:r w:rsidRPr="0058016B">
        <w:rPr>
          <w:spacing w:val="-5"/>
          <w:sz w:val="28"/>
          <w:szCs w:val="28"/>
        </w:rPr>
        <w:t>вторую передачу в зону 3, а игрок зоны 3 играет в нападении в зоне 2 (4)</w:t>
      </w:r>
      <w:r w:rsidR="004435E9" w:rsidRPr="0058016B">
        <w:rPr>
          <w:spacing w:val="-5"/>
          <w:sz w:val="28"/>
          <w:szCs w:val="28"/>
        </w:rPr>
        <w:t xml:space="preserve">. </w:t>
      </w:r>
      <w:r w:rsidRPr="0058016B">
        <w:rPr>
          <w:spacing w:val="-5"/>
          <w:sz w:val="28"/>
          <w:szCs w:val="28"/>
        </w:rPr>
        <w:t xml:space="preserve"> </w:t>
      </w:r>
      <w:r w:rsidR="004435E9" w:rsidRPr="0058016B">
        <w:rPr>
          <w:spacing w:val="-2"/>
          <w:sz w:val="28"/>
          <w:szCs w:val="28"/>
        </w:rPr>
        <w:t>П</w:t>
      </w:r>
      <w:r w:rsidRPr="0058016B">
        <w:rPr>
          <w:spacing w:val="-2"/>
          <w:sz w:val="28"/>
          <w:szCs w:val="28"/>
        </w:rPr>
        <w:t>ередача в зону 2, стоя спиной к нападающему</w:t>
      </w:r>
      <w:r w:rsidR="004435E9" w:rsidRPr="0058016B">
        <w:rPr>
          <w:spacing w:val="-2"/>
          <w:sz w:val="28"/>
          <w:szCs w:val="28"/>
        </w:rPr>
        <w:t xml:space="preserve">. </w:t>
      </w:r>
      <w:r w:rsidRPr="0058016B">
        <w:rPr>
          <w:spacing w:val="-2"/>
          <w:sz w:val="28"/>
          <w:szCs w:val="28"/>
        </w:rPr>
        <w:t xml:space="preserve"> </w:t>
      </w:r>
      <w:r w:rsidR="004435E9" w:rsidRPr="0058016B">
        <w:rPr>
          <w:spacing w:val="-2"/>
          <w:sz w:val="28"/>
          <w:szCs w:val="28"/>
        </w:rPr>
        <w:t>Р</w:t>
      </w:r>
      <w:r w:rsidRPr="0058016B">
        <w:rPr>
          <w:spacing w:val="-2"/>
          <w:sz w:val="28"/>
          <w:szCs w:val="28"/>
        </w:rPr>
        <w:t xml:space="preserve">асположение игроков </w:t>
      </w:r>
      <w:r w:rsidRPr="0058016B">
        <w:rPr>
          <w:spacing w:val="-5"/>
          <w:sz w:val="28"/>
          <w:szCs w:val="28"/>
        </w:rPr>
        <w:t xml:space="preserve">при приеме подачи, когда выход к сетке осуществляет игрок зоны 1 из-за </w:t>
      </w:r>
      <w:r w:rsidRPr="0058016B">
        <w:rPr>
          <w:spacing w:val="-1"/>
          <w:sz w:val="28"/>
          <w:szCs w:val="28"/>
        </w:rPr>
        <w:t>игрока</w:t>
      </w:r>
      <w:r w:rsidR="004435E9" w:rsidRPr="0058016B">
        <w:rPr>
          <w:spacing w:val="-1"/>
          <w:sz w:val="28"/>
          <w:szCs w:val="28"/>
        </w:rPr>
        <w:t xml:space="preserve">. </w:t>
      </w:r>
      <w:r w:rsidRPr="0058016B">
        <w:rPr>
          <w:spacing w:val="-1"/>
          <w:sz w:val="28"/>
          <w:szCs w:val="28"/>
        </w:rPr>
        <w:t xml:space="preserve"> </w:t>
      </w:r>
      <w:r w:rsidR="004435E9" w:rsidRPr="0058016B">
        <w:rPr>
          <w:spacing w:val="-1"/>
          <w:sz w:val="28"/>
          <w:szCs w:val="28"/>
        </w:rPr>
        <w:t>С</w:t>
      </w:r>
      <w:r w:rsidRPr="0058016B">
        <w:rPr>
          <w:spacing w:val="-1"/>
          <w:sz w:val="28"/>
          <w:szCs w:val="28"/>
        </w:rPr>
        <w:t>истемы игры - расположение игроков при приеме мяча от со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>перника «углом назад», с применением групповых действий по програм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1"/>
          <w:sz w:val="28"/>
          <w:szCs w:val="28"/>
        </w:rPr>
        <w:t>ме данного года обучения и в условиях чередования нападающих дей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>ствий</w:t>
      </w:r>
      <w:r w:rsidR="004435E9" w:rsidRPr="0058016B">
        <w:rPr>
          <w:spacing w:val="-4"/>
          <w:sz w:val="28"/>
          <w:szCs w:val="28"/>
        </w:rPr>
        <w:t>.</w:t>
      </w:r>
      <w:r w:rsidRPr="0058016B">
        <w:rPr>
          <w:spacing w:val="-4"/>
          <w:sz w:val="28"/>
          <w:szCs w:val="28"/>
        </w:rPr>
        <w:t xml:space="preserve"> </w:t>
      </w:r>
      <w:r w:rsidR="004435E9" w:rsidRPr="0058016B">
        <w:rPr>
          <w:spacing w:val="-4"/>
          <w:sz w:val="28"/>
          <w:szCs w:val="28"/>
        </w:rPr>
        <w:t>П</w:t>
      </w:r>
      <w:r w:rsidRPr="0058016B">
        <w:rPr>
          <w:spacing w:val="-4"/>
          <w:sz w:val="28"/>
          <w:szCs w:val="28"/>
        </w:rPr>
        <w:t xml:space="preserve">ереключение в вариантах построения системы «углом вперед» и </w:t>
      </w:r>
      <w:r w:rsidRPr="0058016B">
        <w:rPr>
          <w:spacing w:val="-1"/>
          <w:sz w:val="28"/>
          <w:szCs w:val="28"/>
        </w:rPr>
        <w:t>«углом назад» в соответствии с характером нападавших действий.</w:t>
      </w:r>
    </w:p>
    <w:p w:rsidR="00063C11" w:rsidRPr="0058016B" w:rsidRDefault="00063C11" w:rsidP="005C3423">
      <w:pPr>
        <w:shd w:val="clear" w:color="auto" w:fill="FFFFFF"/>
        <w:spacing w:before="144" w:line="360" w:lineRule="auto"/>
        <w:ind w:right="1"/>
        <w:rPr>
          <w:sz w:val="28"/>
          <w:szCs w:val="28"/>
        </w:rPr>
      </w:pPr>
      <w:r w:rsidRPr="0058016B">
        <w:rPr>
          <w:b/>
          <w:bCs/>
          <w:spacing w:val="-7"/>
          <w:sz w:val="28"/>
          <w:szCs w:val="28"/>
        </w:rPr>
        <w:t xml:space="preserve">Пятый  год </w:t>
      </w:r>
      <w:r w:rsidR="00551440" w:rsidRPr="0058016B">
        <w:rPr>
          <w:b/>
          <w:bCs/>
          <w:spacing w:val="-7"/>
          <w:sz w:val="28"/>
          <w:szCs w:val="28"/>
        </w:rPr>
        <w:t>обучения</w:t>
      </w:r>
      <w:r w:rsidR="005C3423" w:rsidRPr="0058016B">
        <w:rPr>
          <w:b/>
          <w:bCs/>
          <w:spacing w:val="-7"/>
          <w:sz w:val="28"/>
          <w:szCs w:val="28"/>
        </w:rPr>
        <w:t>.</w:t>
      </w:r>
    </w:p>
    <w:p w:rsidR="00063C11" w:rsidRPr="0058016B" w:rsidRDefault="00063C11" w:rsidP="005C3423">
      <w:pPr>
        <w:shd w:val="clear" w:color="auto" w:fill="FFFFFF"/>
        <w:spacing w:before="108" w:line="360" w:lineRule="auto"/>
        <w:ind w:left="14"/>
        <w:rPr>
          <w:b/>
          <w:sz w:val="28"/>
          <w:szCs w:val="28"/>
        </w:rPr>
      </w:pPr>
      <w:r w:rsidRPr="0058016B">
        <w:rPr>
          <w:b/>
          <w:iCs/>
          <w:sz w:val="28"/>
          <w:szCs w:val="28"/>
        </w:rPr>
        <w:t>Тактика нападения</w:t>
      </w:r>
      <w:r w:rsidR="005C3423" w:rsidRPr="0058016B">
        <w:rPr>
          <w:b/>
          <w:iCs/>
          <w:sz w:val="28"/>
          <w:szCs w:val="28"/>
        </w:rPr>
        <w:t>.</w:t>
      </w:r>
    </w:p>
    <w:p w:rsidR="004435E9" w:rsidRPr="0058016B" w:rsidRDefault="00063C11" w:rsidP="004435E9">
      <w:pPr>
        <w:widowControl w:val="0"/>
        <w:shd w:val="clear" w:color="auto" w:fill="FFFFFF"/>
        <w:tabs>
          <w:tab w:val="left" w:pos="473"/>
        </w:tabs>
        <w:suppressAutoHyphens w:val="0"/>
        <w:autoSpaceDE w:val="0"/>
        <w:autoSpaceDN w:val="0"/>
        <w:adjustRightInd w:val="0"/>
        <w:spacing w:line="360" w:lineRule="auto"/>
        <w:rPr>
          <w:iCs/>
          <w:spacing w:val="-1"/>
          <w:sz w:val="28"/>
          <w:szCs w:val="28"/>
          <w:u w:val="single"/>
        </w:rPr>
      </w:pPr>
      <w:r w:rsidRPr="0058016B">
        <w:rPr>
          <w:iCs/>
          <w:spacing w:val="-1"/>
          <w:sz w:val="28"/>
          <w:szCs w:val="28"/>
          <w:u w:val="single"/>
        </w:rPr>
        <w:t>Индивидуальные действия</w:t>
      </w:r>
      <w:r w:rsidR="005C3423" w:rsidRPr="0058016B">
        <w:rPr>
          <w:iCs/>
          <w:spacing w:val="-1"/>
          <w:sz w:val="28"/>
          <w:szCs w:val="28"/>
          <w:u w:val="single"/>
        </w:rPr>
        <w:t>.</w:t>
      </w:r>
    </w:p>
    <w:p w:rsidR="00063C11" w:rsidRPr="0058016B" w:rsidRDefault="00063C11" w:rsidP="004435E9">
      <w:pPr>
        <w:widowControl w:val="0"/>
        <w:shd w:val="clear" w:color="auto" w:fill="FFFFFF"/>
        <w:tabs>
          <w:tab w:val="left" w:pos="47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22"/>
          <w:sz w:val="28"/>
          <w:szCs w:val="28"/>
        </w:rPr>
      </w:pPr>
      <w:r w:rsidRPr="0058016B">
        <w:rPr>
          <w:i/>
          <w:iCs/>
          <w:spacing w:val="-1"/>
          <w:sz w:val="28"/>
          <w:szCs w:val="28"/>
        </w:rPr>
        <w:t xml:space="preserve"> </w:t>
      </w:r>
      <w:r w:rsidR="00551440" w:rsidRPr="0058016B">
        <w:rPr>
          <w:iCs/>
          <w:spacing w:val="-1"/>
          <w:sz w:val="28"/>
          <w:szCs w:val="28"/>
        </w:rPr>
        <w:t xml:space="preserve">    </w:t>
      </w:r>
      <w:r w:rsidR="004435E9" w:rsidRPr="0058016B">
        <w:rPr>
          <w:spacing w:val="-1"/>
          <w:sz w:val="28"/>
          <w:szCs w:val="28"/>
        </w:rPr>
        <w:t>В</w:t>
      </w:r>
      <w:r w:rsidRPr="0058016B">
        <w:rPr>
          <w:spacing w:val="-1"/>
          <w:sz w:val="28"/>
          <w:szCs w:val="28"/>
        </w:rPr>
        <w:t xml:space="preserve">ыбор места и чередование способов </w:t>
      </w:r>
      <w:r w:rsidRPr="0058016B">
        <w:rPr>
          <w:spacing w:val="-3"/>
          <w:sz w:val="28"/>
          <w:szCs w:val="28"/>
        </w:rPr>
        <w:t>подач, подач на силу и нацеленных в дальнюю и ближнюю зоны</w:t>
      </w:r>
      <w:r w:rsidR="004435E9" w:rsidRPr="0058016B">
        <w:rPr>
          <w:spacing w:val="-3"/>
          <w:sz w:val="28"/>
          <w:szCs w:val="28"/>
        </w:rPr>
        <w:t xml:space="preserve">. </w:t>
      </w:r>
      <w:r w:rsidRPr="0058016B">
        <w:rPr>
          <w:spacing w:val="-3"/>
          <w:sz w:val="28"/>
          <w:szCs w:val="28"/>
        </w:rPr>
        <w:t xml:space="preserve"> </w:t>
      </w:r>
      <w:r w:rsidR="004435E9" w:rsidRPr="0058016B">
        <w:rPr>
          <w:spacing w:val="-3"/>
          <w:sz w:val="28"/>
          <w:szCs w:val="28"/>
        </w:rPr>
        <w:t>В</w:t>
      </w:r>
      <w:r w:rsidRPr="0058016B">
        <w:rPr>
          <w:spacing w:val="-3"/>
          <w:sz w:val="28"/>
          <w:szCs w:val="28"/>
        </w:rPr>
        <w:t xml:space="preserve">ыбор </w:t>
      </w:r>
      <w:r w:rsidRPr="0058016B">
        <w:rPr>
          <w:spacing w:val="1"/>
          <w:sz w:val="28"/>
          <w:szCs w:val="28"/>
        </w:rPr>
        <w:t xml:space="preserve">места и подача на игрока, слабо владеющего навыками приема мяча, </w:t>
      </w:r>
      <w:r w:rsidRPr="0058016B">
        <w:rPr>
          <w:spacing w:val="-1"/>
          <w:sz w:val="28"/>
          <w:szCs w:val="28"/>
        </w:rPr>
        <w:t xml:space="preserve">вышедшего после замены, в зону 1 при выходе с задней линии из этой </w:t>
      </w:r>
      <w:r w:rsidRPr="0058016B">
        <w:rPr>
          <w:spacing w:val="-5"/>
          <w:sz w:val="28"/>
          <w:szCs w:val="28"/>
        </w:rPr>
        <w:t>зоны</w:t>
      </w:r>
      <w:r w:rsidR="004435E9" w:rsidRPr="0058016B">
        <w:rPr>
          <w:spacing w:val="-5"/>
          <w:sz w:val="28"/>
          <w:szCs w:val="28"/>
        </w:rPr>
        <w:t xml:space="preserve">. </w:t>
      </w:r>
      <w:r w:rsidRPr="0058016B">
        <w:rPr>
          <w:spacing w:val="-5"/>
          <w:sz w:val="28"/>
          <w:szCs w:val="28"/>
        </w:rPr>
        <w:t xml:space="preserve"> </w:t>
      </w:r>
      <w:r w:rsidR="004435E9" w:rsidRPr="0058016B">
        <w:rPr>
          <w:spacing w:val="-5"/>
          <w:sz w:val="28"/>
          <w:szCs w:val="28"/>
        </w:rPr>
        <w:t>И</w:t>
      </w:r>
      <w:r w:rsidRPr="0058016B">
        <w:rPr>
          <w:spacing w:val="-5"/>
          <w:sz w:val="28"/>
          <w:szCs w:val="28"/>
        </w:rPr>
        <w:t xml:space="preserve">митация второй передачи и обман (передача через сетку) на месте </w:t>
      </w:r>
      <w:r w:rsidRPr="0058016B">
        <w:rPr>
          <w:spacing w:val="-2"/>
          <w:sz w:val="28"/>
          <w:szCs w:val="28"/>
        </w:rPr>
        <w:t>(с применением отвлекающих действий) и в прыжке</w:t>
      </w:r>
      <w:r w:rsidR="004435E9" w:rsidRPr="0058016B">
        <w:rPr>
          <w:spacing w:val="-2"/>
          <w:sz w:val="28"/>
          <w:szCs w:val="28"/>
        </w:rPr>
        <w:t xml:space="preserve">. </w:t>
      </w:r>
      <w:r w:rsidRPr="0058016B">
        <w:rPr>
          <w:spacing w:val="-2"/>
          <w:sz w:val="28"/>
          <w:szCs w:val="28"/>
        </w:rPr>
        <w:t xml:space="preserve"> </w:t>
      </w:r>
      <w:r w:rsidR="004435E9" w:rsidRPr="0058016B">
        <w:rPr>
          <w:spacing w:val="-2"/>
          <w:sz w:val="28"/>
          <w:szCs w:val="28"/>
        </w:rPr>
        <w:t>И</w:t>
      </w:r>
      <w:r w:rsidRPr="0058016B">
        <w:rPr>
          <w:spacing w:val="-2"/>
          <w:sz w:val="28"/>
          <w:szCs w:val="28"/>
        </w:rPr>
        <w:t xml:space="preserve">митация второй </w:t>
      </w:r>
      <w:r w:rsidRPr="0058016B">
        <w:rPr>
          <w:spacing w:val="-3"/>
          <w:sz w:val="28"/>
          <w:szCs w:val="28"/>
        </w:rPr>
        <w:t>передачи вперед и передача назад</w:t>
      </w:r>
      <w:r w:rsidR="004435E9" w:rsidRPr="0058016B">
        <w:rPr>
          <w:spacing w:val="-3"/>
          <w:sz w:val="28"/>
          <w:szCs w:val="28"/>
        </w:rPr>
        <w:t xml:space="preserve">. </w:t>
      </w:r>
      <w:r w:rsidRPr="0058016B">
        <w:rPr>
          <w:spacing w:val="-3"/>
          <w:sz w:val="28"/>
          <w:szCs w:val="28"/>
        </w:rPr>
        <w:t xml:space="preserve"> </w:t>
      </w:r>
      <w:r w:rsidR="004435E9" w:rsidRPr="0058016B">
        <w:rPr>
          <w:spacing w:val="-3"/>
          <w:sz w:val="28"/>
          <w:szCs w:val="28"/>
        </w:rPr>
        <w:t>И</w:t>
      </w:r>
      <w:r w:rsidRPr="0058016B">
        <w:rPr>
          <w:spacing w:val="-3"/>
          <w:sz w:val="28"/>
          <w:szCs w:val="28"/>
        </w:rPr>
        <w:t xml:space="preserve">митация передачи назад и передача </w:t>
      </w:r>
      <w:r w:rsidRPr="0058016B">
        <w:rPr>
          <w:sz w:val="28"/>
          <w:szCs w:val="28"/>
        </w:rPr>
        <w:t>вперед</w:t>
      </w:r>
      <w:r w:rsidR="004435E9" w:rsidRPr="0058016B">
        <w:rPr>
          <w:sz w:val="28"/>
          <w:szCs w:val="28"/>
        </w:rPr>
        <w:t xml:space="preserve">. </w:t>
      </w:r>
      <w:r w:rsidRPr="0058016B">
        <w:rPr>
          <w:sz w:val="28"/>
          <w:szCs w:val="28"/>
        </w:rPr>
        <w:t xml:space="preserve"> </w:t>
      </w:r>
      <w:r w:rsidR="004435E9" w:rsidRPr="0058016B">
        <w:rPr>
          <w:sz w:val="28"/>
          <w:szCs w:val="28"/>
        </w:rPr>
        <w:t>И</w:t>
      </w:r>
      <w:r w:rsidRPr="0058016B">
        <w:rPr>
          <w:sz w:val="28"/>
          <w:szCs w:val="28"/>
        </w:rPr>
        <w:t xml:space="preserve">митация нападающего удара и передача в прыжке (откидка) </w:t>
      </w:r>
      <w:r w:rsidRPr="0058016B">
        <w:rPr>
          <w:spacing w:val="-3"/>
          <w:sz w:val="28"/>
          <w:szCs w:val="28"/>
        </w:rPr>
        <w:t>вперед через зону, назад в соседнюю зону (боком к сетке)</w:t>
      </w:r>
      <w:r w:rsidR="004435E9" w:rsidRPr="0058016B">
        <w:rPr>
          <w:spacing w:val="-3"/>
          <w:sz w:val="28"/>
          <w:szCs w:val="28"/>
        </w:rPr>
        <w:t>.</w:t>
      </w:r>
      <w:r w:rsidRPr="0058016B">
        <w:rPr>
          <w:spacing w:val="-3"/>
          <w:sz w:val="28"/>
          <w:szCs w:val="28"/>
        </w:rPr>
        <w:t xml:space="preserve"> </w:t>
      </w:r>
      <w:r w:rsidR="004435E9" w:rsidRPr="0058016B">
        <w:rPr>
          <w:spacing w:val="-3"/>
          <w:sz w:val="28"/>
          <w:szCs w:val="28"/>
        </w:rPr>
        <w:t>Н</w:t>
      </w:r>
      <w:r w:rsidRPr="0058016B">
        <w:rPr>
          <w:spacing w:val="-3"/>
          <w:sz w:val="28"/>
          <w:szCs w:val="28"/>
        </w:rPr>
        <w:t xml:space="preserve">ападающий </w:t>
      </w:r>
      <w:r w:rsidRPr="0058016B">
        <w:rPr>
          <w:sz w:val="28"/>
          <w:szCs w:val="28"/>
        </w:rPr>
        <w:t>удар через «слабого» блокирующего</w:t>
      </w:r>
      <w:r w:rsidR="004435E9" w:rsidRPr="0058016B">
        <w:rPr>
          <w:sz w:val="28"/>
          <w:szCs w:val="28"/>
        </w:rPr>
        <w:t xml:space="preserve">. </w:t>
      </w:r>
      <w:r w:rsidRPr="0058016B">
        <w:rPr>
          <w:sz w:val="28"/>
          <w:szCs w:val="28"/>
        </w:rPr>
        <w:t xml:space="preserve"> </w:t>
      </w:r>
      <w:r w:rsidR="004435E9" w:rsidRPr="0058016B">
        <w:rPr>
          <w:sz w:val="28"/>
          <w:szCs w:val="28"/>
        </w:rPr>
        <w:t>И</w:t>
      </w:r>
      <w:r w:rsidRPr="0058016B">
        <w:rPr>
          <w:sz w:val="28"/>
          <w:szCs w:val="28"/>
        </w:rPr>
        <w:t xml:space="preserve">митация нападающего удара и </w:t>
      </w:r>
      <w:r w:rsidRPr="0058016B">
        <w:rPr>
          <w:spacing w:val="-2"/>
          <w:sz w:val="28"/>
          <w:szCs w:val="28"/>
        </w:rPr>
        <w:t>«скидка» одной рукой в зону нападения.</w:t>
      </w:r>
    </w:p>
    <w:p w:rsidR="004435E9" w:rsidRPr="0058016B" w:rsidRDefault="00063C11" w:rsidP="00063C11">
      <w:pPr>
        <w:shd w:val="clear" w:color="auto" w:fill="FFFFFF"/>
        <w:spacing w:line="360" w:lineRule="auto"/>
        <w:ind w:right="46"/>
        <w:jc w:val="both"/>
        <w:rPr>
          <w:spacing w:val="-8"/>
          <w:sz w:val="28"/>
          <w:szCs w:val="28"/>
          <w:u w:val="single"/>
        </w:rPr>
      </w:pPr>
      <w:r w:rsidRPr="0058016B">
        <w:rPr>
          <w:iCs/>
          <w:spacing w:val="-8"/>
          <w:sz w:val="28"/>
          <w:szCs w:val="28"/>
          <w:u w:val="single"/>
        </w:rPr>
        <w:t>Групповые действия</w:t>
      </w:r>
      <w:r w:rsidR="005C3423" w:rsidRPr="0058016B">
        <w:rPr>
          <w:iCs/>
          <w:spacing w:val="-8"/>
          <w:sz w:val="28"/>
          <w:szCs w:val="28"/>
          <w:u w:val="single"/>
        </w:rPr>
        <w:t>.</w:t>
      </w:r>
      <w:r w:rsidRPr="0058016B">
        <w:rPr>
          <w:spacing w:val="-8"/>
          <w:sz w:val="28"/>
          <w:szCs w:val="28"/>
          <w:u w:val="single"/>
        </w:rPr>
        <w:t xml:space="preserve"> </w:t>
      </w:r>
    </w:p>
    <w:p w:rsidR="00063C11" w:rsidRPr="0058016B" w:rsidRDefault="00551440" w:rsidP="00063C11">
      <w:pPr>
        <w:shd w:val="clear" w:color="auto" w:fill="FFFFFF"/>
        <w:spacing w:line="360" w:lineRule="auto"/>
        <w:ind w:right="46"/>
        <w:jc w:val="both"/>
        <w:rPr>
          <w:sz w:val="28"/>
          <w:szCs w:val="28"/>
        </w:rPr>
      </w:pPr>
      <w:r w:rsidRPr="0058016B">
        <w:rPr>
          <w:spacing w:val="-8"/>
          <w:sz w:val="28"/>
          <w:szCs w:val="28"/>
        </w:rPr>
        <w:t xml:space="preserve">     </w:t>
      </w:r>
      <w:r w:rsidR="004435E9" w:rsidRPr="0058016B">
        <w:rPr>
          <w:spacing w:val="-8"/>
          <w:sz w:val="28"/>
          <w:szCs w:val="28"/>
        </w:rPr>
        <w:t>В</w:t>
      </w:r>
      <w:r w:rsidR="00063C11" w:rsidRPr="0058016B">
        <w:rPr>
          <w:spacing w:val="-8"/>
          <w:sz w:val="28"/>
          <w:szCs w:val="28"/>
        </w:rPr>
        <w:t xml:space="preserve">заимодействие игрока зоны 3 с игроком зоны 4, </w:t>
      </w:r>
      <w:r w:rsidR="00063C11" w:rsidRPr="0058016B">
        <w:rPr>
          <w:spacing w:val="-3"/>
          <w:sz w:val="28"/>
          <w:szCs w:val="28"/>
        </w:rPr>
        <w:t>игрока зоны 3 с игроком зоны 2 - в прыжке</w:t>
      </w:r>
      <w:r w:rsidR="004435E9" w:rsidRPr="0058016B">
        <w:rPr>
          <w:spacing w:val="-3"/>
          <w:sz w:val="28"/>
          <w:szCs w:val="28"/>
        </w:rPr>
        <w:t>,</w:t>
      </w:r>
      <w:r w:rsidR="00063C11" w:rsidRPr="0058016B">
        <w:rPr>
          <w:spacing w:val="-3"/>
          <w:sz w:val="28"/>
          <w:szCs w:val="28"/>
        </w:rPr>
        <w:t xml:space="preserve"> стоя на площадке - с отвле</w:t>
      </w:r>
      <w:r w:rsidR="00063C11" w:rsidRPr="0058016B">
        <w:rPr>
          <w:spacing w:val="-5"/>
          <w:sz w:val="28"/>
          <w:szCs w:val="28"/>
        </w:rPr>
        <w:t>кающими действиями</w:t>
      </w:r>
      <w:r w:rsidR="004435E9" w:rsidRPr="0058016B">
        <w:rPr>
          <w:spacing w:val="-5"/>
          <w:sz w:val="28"/>
          <w:szCs w:val="28"/>
        </w:rPr>
        <w:t xml:space="preserve">. </w:t>
      </w:r>
      <w:r w:rsidR="00063C11" w:rsidRPr="0058016B">
        <w:rPr>
          <w:spacing w:val="-5"/>
          <w:sz w:val="28"/>
          <w:szCs w:val="28"/>
        </w:rPr>
        <w:t xml:space="preserve"> </w:t>
      </w:r>
      <w:r w:rsidR="004435E9" w:rsidRPr="0058016B">
        <w:rPr>
          <w:spacing w:val="-5"/>
          <w:sz w:val="28"/>
          <w:szCs w:val="28"/>
        </w:rPr>
        <w:t>И</w:t>
      </w:r>
      <w:r w:rsidR="00063C11" w:rsidRPr="0058016B">
        <w:rPr>
          <w:spacing w:val="-5"/>
          <w:sz w:val="28"/>
          <w:szCs w:val="28"/>
        </w:rPr>
        <w:t>грока зоны 2 с игроком зоны 3 в прыжке - откид</w:t>
      </w:r>
      <w:r w:rsidR="00063C11" w:rsidRPr="0058016B">
        <w:rPr>
          <w:spacing w:val="-4"/>
          <w:sz w:val="28"/>
          <w:szCs w:val="28"/>
        </w:rPr>
        <w:t>ка, игрока зоны 2 с игроком зоны 4 (с отвлекающими действиями)</w:t>
      </w:r>
      <w:r w:rsidR="004435E9" w:rsidRPr="0058016B">
        <w:rPr>
          <w:spacing w:val="-4"/>
          <w:sz w:val="28"/>
          <w:szCs w:val="28"/>
        </w:rPr>
        <w:t>.</w:t>
      </w:r>
      <w:r w:rsidR="00063C11" w:rsidRPr="0058016B">
        <w:rPr>
          <w:spacing w:val="-4"/>
          <w:sz w:val="28"/>
          <w:szCs w:val="28"/>
        </w:rPr>
        <w:t xml:space="preserve"> </w:t>
      </w:r>
      <w:r w:rsidR="004435E9" w:rsidRPr="0058016B">
        <w:rPr>
          <w:spacing w:val="-4"/>
          <w:sz w:val="28"/>
          <w:szCs w:val="28"/>
        </w:rPr>
        <w:t>И</w:t>
      </w:r>
      <w:r w:rsidR="00063C11" w:rsidRPr="0058016B">
        <w:rPr>
          <w:spacing w:val="-4"/>
          <w:sz w:val="28"/>
          <w:szCs w:val="28"/>
        </w:rPr>
        <w:t>гро</w:t>
      </w:r>
      <w:r w:rsidR="00063C11" w:rsidRPr="0058016B">
        <w:rPr>
          <w:spacing w:val="-4"/>
          <w:sz w:val="28"/>
          <w:szCs w:val="28"/>
        </w:rPr>
        <w:softHyphen/>
      </w:r>
      <w:r w:rsidR="00063C11" w:rsidRPr="0058016B">
        <w:rPr>
          <w:sz w:val="28"/>
          <w:szCs w:val="28"/>
        </w:rPr>
        <w:t>ка зоны 2 с игроками зон 3 и 4 (при скрестном перемещении в зонах)</w:t>
      </w:r>
      <w:r w:rsidR="004435E9" w:rsidRPr="0058016B">
        <w:rPr>
          <w:sz w:val="28"/>
          <w:szCs w:val="28"/>
        </w:rPr>
        <w:t xml:space="preserve">. </w:t>
      </w:r>
      <w:r w:rsidR="00063C11" w:rsidRPr="0058016B">
        <w:rPr>
          <w:sz w:val="28"/>
          <w:szCs w:val="28"/>
        </w:rPr>
        <w:t xml:space="preserve"> </w:t>
      </w:r>
      <w:r w:rsidR="004435E9" w:rsidRPr="0058016B">
        <w:rPr>
          <w:spacing w:val="-3"/>
          <w:sz w:val="28"/>
          <w:szCs w:val="28"/>
        </w:rPr>
        <w:t>И</w:t>
      </w:r>
      <w:r w:rsidR="00063C11" w:rsidRPr="0058016B">
        <w:rPr>
          <w:spacing w:val="-3"/>
          <w:sz w:val="28"/>
          <w:szCs w:val="28"/>
        </w:rPr>
        <w:t>гроков зон 2,</w:t>
      </w:r>
      <w:r w:rsidR="004435E9" w:rsidRPr="0058016B">
        <w:rPr>
          <w:spacing w:val="-3"/>
          <w:sz w:val="28"/>
          <w:szCs w:val="28"/>
        </w:rPr>
        <w:t xml:space="preserve"> </w:t>
      </w:r>
      <w:r w:rsidR="00063C11" w:rsidRPr="0058016B">
        <w:rPr>
          <w:spacing w:val="-3"/>
          <w:sz w:val="28"/>
          <w:szCs w:val="28"/>
        </w:rPr>
        <w:t>3,</w:t>
      </w:r>
      <w:r w:rsidR="004435E9" w:rsidRPr="0058016B">
        <w:rPr>
          <w:spacing w:val="-3"/>
          <w:sz w:val="28"/>
          <w:szCs w:val="28"/>
        </w:rPr>
        <w:t xml:space="preserve"> </w:t>
      </w:r>
      <w:r w:rsidR="00063C11" w:rsidRPr="0058016B">
        <w:rPr>
          <w:spacing w:val="-3"/>
          <w:sz w:val="28"/>
          <w:szCs w:val="28"/>
        </w:rPr>
        <w:t>4 в доигровке при первой передаче на удар</w:t>
      </w:r>
      <w:r w:rsidR="004435E9" w:rsidRPr="0058016B">
        <w:rPr>
          <w:spacing w:val="-3"/>
          <w:sz w:val="28"/>
          <w:szCs w:val="28"/>
        </w:rPr>
        <w:t xml:space="preserve">. </w:t>
      </w:r>
      <w:r w:rsidR="00063C11" w:rsidRPr="0058016B">
        <w:rPr>
          <w:spacing w:val="-3"/>
          <w:sz w:val="28"/>
          <w:szCs w:val="28"/>
        </w:rPr>
        <w:t xml:space="preserve"> </w:t>
      </w:r>
      <w:r w:rsidR="00F30846" w:rsidRPr="0058016B">
        <w:rPr>
          <w:spacing w:val="-3"/>
          <w:sz w:val="28"/>
          <w:szCs w:val="28"/>
        </w:rPr>
        <w:t>И</w:t>
      </w:r>
      <w:r w:rsidR="00063C11" w:rsidRPr="0058016B">
        <w:rPr>
          <w:spacing w:val="-3"/>
          <w:sz w:val="28"/>
          <w:szCs w:val="28"/>
        </w:rPr>
        <w:t xml:space="preserve">гроков зон </w:t>
      </w:r>
      <w:r w:rsidR="00063C11" w:rsidRPr="0058016B">
        <w:rPr>
          <w:sz w:val="28"/>
          <w:szCs w:val="28"/>
        </w:rPr>
        <w:t>5 и 1 с игроком, выходящим к сетке из зоны 6 (при первой передаче)</w:t>
      </w:r>
      <w:r w:rsidR="004435E9" w:rsidRPr="0058016B">
        <w:rPr>
          <w:sz w:val="28"/>
          <w:szCs w:val="28"/>
        </w:rPr>
        <w:t xml:space="preserve">. </w:t>
      </w:r>
      <w:r w:rsidR="00063C11" w:rsidRPr="0058016B">
        <w:rPr>
          <w:sz w:val="28"/>
          <w:szCs w:val="28"/>
        </w:rPr>
        <w:t xml:space="preserve"> </w:t>
      </w:r>
      <w:r w:rsidR="004435E9" w:rsidRPr="0058016B">
        <w:rPr>
          <w:spacing w:val="-2"/>
          <w:sz w:val="28"/>
          <w:szCs w:val="28"/>
        </w:rPr>
        <w:t>И</w:t>
      </w:r>
      <w:r w:rsidR="00063C11" w:rsidRPr="0058016B">
        <w:rPr>
          <w:spacing w:val="-2"/>
          <w:sz w:val="28"/>
          <w:szCs w:val="28"/>
        </w:rPr>
        <w:t xml:space="preserve">грока, выходящего к сетке из зоны 1, с игроками зон 6 и 5 при второй </w:t>
      </w:r>
      <w:r w:rsidR="00063C11" w:rsidRPr="0058016B">
        <w:rPr>
          <w:spacing w:val="-3"/>
          <w:sz w:val="28"/>
          <w:szCs w:val="28"/>
        </w:rPr>
        <w:t>передаче на удар с задней линии</w:t>
      </w:r>
      <w:r w:rsidR="004435E9" w:rsidRPr="0058016B">
        <w:rPr>
          <w:spacing w:val="-3"/>
          <w:sz w:val="28"/>
          <w:szCs w:val="28"/>
        </w:rPr>
        <w:t xml:space="preserve">. </w:t>
      </w:r>
      <w:r w:rsidR="00063C11" w:rsidRPr="0058016B">
        <w:rPr>
          <w:spacing w:val="-3"/>
          <w:sz w:val="28"/>
          <w:szCs w:val="28"/>
        </w:rPr>
        <w:t xml:space="preserve"> </w:t>
      </w:r>
      <w:r w:rsidR="004435E9" w:rsidRPr="0058016B">
        <w:rPr>
          <w:spacing w:val="-3"/>
          <w:sz w:val="28"/>
          <w:szCs w:val="28"/>
        </w:rPr>
        <w:t>И</w:t>
      </w:r>
      <w:r w:rsidR="00063C11" w:rsidRPr="0058016B">
        <w:rPr>
          <w:spacing w:val="-3"/>
          <w:sz w:val="28"/>
          <w:szCs w:val="28"/>
        </w:rPr>
        <w:t>гроков зон 6,</w:t>
      </w:r>
      <w:r w:rsidR="004435E9" w:rsidRPr="0058016B">
        <w:rPr>
          <w:spacing w:val="-3"/>
          <w:sz w:val="28"/>
          <w:szCs w:val="28"/>
        </w:rPr>
        <w:t xml:space="preserve"> </w:t>
      </w:r>
      <w:r w:rsidR="00063C11" w:rsidRPr="0058016B">
        <w:rPr>
          <w:spacing w:val="-3"/>
          <w:sz w:val="28"/>
          <w:szCs w:val="28"/>
        </w:rPr>
        <w:t>5 и 1 с игроками зон 3,</w:t>
      </w:r>
      <w:r w:rsidR="004435E9" w:rsidRPr="0058016B">
        <w:rPr>
          <w:spacing w:val="-3"/>
          <w:sz w:val="28"/>
          <w:szCs w:val="28"/>
        </w:rPr>
        <w:t xml:space="preserve"> </w:t>
      </w:r>
      <w:r w:rsidR="00063C11" w:rsidRPr="0058016B">
        <w:rPr>
          <w:spacing w:val="-3"/>
          <w:sz w:val="28"/>
          <w:szCs w:val="28"/>
        </w:rPr>
        <w:t xml:space="preserve">2, </w:t>
      </w:r>
      <w:r w:rsidR="00063C11" w:rsidRPr="0058016B">
        <w:rPr>
          <w:spacing w:val="-4"/>
          <w:sz w:val="28"/>
          <w:szCs w:val="28"/>
        </w:rPr>
        <w:t>4 при первой передаче для удара и откидки, для второй передачи</w:t>
      </w:r>
      <w:r w:rsidR="004435E9" w:rsidRPr="0058016B">
        <w:rPr>
          <w:spacing w:val="-4"/>
          <w:sz w:val="28"/>
          <w:szCs w:val="28"/>
        </w:rPr>
        <w:t xml:space="preserve">. </w:t>
      </w:r>
      <w:r w:rsidR="00063C11" w:rsidRPr="0058016B">
        <w:rPr>
          <w:spacing w:val="-4"/>
          <w:sz w:val="28"/>
          <w:szCs w:val="28"/>
        </w:rPr>
        <w:t xml:space="preserve"> </w:t>
      </w:r>
      <w:r w:rsidR="004435E9" w:rsidRPr="0058016B">
        <w:rPr>
          <w:spacing w:val="-4"/>
          <w:sz w:val="28"/>
          <w:szCs w:val="28"/>
        </w:rPr>
        <w:t>И</w:t>
      </w:r>
      <w:r w:rsidR="00063C11" w:rsidRPr="0058016B">
        <w:rPr>
          <w:spacing w:val="-4"/>
          <w:sz w:val="28"/>
          <w:szCs w:val="28"/>
        </w:rPr>
        <w:t>грока зоны 2 с игроками зон 6 и 5 при второй передаче на удар с задней линии</w:t>
      </w:r>
      <w:r w:rsidR="004435E9" w:rsidRPr="0058016B">
        <w:rPr>
          <w:spacing w:val="-4"/>
          <w:sz w:val="28"/>
          <w:szCs w:val="28"/>
        </w:rPr>
        <w:t>.</w:t>
      </w:r>
      <w:r w:rsidR="00063C11" w:rsidRPr="0058016B">
        <w:rPr>
          <w:spacing w:val="-4"/>
          <w:sz w:val="28"/>
          <w:szCs w:val="28"/>
        </w:rPr>
        <w:t xml:space="preserve"> </w:t>
      </w:r>
      <w:r w:rsidR="004435E9" w:rsidRPr="0058016B">
        <w:rPr>
          <w:spacing w:val="1"/>
          <w:sz w:val="28"/>
          <w:szCs w:val="28"/>
        </w:rPr>
        <w:t>И</w:t>
      </w:r>
      <w:r w:rsidR="00063C11" w:rsidRPr="0058016B">
        <w:rPr>
          <w:spacing w:val="1"/>
          <w:sz w:val="28"/>
          <w:szCs w:val="28"/>
        </w:rPr>
        <w:t xml:space="preserve">грока, выходящего к сетке из зоны 1(6) с игроками зон 4, 3 и 2 при </w:t>
      </w:r>
      <w:r w:rsidR="00063C11" w:rsidRPr="0058016B">
        <w:rPr>
          <w:spacing w:val="-1"/>
          <w:sz w:val="28"/>
          <w:szCs w:val="28"/>
        </w:rPr>
        <w:t>второй передаче.</w:t>
      </w:r>
    </w:p>
    <w:p w:rsidR="004435E9" w:rsidRPr="0058016B" w:rsidRDefault="00063C11" w:rsidP="004435E9">
      <w:pPr>
        <w:shd w:val="clear" w:color="auto" w:fill="FFFFFF"/>
        <w:spacing w:line="360" w:lineRule="auto"/>
        <w:ind w:left="7" w:right="34"/>
        <w:jc w:val="both"/>
        <w:rPr>
          <w:spacing w:val="-4"/>
          <w:sz w:val="28"/>
          <w:szCs w:val="28"/>
          <w:u w:val="single"/>
        </w:rPr>
      </w:pPr>
      <w:r w:rsidRPr="0058016B">
        <w:rPr>
          <w:spacing w:val="-4"/>
          <w:sz w:val="24"/>
          <w:szCs w:val="24"/>
        </w:rPr>
        <w:t xml:space="preserve"> </w:t>
      </w:r>
      <w:r w:rsidRPr="0058016B">
        <w:rPr>
          <w:iCs/>
          <w:spacing w:val="-4"/>
          <w:sz w:val="28"/>
          <w:szCs w:val="28"/>
          <w:u w:val="single"/>
        </w:rPr>
        <w:t>Командные действия</w:t>
      </w:r>
      <w:r w:rsidR="005C3423" w:rsidRPr="0058016B">
        <w:rPr>
          <w:iCs/>
          <w:spacing w:val="-4"/>
          <w:sz w:val="28"/>
          <w:szCs w:val="28"/>
          <w:u w:val="single"/>
        </w:rPr>
        <w:t>.</w:t>
      </w:r>
    </w:p>
    <w:p w:rsidR="00063C11" w:rsidRPr="0058016B" w:rsidRDefault="00063C11" w:rsidP="004435E9">
      <w:pPr>
        <w:shd w:val="clear" w:color="auto" w:fill="FFFFFF"/>
        <w:spacing w:line="360" w:lineRule="auto"/>
        <w:ind w:left="7" w:right="34"/>
        <w:jc w:val="both"/>
        <w:rPr>
          <w:sz w:val="28"/>
          <w:szCs w:val="28"/>
        </w:rPr>
      </w:pPr>
      <w:r w:rsidRPr="0058016B">
        <w:rPr>
          <w:spacing w:val="-4"/>
          <w:sz w:val="24"/>
          <w:szCs w:val="24"/>
        </w:rPr>
        <w:t xml:space="preserve"> </w:t>
      </w:r>
      <w:r w:rsidR="00551440" w:rsidRPr="0058016B">
        <w:rPr>
          <w:spacing w:val="-4"/>
          <w:sz w:val="24"/>
          <w:szCs w:val="24"/>
        </w:rPr>
        <w:t xml:space="preserve">     </w:t>
      </w:r>
      <w:r w:rsidR="00F16529" w:rsidRPr="0058016B">
        <w:rPr>
          <w:spacing w:val="-4"/>
          <w:sz w:val="28"/>
          <w:szCs w:val="28"/>
        </w:rPr>
        <w:t>С</w:t>
      </w:r>
      <w:r w:rsidRPr="0058016B">
        <w:rPr>
          <w:spacing w:val="-4"/>
          <w:sz w:val="28"/>
          <w:szCs w:val="28"/>
        </w:rPr>
        <w:t>истема игры через игрока передней линии - прием подачи (планирующей) и первая передача в зону 2, вторая переда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>ча в зоны 3 и 4 (в прыжке и стоя на площадке с отвлекающими действия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ми)</w:t>
      </w:r>
      <w:r w:rsidR="00F16529" w:rsidRPr="0058016B">
        <w:rPr>
          <w:spacing w:val="-2"/>
          <w:sz w:val="28"/>
          <w:szCs w:val="28"/>
        </w:rPr>
        <w:t>.</w:t>
      </w:r>
      <w:r w:rsidRPr="0058016B">
        <w:rPr>
          <w:spacing w:val="-2"/>
          <w:sz w:val="28"/>
          <w:szCs w:val="28"/>
        </w:rPr>
        <w:t xml:space="preserve"> </w:t>
      </w:r>
      <w:r w:rsidR="00F16529" w:rsidRPr="0058016B">
        <w:rPr>
          <w:spacing w:val="-2"/>
          <w:sz w:val="28"/>
          <w:szCs w:val="28"/>
        </w:rPr>
        <w:t>П</w:t>
      </w:r>
      <w:r w:rsidRPr="0058016B">
        <w:rPr>
          <w:spacing w:val="-2"/>
          <w:sz w:val="28"/>
          <w:szCs w:val="28"/>
        </w:rPr>
        <w:t xml:space="preserve">ервая передача в зону 2, вторая назад за голову, где нападающий </w:t>
      </w:r>
      <w:r w:rsidRPr="0058016B">
        <w:rPr>
          <w:spacing w:val="-1"/>
          <w:sz w:val="28"/>
          <w:szCs w:val="28"/>
        </w:rPr>
        <w:t>удар выполняет игрок зоны 3</w:t>
      </w:r>
      <w:r w:rsidR="00F16529" w:rsidRPr="0058016B">
        <w:rPr>
          <w:spacing w:val="-1"/>
          <w:sz w:val="28"/>
          <w:szCs w:val="28"/>
        </w:rPr>
        <w:t>.</w:t>
      </w:r>
      <w:r w:rsidRPr="0058016B">
        <w:rPr>
          <w:spacing w:val="-1"/>
          <w:sz w:val="28"/>
          <w:szCs w:val="28"/>
        </w:rPr>
        <w:t xml:space="preserve"> </w:t>
      </w:r>
      <w:r w:rsidR="00F16529" w:rsidRPr="0058016B">
        <w:rPr>
          <w:spacing w:val="-1"/>
          <w:sz w:val="28"/>
          <w:szCs w:val="28"/>
        </w:rPr>
        <w:t>В</w:t>
      </w:r>
      <w:r w:rsidRPr="0058016B">
        <w:rPr>
          <w:spacing w:val="-1"/>
          <w:sz w:val="28"/>
          <w:szCs w:val="28"/>
        </w:rPr>
        <w:t xml:space="preserve"> доигровке и несильной подаче первая передача в зону 4, 3, 2, где игрок выполняет нападающий удар</w:t>
      </w:r>
      <w:r w:rsidR="00F16529" w:rsidRPr="0058016B">
        <w:rPr>
          <w:spacing w:val="-1"/>
          <w:sz w:val="28"/>
          <w:szCs w:val="28"/>
        </w:rPr>
        <w:t xml:space="preserve">. </w:t>
      </w:r>
      <w:r w:rsidRPr="0058016B">
        <w:rPr>
          <w:spacing w:val="-1"/>
          <w:sz w:val="28"/>
          <w:szCs w:val="28"/>
        </w:rPr>
        <w:t xml:space="preserve"> </w:t>
      </w:r>
      <w:r w:rsidR="00F16529" w:rsidRPr="0058016B">
        <w:rPr>
          <w:spacing w:val="-1"/>
          <w:sz w:val="28"/>
          <w:szCs w:val="28"/>
        </w:rPr>
        <w:t>П</w:t>
      </w:r>
      <w:r w:rsidRPr="0058016B">
        <w:rPr>
          <w:spacing w:val="-1"/>
          <w:sz w:val="28"/>
          <w:szCs w:val="28"/>
        </w:rPr>
        <w:t xml:space="preserve">ервая </w:t>
      </w:r>
      <w:r w:rsidRPr="0058016B">
        <w:rPr>
          <w:spacing w:val="-2"/>
          <w:sz w:val="28"/>
          <w:szCs w:val="28"/>
        </w:rPr>
        <w:t>передача в зоны 2,</w:t>
      </w:r>
      <w:r w:rsidR="00F16529" w:rsidRPr="0058016B">
        <w:rPr>
          <w:spacing w:val="-2"/>
          <w:sz w:val="28"/>
          <w:szCs w:val="28"/>
        </w:rPr>
        <w:t xml:space="preserve"> </w:t>
      </w:r>
      <w:r w:rsidRPr="0058016B">
        <w:rPr>
          <w:spacing w:val="-2"/>
          <w:sz w:val="28"/>
          <w:szCs w:val="28"/>
        </w:rPr>
        <w:t>3,</w:t>
      </w:r>
      <w:r w:rsidR="00F16529" w:rsidRPr="0058016B">
        <w:rPr>
          <w:spacing w:val="-2"/>
          <w:sz w:val="28"/>
          <w:szCs w:val="28"/>
        </w:rPr>
        <w:t xml:space="preserve"> </w:t>
      </w:r>
      <w:r w:rsidRPr="0058016B">
        <w:rPr>
          <w:spacing w:val="-2"/>
          <w:sz w:val="28"/>
          <w:szCs w:val="28"/>
        </w:rPr>
        <w:t>4, где игрок имитирует нападающий удар и выпол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1"/>
          <w:sz w:val="28"/>
          <w:szCs w:val="28"/>
        </w:rPr>
        <w:t>няет откидку: из зоны 2 - в зоны 3, 4</w:t>
      </w:r>
      <w:r w:rsidR="00F16529" w:rsidRPr="0058016B">
        <w:rPr>
          <w:spacing w:val="-1"/>
          <w:sz w:val="28"/>
          <w:szCs w:val="28"/>
        </w:rPr>
        <w:t>,</w:t>
      </w:r>
      <w:r w:rsidRPr="0058016B">
        <w:rPr>
          <w:spacing w:val="-1"/>
          <w:sz w:val="28"/>
          <w:szCs w:val="28"/>
        </w:rPr>
        <w:t xml:space="preserve"> из зоны 3 - в зоны 4 и 2 спиной к </w:t>
      </w:r>
      <w:r w:rsidRPr="0058016B">
        <w:rPr>
          <w:spacing w:val="-4"/>
          <w:sz w:val="28"/>
          <w:szCs w:val="28"/>
        </w:rPr>
        <w:t>нападающему</w:t>
      </w:r>
      <w:r w:rsidR="00F16529" w:rsidRPr="0058016B">
        <w:rPr>
          <w:spacing w:val="-4"/>
          <w:sz w:val="28"/>
          <w:szCs w:val="28"/>
        </w:rPr>
        <w:t xml:space="preserve">. </w:t>
      </w:r>
      <w:r w:rsidRPr="0058016B">
        <w:rPr>
          <w:spacing w:val="-4"/>
          <w:sz w:val="28"/>
          <w:szCs w:val="28"/>
        </w:rPr>
        <w:t xml:space="preserve"> </w:t>
      </w:r>
      <w:r w:rsidR="00F16529" w:rsidRPr="0058016B">
        <w:rPr>
          <w:spacing w:val="-4"/>
          <w:sz w:val="28"/>
          <w:szCs w:val="28"/>
        </w:rPr>
        <w:t>С</w:t>
      </w:r>
      <w:r w:rsidRPr="0058016B">
        <w:rPr>
          <w:spacing w:val="-4"/>
          <w:sz w:val="28"/>
          <w:szCs w:val="28"/>
        </w:rPr>
        <w:t xml:space="preserve">истема игры через выходящего - прием подачи и первая </w:t>
      </w:r>
      <w:r w:rsidRPr="0058016B">
        <w:rPr>
          <w:spacing w:val="-3"/>
          <w:sz w:val="28"/>
          <w:szCs w:val="28"/>
        </w:rPr>
        <w:t>передача игроку зон 1 (6), вышедшему к сетке, вторая передача напада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>ющему, к которому выходящий обращен лицом (три нападающих актив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z w:val="28"/>
          <w:szCs w:val="28"/>
        </w:rPr>
        <w:t>ны)</w:t>
      </w:r>
      <w:r w:rsidR="00F16529" w:rsidRPr="0058016B">
        <w:rPr>
          <w:sz w:val="28"/>
          <w:szCs w:val="28"/>
        </w:rPr>
        <w:t>.</w:t>
      </w:r>
      <w:r w:rsidRPr="0058016B">
        <w:rPr>
          <w:sz w:val="28"/>
          <w:szCs w:val="28"/>
        </w:rPr>
        <w:t xml:space="preserve"> </w:t>
      </w:r>
      <w:r w:rsidR="00F16529" w:rsidRPr="0058016B">
        <w:rPr>
          <w:sz w:val="28"/>
          <w:szCs w:val="28"/>
        </w:rPr>
        <w:t>В</w:t>
      </w:r>
      <w:r w:rsidRPr="0058016B">
        <w:rPr>
          <w:sz w:val="28"/>
          <w:szCs w:val="28"/>
        </w:rPr>
        <w:t xml:space="preserve"> доигровке передача на выходящего и выполнение тактических </w:t>
      </w:r>
      <w:r w:rsidRPr="0058016B">
        <w:rPr>
          <w:spacing w:val="-4"/>
          <w:sz w:val="28"/>
          <w:szCs w:val="28"/>
        </w:rPr>
        <w:t>комбинаций.</w:t>
      </w:r>
    </w:p>
    <w:p w:rsidR="00063C11" w:rsidRPr="0058016B" w:rsidRDefault="00063C11" w:rsidP="005C3423">
      <w:pPr>
        <w:shd w:val="clear" w:color="auto" w:fill="FFFFFF"/>
        <w:spacing w:line="360" w:lineRule="auto"/>
        <w:ind w:left="7"/>
        <w:rPr>
          <w:b/>
          <w:sz w:val="28"/>
          <w:szCs w:val="28"/>
        </w:rPr>
      </w:pPr>
      <w:r w:rsidRPr="0058016B">
        <w:rPr>
          <w:b/>
          <w:iCs/>
          <w:spacing w:val="7"/>
          <w:sz w:val="28"/>
          <w:szCs w:val="28"/>
        </w:rPr>
        <w:t>Тактика защиты</w:t>
      </w:r>
      <w:r w:rsidR="005C3423" w:rsidRPr="0058016B">
        <w:rPr>
          <w:b/>
          <w:iCs/>
          <w:spacing w:val="7"/>
          <w:sz w:val="28"/>
          <w:szCs w:val="28"/>
        </w:rPr>
        <w:t>.</w:t>
      </w:r>
    </w:p>
    <w:p w:rsidR="00F16529" w:rsidRPr="0058016B" w:rsidRDefault="00063C11" w:rsidP="00F4178E">
      <w:pPr>
        <w:widowControl w:val="0"/>
        <w:shd w:val="clear" w:color="auto" w:fill="FFFFFF"/>
        <w:tabs>
          <w:tab w:val="left" w:pos="48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Cs/>
          <w:spacing w:val="1"/>
          <w:sz w:val="28"/>
          <w:szCs w:val="28"/>
          <w:u w:val="single"/>
        </w:rPr>
      </w:pPr>
      <w:r w:rsidRPr="0058016B">
        <w:rPr>
          <w:iCs/>
          <w:spacing w:val="1"/>
          <w:sz w:val="28"/>
          <w:szCs w:val="28"/>
          <w:u w:val="single"/>
        </w:rPr>
        <w:t>Индивидуальные действия</w:t>
      </w:r>
      <w:r w:rsidR="005C3423" w:rsidRPr="0058016B">
        <w:rPr>
          <w:iCs/>
          <w:spacing w:val="1"/>
          <w:sz w:val="28"/>
          <w:szCs w:val="28"/>
          <w:u w:val="single"/>
        </w:rPr>
        <w:t>.</w:t>
      </w:r>
    </w:p>
    <w:p w:rsidR="00063C11" w:rsidRPr="0058016B" w:rsidRDefault="00063C11" w:rsidP="00F4178E">
      <w:pPr>
        <w:widowControl w:val="0"/>
        <w:shd w:val="clear" w:color="auto" w:fill="FFFFFF"/>
        <w:tabs>
          <w:tab w:val="left" w:pos="48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9"/>
          <w:sz w:val="28"/>
          <w:szCs w:val="28"/>
        </w:rPr>
      </w:pPr>
      <w:r w:rsidRPr="0058016B">
        <w:rPr>
          <w:i/>
          <w:iCs/>
          <w:spacing w:val="1"/>
          <w:sz w:val="28"/>
          <w:szCs w:val="28"/>
        </w:rPr>
        <w:t xml:space="preserve"> </w:t>
      </w:r>
      <w:r w:rsidR="00551440" w:rsidRPr="0058016B">
        <w:rPr>
          <w:i/>
          <w:iCs/>
          <w:spacing w:val="1"/>
          <w:sz w:val="28"/>
          <w:szCs w:val="28"/>
        </w:rPr>
        <w:t xml:space="preserve">    </w:t>
      </w:r>
      <w:r w:rsidR="00F16529" w:rsidRPr="0058016B">
        <w:rPr>
          <w:spacing w:val="1"/>
          <w:sz w:val="28"/>
          <w:szCs w:val="28"/>
        </w:rPr>
        <w:t>В</w:t>
      </w:r>
      <w:r w:rsidRPr="0058016B">
        <w:rPr>
          <w:spacing w:val="1"/>
          <w:sz w:val="28"/>
          <w:szCs w:val="28"/>
        </w:rPr>
        <w:t>ыбор места и способа приема мяча от нападающих ударов различными способами, на страховке (в рам</w:t>
      </w:r>
      <w:r w:rsidRPr="0058016B">
        <w:rPr>
          <w:spacing w:val="1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ках изученных групповых действий)</w:t>
      </w:r>
      <w:r w:rsidR="00F16529" w:rsidRPr="0058016B">
        <w:rPr>
          <w:spacing w:val="-3"/>
          <w:sz w:val="28"/>
          <w:szCs w:val="28"/>
        </w:rPr>
        <w:t xml:space="preserve">. </w:t>
      </w:r>
      <w:r w:rsidRPr="0058016B">
        <w:rPr>
          <w:spacing w:val="-3"/>
          <w:sz w:val="28"/>
          <w:szCs w:val="28"/>
        </w:rPr>
        <w:t xml:space="preserve"> </w:t>
      </w:r>
      <w:r w:rsidR="00F16529" w:rsidRPr="0058016B">
        <w:rPr>
          <w:spacing w:val="-3"/>
          <w:sz w:val="28"/>
          <w:szCs w:val="28"/>
        </w:rPr>
        <w:t>В</w:t>
      </w:r>
      <w:r w:rsidRPr="0058016B">
        <w:rPr>
          <w:spacing w:val="-3"/>
          <w:sz w:val="28"/>
          <w:szCs w:val="28"/>
        </w:rPr>
        <w:t>ыбор места, определение направ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1"/>
          <w:sz w:val="28"/>
          <w:szCs w:val="28"/>
        </w:rPr>
        <w:t>ления удара и своевременная постановка рук при одиночном блокиро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z w:val="28"/>
          <w:szCs w:val="28"/>
        </w:rPr>
        <w:t>вании.</w:t>
      </w:r>
    </w:p>
    <w:p w:rsidR="00F16529" w:rsidRPr="0058016B" w:rsidRDefault="00063C11" w:rsidP="00F4178E">
      <w:pPr>
        <w:shd w:val="clear" w:color="auto" w:fill="FFFFFF"/>
        <w:spacing w:line="360" w:lineRule="auto"/>
        <w:ind w:left="2" w:right="38"/>
        <w:jc w:val="both"/>
        <w:rPr>
          <w:iCs/>
          <w:spacing w:val="2"/>
          <w:sz w:val="28"/>
          <w:szCs w:val="28"/>
          <w:u w:val="single"/>
        </w:rPr>
      </w:pPr>
      <w:r w:rsidRPr="0058016B">
        <w:rPr>
          <w:iCs/>
          <w:spacing w:val="2"/>
          <w:sz w:val="28"/>
          <w:szCs w:val="28"/>
          <w:u w:val="single"/>
        </w:rPr>
        <w:t>Групповые действия</w:t>
      </w:r>
      <w:r w:rsidR="005C3423" w:rsidRPr="0058016B">
        <w:rPr>
          <w:iCs/>
          <w:spacing w:val="2"/>
          <w:sz w:val="28"/>
          <w:szCs w:val="28"/>
          <w:u w:val="single"/>
        </w:rPr>
        <w:t>.</w:t>
      </w:r>
    </w:p>
    <w:p w:rsidR="00063C11" w:rsidRPr="0058016B" w:rsidRDefault="00063C11" w:rsidP="00F4178E">
      <w:pPr>
        <w:shd w:val="clear" w:color="auto" w:fill="FFFFFF"/>
        <w:spacing w:line="360" w:lineRule="auto"/>
        <w:ind w:left="2" w:right="38"/>
        <w:jc w:val="both"/>
        <w:rPr>
          <w:sz w:val="28"/>
          <w:szCs w:val="28"/>
        </w:rPr>
      </w:pPr>
      <w:r w:rsidRPr="0058016B">
        <w:rPr>
          <w:i/>
          <w:iCs/>
          <w:spacing w:val="2"/>
          <w:sz w:val="28"/>
          <w:szCs w:val="28"/>
        </w:rPr>
        <w:t xml:space="preserve"> </w:t>
      </w:r>
      <w:r w:rsidR="00551440" w:rsidRPr="0058016B">
        <w:rPr>
          <w:iCs/>
          <w:spacing w:val="2"/>
          <w:sz w:val="28"/>
          <w:szCs w:val="28"/>
        </w:rPr>
        <w:t xml:space="preserve">    </w:t>
      </w:r>
      <w:r w:rsidR="00F16529" w:rsidRPr="0058016B">
        <w:rPr>
          <w:spacing w:val="2"/>
          <w:sz w:val="28"/>
          <w:szCs w:val="28"/>
        </w:rPr>
        <w:t>В</w:t>
      </w:r>
      <w:r w:rsidRPr="0058016B">
        <w:rPr>
          <w:spacing w:val="2"/>
          <w:sz w:val="28"/>
          <w:szCs w:val="28"/>
        </w:rPr>
        <w:t>заимодействие игроков зон 5 и 1 с игро</w:t>
      </w:r>
      <w:r w:rsidRPr="0058016B">
        <w:rPr>
          <w:spacing w:val="2"/>
          <w:sz w:val="28"/>
          <w:szCs w:val="28"/>
        </w:rPr>
        <w:softHyphen/>
      </w:r>
      <w:r w:rsidRPr="0058016B">
        <w:rPr>
          <w:sz w:val="28"/>
          <w:szCs w:val="28"/>
        </w:rPr>
        <w:t>ком зоны 6 в рамках системы «углом назад» (на страховке и при при</w:t>
      </w:r>
      <w:r w:rsidRPr="0058016B">
        <w:rPr>
          <w:sz w:val="28"/>
          <w:szCs w:val="28"/>
        </w:rPr>
        <w:softHyphen/>
      </w:r>
      <w:r w:rsidRPr="0058016B">
        <w:rPr>
          <w:spacing w:val="1"/>
          <w:sz w:val="28"/>
          <w:szCs w:val="28"/>
        </w:rPr>
        <w:t>еме мяча от нападающих ударов)</w:t>
      </w:r>
      <w:r w:rsidR="00F16529" w:rsidRPr="0058016B">
        <w:rPr>
          <w:spacing w:val="1"/>
          <w:sz w:val="28"/>
          <w:szCs w:val="28"/>
        </w:rPr>
        <w:t>.</w:t>
      </w:r>
      <w:r w:rsidRPr="0058016B">
        <w:rPr>
          <w:spacing w:val="1"/>
          <w:sz w:val="28"/>
          <w:szCs w:val="28"/>
        </w:rPr>
        <w:t xml:space="preserve"> </w:t>
      </w:r>
      <w:r w:rsidR="00F16529" w:rsidRPr="0058016B">
        <w:rPr>
          <w:spacing w:val="1"/>
          <w:sz w:val="28"/>
          <w:szCs w:val="28"/>
        </w:rPr>
        <w:t>И</w:t>
      </w:r>
      <w:r w:rsidRPr="0058016B">
        <w:rPr>
          <w:spacing w:val="1"/>
          <w:sz w:val="28"/>
          <w:szCs w:val="28"/>
        </w:rPr>
        <w:t xml:space="preserve">грока зоны 6 с игроками зон 1 и 5 </w:t>
      </w:r>
      <w:r w:rsidRPr="0058016B">
        <w:rPr>
          <w:spacing w:val="3"/>
          <w:sz w:val="28"/>
          <w:szCs w:val="28"/>
        </w:rPr>
        <w:t>в рамках системы «углом назад»</w:t>
      </w:r>
      <w:r w:rsidR="00F16529" w:rsidRPr="0058016B">
        <w:rPr>
          <w:spacing w:val="3"/>
          <w:sz w:val="28"/>
          <w:szCs w:val="28"/>
        </w:rPr>
        <w:t>.</w:t>
      </w:r>
      <w:r w:rsidRPr="0058016B">
        <w:rPr>
          <w:spacing w:val="3"/>
          <w:sz w:val="28"/>
          <w:szCs w:val="28"/>
        </w:rPr>
        <w:t xml:space="preserve"> </w:t>
      </w:r>
      <w:r w:rsidR="00F16529" w:rsidRPr="0058016B">
        <w:rPr>
          <w:spacing w:val="3"/>
          <w:sz w:val="28"/>
          <w:szCs w:val="28"/>
        </w:rPr>
        <w:t>И</w:t>
      </w:r>
      <w:r w:rsidRPr="0058016B">
        <w:rPr>
          <w:spacing w:val="3"/>
          <w:sz w:val="28"/>
          <w:szCs w:val="28"/>
        </w:rPr>
        <w:t>гроков зон 3 и 2, 3 и 4</w:t>
      </w:r>
      <w:r w:rsidR="00F16529" w:rsidRPr="0058016B">
        <w:rPr>
          <w:spacing w:val="3"/>
          <w:sz w:val="28"/>
          <w:szCs w:val="28"/>
        </w:rPr>
        <w:t>.</w:t>
      </w:r>
      <w:r w:rsidRPr="0058016B">
        <w:rPr>
          <w:spacing w:val="3"/>
          <w:sz w:val="28"/>
          <w:szCs w:val="28"/>
        </w:rPr>
        <w:t xml:space="preserve"> 2,3,4 при </w:t>
      </w:r>
      <w:r w:rsidRPr="0058016B">
        <w:rPr>
          <w:spacing w:val="-1"/>
          <w:sz w:val="28"/>
          <w:szCs w:val="28"/>
        </w:rPr>
        <w:t xml:space="preserve">блокировании игрока зоны 4 </w:t>
      </w:r>
      <w:r w:rsidRPr="0058016B">
        <w:rPr>
          <w:sz w:val="28"/>
          <w:szCs w:val="28"/>
        </w:rPr>
        <w:t>(прием мяча от удара или страховка)</w:t>
      </w:r>
      <w:r w:rsidR="00F16529" w:rsidRPr="0058016B">
        <w:rPr>
          <w:sz w:val="28"/>
          <w:szCs w:val="28"/>
        </w:rPr>
        <w:t>.</w:t>
      </w:r>
      <w:r w:rsidRPr="0058016B">
        <w:rPr>
          <w:sz w:val="28"/>
          <w:szCs w:val="28"/>
        </w:rPr>
        <w:t xml:space="preserve"> </w:t>
      </w:r>
      <w:r w:rsidR="00F16529" w:rsidRPr="0058016B">
        <w:rPr>
          <w:spacing w:val="4"/>
          <w:sz w:val="28"/>
          <w:szCs w:val="28"/>
        </w:rPr>
        <w:t>И</w:t>
      </w:r>
      <w:r w:rsidRPr="0058016B">
        <w:rPr>
          <w:spacing w:val="4"/>
          <w:sz w:val="28"/>
          <w:szCs w:val="28"/>
        </w:rPr>
        <w:t xml:space="preserve">грока зоны 2, не участвующего в блокировании с блокирующими </w:t>
      </w:r>
      <w:r w:rsidRPr="0058016B">
        <w:rPr>
          <w:sz w:val="28"/>
          <w:szCs w:val="28"/>
        </w:rPr>
        <w:t>игроками зон 3 и 4 (прием удара и страховка)</w:t>
      </w:r>
      <w:r w:rsidR="00F16529" w:rsidRPr="0058016B">
        <w:rPr>
          <w:sz w:val="28"/>
          <w:szCs w:val="28"/>
        </w:rPr>
        <w:t xml:space="preserve">. </w:t>
      </w:r>
      <w:r w:rsidRPr="0058016B">
        <w:rPr>
          <w:sz w:val="28"/>
          <w:szCs w:val="28"/>
        </w:rPr>
        <w:t xml:space="preserve"> </w:t>
      </w:r>
      <w:r w:rsidR="00F16529" w:rsidRPr="0058016B">
        <w:rPr>
          <w:sz w:val="28"/>
          <w:szCs w:val="28"/>
        </w:rPr>
        <w:t>И</w:t>
      </w:r>
      <w:r w:rsidRPr="0058016B">
        <w:rPr>
          <w:sz w:val="28"/>
          <w:szCs w:val="28"/>
        </w:rPr>
        <w:t>грока зоны 3 с блоки</w:t>
      </w:r>
      <w:r w:rsidRPr="0058016B">
        <w:rPr>
          <w:sz w:val="28"/>
          <w:szCs w:val="28"/>
        </w:rPr>
        <w:softHyphen/>
        <w:t>рующим игроком зоны 2 или 4</w:t>
      </w:r>
      <w:r w:rsidR="00F16529" w:rsidRPr="0058016B">
        <w:rPr>
          <w:sz w:val="28"/>
          <w:szCs w:val="28"/>
        </w:rPr>
        <w:t xml:space="preserve">. </w:t>
      </w:r>
      <w:r w:rsidRPr="0058016B">
        <w:rPr>
          <w:sz w:val="28"/>
          <w:szCs w:val="28"/>
        </w:rPr>
        <w:t xml:space="preserve"> </w:t>
      </w:r>
      <w:r w:rsidR="00F16529" w:rsidRPr="0058016B">
        <w:rPr>
          <w:sz w:val="28"/>
          <w:szCs w:val="28"/>
        </w:rPr>
        <w:t>И</w:t>
      </w:r>
      <w:r w:rsidRPr="0058016B">
        <w:rPr>
          <w:sz w:val="28"/>
          <w:szCs w:val="28"/>
        </w:rPr>
        <w:t>грока зоны 6 с блокирующими игро</w:t>
      </w:r>
      <w:r w:rsidRPr="0058016B">
        <w:rPr>
          <w:sz w:val="28"/>
          <w:szCs w:val="28"/>
        </w:rPr>
        <w:softHyphen/>
      </w:r>
      <w:r w:rsidRPr="0058016B">
        <w:rPr>
          <w:spacing w:val="4"/>
          <w:sz w:val="28"/>
          <w:szCs w:val="28"/>
        </w:rPr>
        <w:t>ками зон 4 и 3, 2 и 3; 4, 3, 2 (при системе защиты «углом вперед»)</w:t>
      </w:r>
      <w:r w:rsidR="00F4178E" w:rsidRPr="0058016B">
        <w:rPr>
          <w:spacing w:val="4"/>
          <w:sz w:val="28"/>
          <w:szCs w:val="28"/>
        </w:rPr>
        <w:t xml:space="preserve">. </w:t>
      </w:r>
      <w:r w:rsidRPr="0058016B">
        <w:rPr>
          <w:spacing w:val="4"/>
          <w:sz w:val="28"/>
          <w:szCs w:val="28"/>
        </w:rPr>
        <w:t xml:space="preserve"> </w:t>
      </w:r>
      <w:r w:rsidR="00F4178E" w:rsidRPr="0058016B">
        <w:rPr>
          <w:spacing w:val="1"/>
          <w:sz w:val="28"/>
          <w:szCs w:val="28"/>
        </w:rPr>
        <w:t>К</w:t>
      </w:r>
      <w:r w:rsidRPr="0058016B">
        <w:rPr>
          <w:spacing w:val="1"/>
          <w:sz w:val="28"/>
          <w:szCs w:val="28"/>
        </w:rPr>
        <w:t>райних защитников на страховке с блокирующими игроками</w:t>
      </w:r>
      <w:r w:rsidR="00F4178E" w:rsidRPr="0058016B">
        <w:rPr>
          <w:spacing w:val="1"/>
          <w:sz w:val="28"/>
          <w:szCs w:val="28"/>
        </w:rPr>
        <w:t xml:space="preserve">. </w:t>
      </w:r>
      <w:r w:rsidRPr="0058016B">
        <w:rPr>
          <w:spacing w:val="1"/>
          <w:sz w:val="28"/>
          <w:szCs w:val="28"/>
        </w:rPr>
        <w:t xml:space="preserve"> </w:t>
      </w:r>
      <w:r w:rsidR="00F4178E" w:rsidRPr="0058016B">
        <w:rPr>
          <w:spacing w:val="1"/>
          <w:sz w:val="28"/>
          <w:szCs w:val="28"/>
        </w:rPr>
        <w:t>И</w:t>
      </w:r>
      <w:r w:rsidRPr="0058016B">
        <w:rPr>
          <w:spacing w:val="1"/>
          <w:sz w:val="28"/>
          <w:szCs w:val="28"/>
        </w:rPr>
        <w:t>гро</w:t>
      </w:r>
      <w:r w:rsidRPr="0058016B">
        <w:rPr>
          <w:spacing w:val="1"/>
          <w:sz w:val="28"/>
          <w:szCs w:val="28"/>
        </w:rPr>
        <w:softHyphen/>
      </w:r>
      <w:r w:rsidRPr="0058016B">
        <w:rPr>
          <w:spacing w:val="4"/>
          <w:sz w:val="28"/>
          <w:szCs w:val="28"/>
        </w:rPr>
        <w:t xml:space="preserve">ков зон 1, 6, 5 с блокирующими при приеме мячей от нападающих </w:t>
      </w:r>
      <w:r w:rsidRPr="0058016B">
        <w:rPr>
          <w:spacing w:val="1"/>
          <w:sz w:val="28"/>
          <w:szCs w:val="28"/>
        </w:rPr>
        <w:t>ударов</w:t>
      </w:r>
      <w:r w:rsidR="00F4178E" w:rsidRPr="0058016B">
        <w:rPr>
          <w:spacing w:val="1"/>
          <w:sz w:val="28"/>
          <w:szCs w:val="28"/>
        </w:rPr>
        <w:t>.</w:t>
      </w:r>
      <w:r w:rsidRPr="0058016B">
        <w:rPr>
          <w:spacing w:val="1"/>
          <w:sz w:val="28"/>
          <w:szCs w:val="28"/>
        </w:rPr>
        <w:t xml:space="preserve"> </w:t>
      </w:r>
      <w:r w:rsidR="00F4178E" w:rsidRPr="0058016B">
        <w:rPr>
          <w:spacing w:val="1"/>
          <w:sz w:val="28"/>
          <w:szCs w:val="28"/>
        </w:rPr>
        <w:t>С</w:t>
      </w:r>
      <w:r w:rsidRPr="0058016B">
        <w:rPr>
          <w:spacing w:val="1"/>
          <w:sz w:val="28"/>
          <w:szCs w:val="28"/>
        </w:rPr>
        <w:t>очетание группо</w:t>
      </w:r>
      <w:r w:rsidR="00F30846" w:rsidRPr="0058016B">
        <w:rPr>
          <w:spacing w:val="1"/>
          <w:sz w:val="28"/>
          <w:szCs w:val="28"/>
        </w:rPr>
        <w:t>вых действий</w:t>
      </w:r>
      <w:r w:rsidRPr="0058016B">
        <w:rPr>
          <w:spacing w:val="1"/>
          <w:sz w:val="28"/>
          <w:szCs w:val="28"/>
        </w:rPr>
        <w:t xml:space="preserve"> в рамках систем «углом впе</w:t>
      </w:r>
      <w:r w:rsidRPr="0058016B">
        <w:rPr>
          <w:spacing w:val="1"/>
          <w:sz w:val="28"/>
          <w:szCs w:val="28"/>
        </w:rPr>
        <w:softHyphen/>
      </w:r>
      <w:r w:rsidRPr="0058016B">
        <w:rPr>
          <w:spacing w:val="2"/>
          <w:sz w:val="28"/>
          <w:szCs w:val="28"/>
        </w:rPr>
        <w:t>ред» и «углом назад».</w:t>
      </w:r>
    </w:p>
    <w:p w:rsidR="00F16529" w:rsidRPr="0058016B" w:rsidRDefault="00063C11" w:rsidP="00F4178E">
      <w:p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right="24"/>
        <w:jc w:val="both"/>
        <w:rPr>
          <w:iCs/>
          <w:spacing w:val="1"/>
          <w:sz w:val="28"/>
          <w:szCs w:val="28"/>
          <w:u w:val="single"/>
        </w:rPr>
      </w:pPr>
      <w:r w:rsidRPr="0058016B">
        <w:rPr>
          <w:iCs/>
          <w:spacing w:val="1"/>
          <w:sz w:val="28"/>
          <w:szCs w:val="28"/>
          <w:u w:val="single"/>
        </w:rPr>
        <w:t>Командные действия</w:t>
      </w:r>
      <w:r w:rsidR="005C3423" w:rsidRPr="0058016B">
        <w:rPr>
          <w:iCs/>
          <w:spacing w:val="1"/>
          <w:sz w:val="28"/>
          <w:szCs w:val="28"/>
          <w:u w:val="single"/>
        </w:rPr>
        <w:t>.</w:t>
      </w:r>
    </w:p>
    <w:p w:rsidR="00063C11" w:rsidRPr="0058016B" w:rsidRDefault="00063C11" w:rsidP="00F4178E">
      <w:p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right="24"/>
        <w:jc w:val="both"/>
        <w:rPr>
          <w:sz w:val="28"/>
          <w:szCs w:val="28"/>
        </w:rPr>
      </w:pPr>
      <w:r w:rsidRPr="0058016B">
        <w:rPr>
          <w:i/>
          <w:iCs/>
          <w:spacing w:val="1"/>
          <w:sz w:val="28"/>
          <w:szCs w:val="28"/>
        </w:rPr>
        <w:t xml:space="preserve"> </w:t>
      </w:r>
      <w:r w:rsidR="00551440" w:rsidRPr="0058016B">
        <w:rPr>
          <w:iCs/>
          <w:spacing w:val="1"/>
          <w:sz w:val="28"/>
          <w:szCs w:val="28"/>
        </w:rPr>
        <w:t xml:space="preserve">    </w:t>
      </w:r>
      <w:r w:rsidR="00F4178E" w:rsidRPr="0058016B">
        <w:rPr>
          <w:spacing w:val="1"/>
          <w:sz w:val="28"/>
          <w:szCs w:val="28"/>
        </w:rPr>
        <w:t>Р</w:t>
      </w:r>
      <w:r w:rsidRPr="0058016B">
        <w:rPr>
          <w:spacing w:val="1"/>
          <w:sz w:val="28"/>
          <w:szCs w:val="28"/>
        </w:rPr>
        <w:t>асположение игроков при приеме пода</w:t>
      </w:r>
      <w:r w:rsidRPr="0058016B">
        <w:rPr>
          <w:spacing w:val="1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чи, когда вторую передачу выполняет игрок передней линии (зон 3,2,4)</w:t>
      </w:r>
      <w:r w:rsidR="00F4178E" w:rsidRPr="0058016B">
        <w:rPr>
          <w:spacing w:val="-3"/>
          <w:sz w:val="28"/>
          <w:szCs w:val="28"/>
        </w:rPr>
        <w:t>.</w:t>
      </w:r>
      <w:r w:rsidRPr="0058016B">
        <w:rPr>
          <w:spacing w:val="-3"/>
          <w:sz w:val="28"/>
          <w:szCs w:val="28"/>
        </w:rPr>
        <w:t xml:space="preserve"> </w:t>
      </w:r>
      <w:r w:rsidR="00F4178E" w:rsidRPr="0058016B">
        <w:rPr>
          <w:spacing w:val="2"/>
          <w:sz w:val="28"/>
          <w:szCs w:val="28"/>
        </w:rPr>
        <w:t>П</w:t>
      </w:r>
      <w:r w:rsidRPr="0058016B">
        <w:rPr>
          <w:spacing w:val="2"/>
          <w:sz w:val="28"/>
          <w:szCs w:val="28"/>
        </w:rPr>
        <w:t xml:space="preserve">ри приеме подачи, когда выход к сетке осуществляет игрок задней </w:t>
      </w:r>
      <w:r w:rsidRPr="0058016B">
        <w:rPr>
          <w:spacing w:val="-1"/>
          <w:sz w:val="28"/>
          <w:szCs w:val="28"/>
        </w:rPr>
        <w:t xml:space="preserve">линии (из зон </w:t>
      </w:r>
      <w:r w:rsidRPr="0058016B">
        <w:rPr>
          <w:spacing w:val="11"/>
          <w:sz w:val="28"/>
          <w:szCs w:val="28"/>
        </w:rPr>
        <w:t>1,6,5)</w:t>
      </w:r>
      <w:r w:rsidRPr="0058016B">
        <w:rPr>
          <w:spacing w:val="-1"/>
          <w:sz w:val="28"/>
          <w:szCs w:val="28"/>
        </w:rPr>
        <w:t xml:space="preserve"> из-за игрока</w:t>
      </w:r>
      <w:r w:rsidR="00F4178E" w:rsidRPr="0058016B">
        <w:rPr>
          <w:spacing w:val="-1"/>
          <w:sz w:val="28"/>
          <w:szCs w:val="28"/>
        </w:rPr>
        <w:t>.</w:t>
      </w:r>
      <w:r w:rsidRPr="0058016B">
        <w:rPr>
          <w:spacing w:val="-1"/>
          <w:sz w:val="28"/>
          <w:szCs w:val="28"/>
        </w:rPr>
        <w:t xml:space="preserve"> </w:t>
      </w:r>
      <w:r w:rsidR="00F4178E" w:rsidRPr="0058016B">
        <w:rPr>
          <w:spacing w:val="-1"/>
          <w:sz w:val="28"/>
          <w:szCs w:val="28"/>
        </w:rPr>
        <w:t>С</w:t>
      </w:r>
      <w:r w:rsidRPr="0058016B">
        <w:rPr>
          <w:spacing w:val="-1"/>
          <w:sz w:val="28"/>
          <w:szCs w:val="28"/>
        </w:rPr>
        <w:t xml:space="preserve">истемы игры - при приеме мяча от </w:t>
      </w:r>
      <w:r w:rsidRPr="0058016B">
        <w:rPr>
          <w:spacing w:val="1"/>
          <w:sz w:val="28"/>
          <w:szCs w:val="28"/>
        </w:rPr>
        <w:t>соперника «углом вперед» (варьирование групповых действий соот</w:t>
      </w:r>
      <w:r w:rsidRPr="0058016B">
        <w:rPr>
          <w:spacing w:val="1"/>
          <w:sz w:val="28"/>
          <w:szCs w:val="28"/>
        </w:rPr>
        <w:softHyphen/>
      </w:r>
      <w:r w:rsidRPr="0058016B">
        <w:rPr>
          <w:spacing w:val="-1"/>
          <w:sz w:val="28"/>
          <w:szCs w:val="28"/>
        </w:rPr>
        <w:t>ветственно характеру построения игры в нападении соперником)</w:t>
      </w:r>
      <w:r w:rsidR="00F4178E" w:rsidRPr="0058016B">
        <w:rPr>
          <w:spacing w:val="-1"/>
          <w:sz w:val="28"/>
          <w:szCs w:val="28"/>
        </w:rPr>
        <w:t>.</w:t>
      </w:r>
      <w:r w:rsidRPr="0058016B">
        <w:rPr>
          <w:spacing w:val="-1"/>
          <w:sz w:val="28"/>
          <w:szCs w:val="28"/>
        </w:rPr>
        <w:t xml:space="preserve"> </w:t>
      </w:r>
      <w:r w:rsidR="00F4178E" w:rsidRPr="0058016B">
        <w:rPr>
          <w:spacing w:val="-1"/>
          <w:sz w:val="28"/>
          <w:szCs w:val="28"/>
        </w:rPr>
        <w:t>П</w:t>
      </w:r>
      <w:r w:rsidRPr="0058016B">
        <w:rPr>
          <w:spacing w:val="-1"/>
          <w:sz w:val="28"/>
          <w:szCs w:val="28"/>
        </w:rPr>
        <w:t xml:space="preserve">ри </w:t>
      </w:r>
      <w:r w:rsidRPr="0058016B">
        <w:rPr>
          <w:spacing w:val="2"/>
          <w:sz w:val="28"/>
          <w:szCs w:val="28"/>
        </w:rPr>
        <w:t>приеме мяча от соперника «углом назад», когда страховку блокиру</w:t>
      </w:r>
      <w:r w:rsidRPr="0058016B">
        <w:rPr>
          <w:spacing w:val="2"/>
          <w:sz w:val="28"/>
          <w:szCs w:val="28"/>
        </w:rPr>
        <w:softHyphen/>
      </w:r>
      <w:r w:rsidRPr="0058016B">
        <w:rPr>
          <w:spacing w:val="4"/>
          <w:sz w:val="28"/>
          <w:szCs w:val="28"/>
        </w:rPr>
        <w:t>ющих осуществляет крайний защитник (варианты групповых дей</w:t>
      </w:r>
      <w:r w:rsidRPr="0058016B">
        <w:rPr>
          <w:spacing w:val="4"/>
          <w:sz w:val="28"/>
          <w:szCs w:val="28"/>
        </w:rPr>
        <w:softHyphen/>
      </w:r>
      <w:r w:rsidRPr="0058016B">
        <w:rPr>
          <w:spacing w:val="2"/>
          <w:sz w:val="28"/>
          <w:szCs w:val="28"/>
        </w:rPr>
        <w:t>ствий)</w:t>
      </w:r>
      <w:r w:rsidR="00F4178E" w:rsidRPr="0058016B">
        <w:rPr>
          <w:spacing w:val="2"/>
          <w:sz w:val="28"/>
          <w:szCs w:val="28"/>
        </w:rPr>
        <w:t>.</w:t>
      </w:r>
      <w:r w:rsidRPr="0058016B">
        <w:rPr>
          <w:spacing w:val="2"/>
          <w:sz w:val="28"/>
          <w:szCs w:val="28"/>
        </w:rPr>
        <w:t xml:space="preserve"> </w:t>
      </w:r>
      <w:r w:rsidR="00F4178E" w:rsidRPr="0058016B">
        <w:rPr>
          <w:spacing w:val="2"/>
          <w:sz w:val="28"/>
          <w:szCs w:val="28"/>
        </w:rPr>
        <w:t>С</w:t>
      </w:r>
      <w:r w:rsidRPr="0058016B">
        <w:rPr>
          <w:spacing w:val="2"/>
          <w:sz w:val="28"/>
          <w:szCs w:val="28"/>
        </w:rPr>
        <w:t>очетание (чередование) систем игры «углом вперед» и «уг</w:t>
      </w:r>
      <w:r w:rsidRPr="0058016B">
        <w:rPr>
          <w:spacing w:val="2"/>
          <w:sz w:val="28"/>
          <w:szCs w:val="28"/>
        </w:rPr>
        <w:softHyphen/>
        <w:t>лом назад».</w:t>
      </w:r>
    </w:p>
    <w:p w:rsidR="00063C11" w:rsidRPr="0058016B" w:rsidRDefault="00063C11" w:rsidP="00063C11">
      <w:pPr>
        <w:shd w:val="clear" w:color="auto" w:fill="FFFFFF"/>
        <w:spacing w:line="360" w:lineRule="auto"/>
        <w:ind w:right="24"/>
        <w:jc w:val="both"/>
        <w:rPr>
          <w:sz w:val="24"/>
          <w:szCs w:val="24"/>
        </w:rPr>
      </w:pPr>
    </w:p>
    <w:p w:rsidR="00BB7ADF" w:rsidRPr="0058016B" w:rsidRDefault="005C3423" w:rsidP="00F30846">
      <w:pPr>
        <w:shd w:val="clear" w:color="auto" w:fill="FFFFFF"/>
        <w:spacing w:before="137" w:line="360" w:lineRule="auto"/>
        <w:ind w:right="7"/>
        <w:rPr>
          <w:b/>
          <w:spacing w:val="2"/>
          <w:sz w:val="28"/>
          <w:szCs w:val="28"/>
        </w:rPr>
      </w:pPr>
      <w:r w:rsidRPr="0058016B">
        <w:rPr>
          <w:b/>
          <w:spacing w:val="2"/>
          <w:sz w:val="28"/>
          <w:szCs w:val="28"/>
        </w:rPr>
        <w:t xml:space="preserve">4.5. </w:t>
      </w:r>
      <w:r w:rsidR="00BB7ADF" w:rsidRPr="0058016B">
        <w:rPr>
          <w:b/>
          <w:spacing w:val="2"/>
          <w:sz w:val="28"/>
          <w:szCs w:val="28"/>
        </w:rPr>
        <w:t>Интегральная подготовка</w:t>
      </w:r>
      <w:r w:rsidRPr="0058016B">
        <w:rPr>
          <w:b/>
          <w:spacing w:val="2"/>
          <w:sz w:val="28"/>
          <w:szCs w:val="28"/>
        </w:rPr>
        <w:t>.</w:t>
      </w:r>
    </w:p>
    <w:p w:rsidR="00BB7ADF" w:rsidRPr="0058016B" w:rsidRDefault="00BB7ADF" w:rsidP="00BB7ADF">
      <w:pPr>
        <w:shd w:val="clear" w:color="auto" w:fill="FFFFFF"/>
        <w:spacing w:before="144" w:line="360" w:lineRule="auto"/>
        <w:ind w:right="1"/>
        <w:jc w:val="both"/>
        <w:rPr>
          <w:b/>
          <w:bCs/>
          <w:spacing w:val="2"/>
          <w:sz w:val="28"/>
          <w:szCs w:val="28"/>
        </w:rPr>
      </w:pPr>
      <w:r w:rsidRPr="0058016B">
        <w:rPr>
          <w:b/>
          <w:bCs/>
          <w:spacing w:val="2"/>
          <w:sz w:val="28"/>
          <w:szCs w:val="28"/>
        </w:rPr>
        <w:t>Этап начальной подготовки</w:t>
      </w:r>
      <w:r w:rsidR="005C3423" w:rsidRPr="0058016B">
        <w:rPr>
          <w:b/>
          <w:bCs/>
          <w:spacing w:val="2"/>
          <w:sz w:val="28"/>
          <w:szCs w:val="28"/>
        </w:rPr>
        <w:t>.</w:t>
      </w:r>
    </w:p>
    <w:p w:rsidR="00BB7ADF" w:rsidRPr="0058016B" w:rsidRDefault="00BB7ADF" w:rsidP="00CF5629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before="2" w:line="360" w:lineRule="auto"/>
        <w:ind w:left="2" w:firstLine="274"/>
        <w:jc w:val="both"/>
        <w:rPr>
          <w:spacing w:val="-23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Чередование упражнений для развития физических качеств в раз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личных сочетаниях.</w:t>
      </w:r>
    </w:p>
    <w:p w:rsidR="00BB7ADF" w:rsidRPr="0058016B" w:rsidRDefault="00BB7ADF" w:rsidP="00CF5629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2" w:firstLine="274"/>
        <w:jc w:val="both"/>
        <w:rPr>
          <w:spacing w:val="-15"/>
          <w:sz w:val="28"/>
          <w:szCs w:val="28"/>
        </w:rPr>
      </w:pPr>
      <w:r w:rsidRPr="0058016B">
        <w:rPr>
          <w:spacing w:val="-4"/>
          <w:sz w:val="28"/>
          <w:szCs w:val="28"/>
        </w:rPr>
        <w:t xml:space="preserve"> Чередование упражнений для развития скоростно-силовых качеств </w:t>
      </w:r>
      <w:r w:rsidRPr="0058016B">
        <w:rPr>
          <w:spacing w:val="-6"/>
          <w:sz w:val="28"/>
          <w:szCs w:val="28"/>
        </w:rPr>
        <w:t>с различными способами перемещений, приема и передачи, подачи, напа</w:t>
      </w:r>
      <w:r w:rsidRPr="0058016B">
        <w:rPr>
          <w:spacing w:val="-6"/>
          <w:sz w:val="28"/>
          <w:szCs w:val="28"/>
        </w:rPr>
        <w:softHyphen/>
      </w:r>
      <w:r w:rsidRPr="0058016B">
        <w:rPr>
          <w:spacing w:val="-7"/>
          <w:sz w:val="28"/>
          <w:szCs w:val="28"/>
        </w:rPr>
        <w:t>дающего удара и блокирования (имитации, подводящими упражнениями).</w:t>
      </w:r>
    </w:p>
    <w:p w:rsidR="00BB7ADF" w:rsidRPr="0058016B" w:rsidRDefault="00BB7ADF" w:rsidP="00CF5629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2" w:firstLine="274"/>
        <w:jc w:val="both"/>
        <w:rPr>
          <w:spacing w:val="-16"/>
          <w:sz w:val="28"/>
          <w:szCs w:val="28"/>
        </w:rPr>
      </w:pPr>
      <w:r w:rsidRPr="0058016B">
        <w:rPr>
          <w:spacing w:val="-4"/>
          <w:sz w:val="28"/>
          <w:szCs w:val="28"/>
        </w:rPr>
        <w:t xml:space="preserve"> Чередование изученных технических приемов и их способов в раз</w:t>
      </w:r>
      <w:r w:rsidRPr="0058016B">
        <w:rPr>
          <w:spacing w:val="-4"/>
          <w:sz w:val="28"/>
          <w:szCs w:val="28"/>
        </w:rPr>
        <w:softHyphen/>
        <w:t xml:space="preserve">личных сочетаниях, индивидуальных, групповых и командных действий </w:t>
      </w:r>
      <w:r w:rsidRPr="0058016B">
        <w:rPr>
          <w:spacing w:val="-2"/>
          <w:sz w:val="28"/>
          <w:szCs w:val="28"/>
        </w:rPr>
        <w:t>в нападении, защите, защите-нападении.</w:t>
      </w:r>
    </w:p>
    <w:p w:rsidR="00BB7ADF" w:rsidRPr="0058016B" w:rsidRDefault="00BB7ADF" w:rsidP="00CF5629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2" w:firstLine="274"/>
        <w:jc w:val="both"/>
        <w:rPr>
          <w:spacing w:val="-14"/>
          <w:sz w:val="28"/>
          <w:szCs w:val="28"/>
        </w:rPr>
      </w:pPr>
      <w:r w:rsidRPr="0058016B">
        <w:rPr>
          <w:spacing w:val="-1"/>
          <w:sz w:val="28"/>
          <w:szCs w:val="28"/>
        </w:rPr>
        <w:t xml:space="preserve"> Многократное выполнение технических приемов подряд, то же -</w:t>
      </w:r>
      <w:r w:rsidRPr="0058016B">
        <w:rPr>
          <w:spacing w:val="-2"/>
          <w:sz w:val="28"/>
          <w:szCs w:val="28"/>
        </w:rPr>
        <w:t>тактических действий.</w:t>
      </w:r>
    </w:p>
    <w:p w:rsidR="00BB7ADF" w:rsidRPr="0058016B" w:rsidRDefault="00BB7ADF" w:rsidP="00CF5629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2" w:firstLine="274"/>
        <w:jc w:val="both"/>
        <w:rPr>
          <w:spacing w:val="-16"/>
          <w:sz w:val="28"/>
          <w:szCs w:val="28"/>
        </w:rPr>
      </w:pPr>
      <w:r w:rsidRPr="0058016B">
        <w:rPr>
          <w:spacing w:val="-1"/>
          <w:sz w:val="28"/>
          <w:szCs w:val="28"/>
        </w:rPr>
        <w:t xml:space="preserve"> Подготовительные к волейболу игры: «Мяч в воздухе», «Мяч ка</w:t>
      </w:r>
      <w:r w:rsidRPr="0058016B">
        <w:rPr>
          <w:spacing w:val="-1"/>
          <w:sz w:val="28"/>
          <w:szCs w:val="28"/>
        </w:rPr>
        <w:softHyphen/>
        <w:t>питану», «Эстафета у стены», «Два мяча через сетку» (на основе игры «Пионербол»), игра в волейбол без подачи.</w:t>
      </w:r>
    </w:p>
    <w:p w:rsidR="00BB7ADF" w:rsidRPr="0058016B" w:rsidRDefault="00BB7ADF" w:rsidP="00CF5629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2" w:firstLine="274"/>
        <w:jc w:val="both"/>
        <w:rPr>
          <w:spacing w:val="-15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Учебные игры. Игры по правилам мини-волейбола, классического </w:t>
      </w:r>
      <w:r w:rsidRPr="0058016B">
        <w:rPr>
          <w:spacing w:val="-1"/>
          <w:sz w:val="28"/>
          <w:szCs w:val="28"/>
        </w:rPr>
        <w:t xml:space="preserve">волейбола. Задания в игры по технике и тактике на основе изученного </w:t>
      </w:r>
      <w:r w:rsidRPr="0058016B">
        <w:rPr>
          <w:sz w:val="28"/>
          <w:szCs w:val="28"/>
        </w:rPr>
        <w:t>материала.</w:t>
      </w:r>
    </w:p>
    <w:p w:rsidR="00BB7ADF" w:rsidRPr="0058016B" w:rsidRDefault="00BB7ADF" w:rsidP="005C3423">
      <w:pPr>
        <w:shd w:val="clear" w:color="auto" w:fill="FFFFFF"/>
        <w:spacing w:before="82" w:line="360" w:lineRule="auto"/>
        <w:ind w:right="749"/>
        <w:jc w:val="both"/>
        <w:rPr>
          <w:b/>
          <w:bCs/>
          <w:spacing w:val="4"/>
          <w:sz w:val="28"/>
          <w:szCs w:val="28"/>
        </w:rPr>
      </w:pPr>
      <w:r w:rsidRPr="0058016B">
        <w:rPr>
          <w:b/>
          <w:bCs/>
          <w:spacing w:val="4"/>
          <w:sz w:val="28"/>
          <w:szCs w:val="28"/>
        </w:rPr>
        <w:t>Учебно-тренировочный этап</w:t>
      </w:r>
      <w:r w:rsidR="005C3423" w:rsidRPr="0058016B">
        <w:rPr>
          <w:b/>
          <w:bCs/>
          <w:spacing w:val="4"/>
          <w:sz w:val="28"/>
          <w:szCs w:val="28"/>
        </w:rPr>
        <w:t>.</w:t>
      </w:r>
    </w:p>
    <w:p w:rsidR="00BB7ADF" w:rsidRPr="0058016B" w:rsidRDefault="00BB7ADF" w:rsidP="005C3423">
      <w:pPr>
        <w:shd w:val="clear" w:color="auto" w:fill="FFFFFF"/>
        <w:spacing w:before="82" w:line="360" w:lineRule="auto"/>
        <w:ind w:right="749"/>
        <w:rPr>
          <w:b/>
          <w:bCs/>
          <w:spacing w:val="-7"/>
          <w:sz w:val="28"/>
          <w:szCs w:val="28"/>
        </w:rPr>
      </w:pPr>
      <w:r w:rsidRPr="0058016B">
        <w:rPr>
          <w:b/>
          <w:bCs/>
          <w:spacing w:val="-7"/>
          <w:sz w:val="28"/>
          <w:szCs w:val="28"/>
        </w:rPr>
        <w:t xml:space="preserve">Первый и второй годы </w:t>
      </w:r>
      <w:r w:rsidR="00551440" w:rsidRPr="0058016B">
        <w:rPr>
          <w:b/>
          <w:bCs/>
          <w:spacing w:val="-7"/>
          <w:sz w:val="28"/>
          <w:szCs w:val="28"/>
        </w:rPr>
        <w:t>обучения</w:t>
      </w:r>
      <w:r w:rsidR="005C3423" w:rsidRPr="0058016B">
        <w:rPr>
          <w:b/>
          <w:bCs/>
          <w:spacing w:val="-7"/>
          <w:sz w:val="28"/>
          <w:szCs w:val="28"/>
        </w:rPr>
        <w:t>.</w:t>
      </w:r>
      <w:r w:rsidRPr="0058016B">
        <w:rPr>
          <w:b/>
          <w:bCs/>
          <w:spacing w:val="-7"/>
          <w:sz w:val="28"/>
          <w:szCs w:val="28"/>
        </w:rPr>
        <w:t xml:space="preserve"> </w:t>
      </w:r>
    </w:p>
    <w:p w:rsidR="00BB7ADF" w:rsidRPr="0058016B" w:rsidRDefault="00BB7ADF" w:rsidP="00CF5629">
      <w:pPr>
        <w:widowControl w:val="0"/>
        <w:numPr>
          <w:ilvl w:val="0"/>
          <w:numId w:val="9"/>
        </w:numPr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before="108" w:line="360" w:lineRule="auto"/>
        <w:ind w:left="14" w:firstLine="271"/>
        <w:jc w:val="both"/>
        <w:rPr>
          <w:spacing w:val="-25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Чередование подготовительных и подводящих упражнений к тех</w:t>
      </w:r>
      <w:r w:rsidRPr="0058016B">
        <w:rPr>
          <w:spacing w:val="-5"/>
          <w:sz w:val="28"/>
          <w:szCs w:val="28"/>
        </w:rPr>
        <w:t>ническим приемам.</w:t>
      </w:r>
    </w:p>
    <w:p w:rsidR="00BB7ADF" w:rsidRPr="0058016B" w:rsidRDefault="00BB7ADF" w:rsidP="00CF5629">
      <w:pPr>
        <w:widowControl w:val="0"/>
        <w:numPr>
          <w:ilvl w:val="0"/>
          <w:numId w:val="9"/>
        </w:numPr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ind w:left="14" w:firstLine="271"/>
        <w:jc w:val="both"/>
        <w:rPr>
          <w:spacing w:val="-15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Чередование подготовительных упражнений для развития специ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альных качеств и выполнения изученных технических приемов.</w:t>
      </w:r>
    </w:p>
    <w:p w:rsidR="00BB7ADF" w:rsidRPr="0058016B" w:rsidRDefault="00BB7ADF" w:rsidP="00CF5629">
      <w:pPr>
        <w:widowControl w:val="0"/>
        <w:numPr>
          <w:ilvl w:val="0"/>
          <w:numId w:val="9"/>
        </w:numPr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ind w:left="14" w:firstLine="271"/>
        <w:jc w:val="both"/>
        <w:rPr>
          <w:spacing w:val="-17"/>
          <w:sz w:val="28"/>
          <w:szCs w:val="28"/>
        </w:rPr>
      </w:pPr>
      <w:r w:rsidRPr="0058016B">
        <w:rPr>
          <w:spacing w:val="-4"/>
          <w:sz w:val="28"/>
          <w:szCs w:val="28"/>
        </w:rPr>
        <w:t xml:space="preserve"> Чередование изученных технических приемов в различных сочета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ниях: в нападении, в защите, в нападении и защите.</w:t>
      </w:r>
    </w:p>
    <w:p w:rsidR="00BB7ADF" w:rsidRPr="0058016B" w:rsidRDefault="00BB7ADF" w:rsidP="00CF5629">
      <w:pPr>
        <w:widowControl w:val="0"/>
        <w:numPr>
          <w:ilvl w:val="0"/>
          <w:numId w:val="9"/>
        </w:numPr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ind w:left="14" w:firstLine="271"/>
        <w:jc w:val="both"/>
        <w:rPr>
          <w:spacing w:val="-14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Чередование изученных тактических действий: индивидуальных, </w:t>
      </w:r>
      <w:r w:rsidRPr="0058016B">
        <w:rPr>
          <w:spacing w:val="-1"/>
          <w:sz w:val="28"/>
          <w:szCs w:val="28"/>
        </w:rPr>
        <w:t>групповых, командных - в нападении, защите, в нападении и защите.</w:t>
      </w:r>
    </w:p>
    <w:p w:rsidR="00BB7ADF" w:rsidRPr="0058016B" w:rsidRDefault="00BB7ADF" w:rsidP="00CF5629">
      <w:pPr>
        <w:widowControl w:val="0"/>
        <w:numPr>
          <w:ilvl w:val="0"/>
          <w:numId w:val="9"/>
        </w:numPr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ind w:left="14" w:firstLine="271"/>
        <w:jc w:val="both"/>
        <w:rPr>
          <w:spacing w:val="-16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Многократное выполнение изученных технических приемов - от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дельно и в сочетаниях.</w:t>
      </w:r>
    </w:p>
    <w:p w:rsidR="00BB7ADF" w:rsidRPr="0058016B" w:rsidRDefault="00BB7ADF" w:rsidP="00CF5629">
      <w:pPr>
        <w:widowControl w:val="0"/>
        <w:numPr>
          <w:ilvl w:val="0"/>
          <w:numId w:val="10"/>
        </w:numPr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ind w:left="286"/>
        <w:jc w:val="both"/>
        <w:rPr>
          <w:spacing w:val="-15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Многократное выполнение изученных тактических действий.</w:t>
      </w:r>
    </w:p>
    <w:p w:rsidR="00BB7ADF" w:rsidRPr="0058016B" w:rsidRDefault="00BB7ADF" w:rsidP="00CF5629">
      <w:pPr>
        <w:widowControl w:val="0"/>
        <w:numPr>
          <w:ilvl w:val="0"/>
          <w:numId w:val="9"/>
        </w:numPr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ind w:left="14" w:firstLine="271"/>
        <w:jc w:val="both"/>
        <w:rPr>
          <w:spacing w:val="-16"/>
          <w:sz w:val="28"/>
          <w:szCs w:val="28"/>
        </w:rPr>
      </w:pPr>
      <w:r w:rsidRPr="0058016B">
        <w:rPr>
          <w:spacing w:val="-5"/>
          <w:sz w:val="28"/>
          <w:szCs w:val="28"/>
        </w:rPr>
        <w:t xml:space="preserve"> Учебные игры с заданиями на обязательное применение изученных </w:t>
      </w:r>
      <w:r w:rsidRPr="0058016B">
        <w:rPr>
          <w:spacing w:val="-2"/>
          <w:sz w:val="28"/>
          <w:szCs w:val="28"/>
        </w:rPr>
        <w:t>технических приемов и тактических действий.</w:t>
      </w:r>
    </w:p>
    <w:p w:rsidR="00BB7ADF" w:rsidRPr="0058016B" w:rsidRDefault="00BB7ADF" w:rsidP="00CF5629">
      <w:pPr>
        <w:widowControl w:val="0"/>
        <w:numPr>
          <w:ilvl w:val="0"/>
          <w:numId w:val="9"/>
        </w:numPr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ind w:left="14" w:firstLine="271"/>
        <w:jc w:val="both"/>
        <w:rPr>
          <w:spacing w:val="-15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Контрольные и календарные игры с применением изученного тех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z w:val="28"/>
          <w:szCs w:val="28"/>
        </w:rPr>
        <w:t>нико-тактического арсенала в соревновательных условиях.</w:t>
      </w:r>
    </w:p>
    <w:p w:rsidR="00BB7ADF" w:rsidRPr="0058016B" w:rsidRDefault="00BB7ADF" w:rsidP="005C3423">
      <w:pPr>
        <w:shd w:val="clear" w:color="auto" w:fill="FFFFFF"/>
        <w:spacing w:line="360" w:lineRule="auto"/>
        <w:ind w:right="1579"/>
        <w:rPr>
          <w:bCs/>
          <w:spacing w:val="3"/>
          <w:sz w:val="28"/>
          <w:szCs w:val="28"/>
        </w:rPr>
      </w:pPr>
      <w:r w:rsidRPr="0058016B">
        <w:rPr>
          <w:b/>
          <w:bCs/>
          <w:spacing w:val="3"/>
          <w:sz w:val="28"/>
          <w:szCs w:val="28"/>
        </w:rPr>
        <w:t xml:space="preserve">Третий год </w:t>
      </w:r>
      <w:r w:rsidR="00551440" w:rsidRPr="0058016B">
        <w:rPr>
          <w:b/>
          <w:bCs/>
          <w:spacing w:val="3"/>
          <w:sz w:val="28"/>
          <w:szCs w:val="28"/>
        </w:rPr>
        <w:t>обучения</w:t>
      </w:r>
      <w:r w:rsidR="005C3423" w:rsidRPr="0058016B">
        <w:rPr>
          <w:bCs/>
          <w:spacing w:val="3"/>
          <w:sz w:val="28"/>
          <w:szCs w:val="28"/>
        </w:rPr>
        <w:t>.</w:t>
      </w:r>
    </w:p>
    <w:p w:rsidR="00BB7ADF" w:rsidRPr="0058016B" w:rsidRDefault="00BB7ADF" w:rsidP="00CF5629">
      <w:pPr>
        <w:widowControl w:val="0"/>
        <w:numPr>
          <w:ilvl w:val="0"/>
          <w:numId w:val="11"/>
        </w:numPr>
        <w:shd w:val="clear" w:color="auto" w:fill="FFFFFF"/>
        <w:tabs>
          <w:tab w:val="left" w:pos="454"/>
        </w:tabs>
        <w:suppressAutoHyphens w:val="0"/>
        <w:autoSpaceDE w:val="0"/>
        <w:autoSpaceDN w:val="0"/>
        <w:adjustRightInd w:val="0"/>
        <w:spacing w:before="101" w:line="360" w:lineRule="auto"/>
        <w:ind w:left="7" w:firstLine="274"/>
        <w:jc w:val="both"/>
        <w:rPr>
          <w:spacing w:val="-22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Упражнения для развития физических качеств в рамках структуры технических приемов.</w:t>
      </w:r>
    </w:p>
    <w:p w:rsidR="00BB7ADF" w:rsidRPr="0058016B" w:rsidRDefault="00BB7ADF" w:rsidP="00CF5629">
      <w:pPr>
        <w:widowControl w:val="0"/>
        <w:numPr>
          <w:ilvl w:val="0"/>
          <w:numId w:val="11"/>
        </w:numPr>
        <w:shd w:val="clear" w:color="auto" w:fill="FFFFFF"/>
        <w:tabs>
          <w:tab w:val="left" w:pos="454"/>
        </w:tabs>
        <w:suppressAutoHyphens w:val="0"/>
        <w:autoSpaceDE w:val="0"/>
        <w:autoSpaceDN w:val="0"/>
        <w:adjustRightInd w:val="0"/>
        <w:spacing w:line="360" w:lineRule="auto"/>
        <w:ind w:left="7" w:firstLine="274"/>
        <w:jc w:val="both"/>
        <w:rPr>
          <w:spacing w:val="-16"/>
          <w:sz w:val="28"/>
          <w:szCs w:val="28"/>
        </w:rPr>
      </w:pPr>
      <w:r w:rsidRPr="0058016B">
        <w:rPr>
          <w:spacing w:val="-4"/>
          <w:sz w:val="28"/>
          <w:szCs w:val="28"/>
        </w:rPr>
        <w:t xml:space="preserve"> Развитие специальных физических способностей посредством мно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z w:val="28"/>
          <w:szCs w:val="28"/>
        </w:rPr>
        <w:t xml:space="preserve">гократного выполнения технических приемов - на основе программы </w:t>
      </w:r>
      <w:r w:rsidRPr="0058016B">
        <w:rPr>
          <w:spacing w:val="-1"/>
          <w:sz w:val="28"/>
          <w:szCs w:val="28"/>
        </w:rPr>
        <w:t>для данного года обучения.</w:t>
      </w:r>
    </w:p>
    <w:p w:rsidR="00BB7ADF" w:rsidRPr="0058016B" w:rsidRDefault="00BB7ADF" w:rsidP="00CF5629">
      <w:pPr>
        <w:widowControl w:val="0"/>
        <w:numPr>
          <w:ilvl w:val="0"/>
          <w:numId w:val="11"/>
        </w:numPr>
        <w:shd w:val="clear" w:color="auto" w:fill="FFFFFF"/>
        <w:tabs>
          <w:tab w:val="left" w:pos="454"/>
        </w:tabs>
        <w:suppressAutoHyphens w:val="0"/>
        <w:autoSpaceDE w:val="0"/>
        <w:autoSpaceDN w:val="0"/>
        <w:adjustRightInd w:val="0"/>
        <w:spacing w:line="360" w:lineRule="auto"/>
        <w:ind w:left="7" w:firstLine="274"/>
        <w:jc w:val="both"/>
        <w:rPr>
          <w:spacing w:val="-16"/>
          <w:sz w:val="28"/>
          <w:szCs w:val="28"/>
        </w:rPr>
      </w:pPr>
      <w:r w:rsidRPr="0058016B">
        <w:rPr>
          <w:spacing w:val="-5"/>
          <w:sz w:val="28"/>
          <w:szCs w:val="28"/>
        </w:rPr>
        <w:t xml:space="preserve"> Упражнения для совершенствования навыков технических приемов </w:t>
      </w:r>
      <w:r w:rsidRPr="0058016B">
        <w:rPr>
          <w:spacing w:val="-3"/>
          <w:sz w:val="28"/>
          <w:szCs w:val="28"/>
        </w:rPr>
        <w:t>посредством многократного их выполнения (в объеме программы).</w:t>
      </w:r>
    </w:p>
    <w:p w:rsidR="00BB7ADF" w:rsidRPr="0058016B" w:rsidRDefault="00BB7ADF" w:rsidP="00CF5629">
      <w:pPr>
        <w:widowControl w:val="0"/>
        <w:numPr>
          <w:ilvl w:val="0"/>
          <w:numId w:val="11"/>
        </w:numPr>
        <w:shd w:val="clear" w:color="auto" w:fill="FFFFFF"/>
        <w:tabs>
          <w:tab w:val="left" w:pos="454"/>
        </w:tabs>
        <w:suppressAutoHyphens w:val="0"/>
        <w:autoSpaceDE w:val="0"/>
        <w:autoSpaceDN w:val="0"/>
        <w:adjustRightInd w:val="0"/>
        <w:spacing w:line="360" w:lineRule="auto"/>
        <w:ind w:left="7" w:firstLine="274"/>
        <w:jc w:val="both"/>
        <w:rPr>
          <w:spacing w:val="-12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Переключения в выполнении технических приемов нападения, за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 xml:space="preserve">щиты, нападения </w:t>
      </w:r>
      <w:r w:rsidRPr="0058016B">
        <w:rPr>
          <w:bCs/>
          <w:spacing w:val="-2"/>
          <w:sz w:val="28"/>
          <w:szCs w:val="28"/>
        </w:rPr>
        <w:t>и</w:t>
      </w:r>
      <w:r w:rsidRPr="0058016B">
        <w:rPr>
          <w:b/>
          <w:bCs/>
          <w:spacing w:val="-2"/>
          <w:sz w:val="28"/>
          <w:szCs w:val="28"/>
        </w:rPr>
        <w:t xml:space="preserve"> </w:t>
      </w:r>
      <w:r w:rsidRPr="0058016B">
        <w:rPr>
          <w:spacing w:val="-2"/>
          <w:sz w:val="28"/>
          <w:szCs w:val="28"/>
        </w:rPr>
        <w:t>защиты, подача - прием, нападающий удар - блоки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>рование, передача - прием. Поточное выполнение технических приемов.</w:t>
      </w:r>
    </w:p>
    <w:p w:rsidR="00BB7ADF" w:rsidRPr="0058016B" w:rsidRDefault="00BB7ADF" w:rsidP="00CF5629">
      <w:pPr>
        <w:widowControl w:val="0"/>
        <w:numPr>
          <w:ilvl w:val="0"/>
          <w:numId w:val="11"/>
        </w:numPr>
        <w:shd w:val="clear" w:color="auto" w:fill="FFFFFF"/>
        <w:tabs>
          <w:tab w:val="left" w:pos="454"/>
        </w:tabs>
        <w:suppressAutoHyphens w:val="0"/>
        <w:autoSpaceDE w:val="0"/>
        <w:autoSpaceDN w:val="0"/>
        <w:adjustRightInd w:val="0"/>
        <w:spacing w:line="360" w:lineRule="auto"/>
        <w:ind w:left="7" w:firstLine="274"/>
        <w:jc w:val="both"/>
        <w:rPr>
          <w:spacing w:val="-17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Переключения в выполнении тактических действий в нападении, </w:t>
      </w:r>
      <w:r w:rsidRPr="0058016B">
        <w:rPr>
          <w:spacing w:val="-3"/>
          <w:sz w:val="28"/>
          <w:szCs w:val="28"/>
        </w:rPr>
        <w:t xml:space="preserve">защите, защите и нападении - отдельно по индивидуальным, групповым </w:t>
      </w:r>
      <w:r w:rsidRPr="0058016B">
        <w:rPr>
          <w:spacing w:val="-5"/>
          <w:sz w:val="28"/>
          <w:szCs w:val="28"/>
        </w:rPr>
        <w:t>и командным.</w:t>
      </w:r>
    </w:p>
    <w:p w:rsidR="00BB7ADF" w:rsidRPr="0058016B" w:rsidRDefault="00BB7ADF" w:rsidP="00CF5629">
      <w:pPr>
        <w:widowControl w:val="0"/>
        <w:numPr>
          <w:ilvl w:val="0"/>
          <w:numId w:val="11"/>
        </w:numPr>
        <w:shd w:val="clear" w:color="auto" w:fill="FFFFFF"/>
        <w:tabs>
          <w:tab w:val="left" w:pos="454"/>
        </w:tabs>
        <w:suppressAutoHyphens w:val="0"/>
        <w:autoSpaceDE w:val="0"/>
        <w:autoSpaceDN w:val="0"/>
        <w:adjustRightInd w:val="0"/>
        <w:spacing w:line="360" w:lineRule="auto"/>
        <w:ind w:left="7" w:firstLine="274"/>
        <w:jc w:val="both"/>
        <w:rPr>
          <w:spacing w:val="-15"/>
          <w:sz w:val="28"/>
          <w:szCs w:val="28"/>
        </w:rPr>
      </w:pPr>
      <w:r w:rsidRPr="0058016B">
        <w:rPr>
          <w:spacing w:val="-5"/>
          <w:sz w:val="28"/>
          <w:szCs w:val="28"/>
        </w:rPr>
        <w:t xml:space="preserve"> Учебные игры. Система заданий, включающая основной программ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ный материал по технической и тактической подготовке.</w:t>
      </w:r>
    </w:p>
    <w:p w:rsidR="00BB7ADF" w:rsidRPr="0058016B" w:rsidRDefault="00BB7ADF" w:rsidP="00CF5629">
      <w:pPr>
        <w:widowControl w:val="0"/>
        <w:numPr>
          <w:ilvl w:val="0"/>
          <w:numId w:val="11"/>
        </w:numPr>
        <w:shd w:val="clear" w:color="auto" w:fill="FFFFFF"/>
        <w:tabs>
          <w:tab w:val="left" w:pos="454"/>
        </w:tabs>
        <w:suppressAutoHyphens w:val="0"/>
        <w:autoSpaceDE w:val="0"/>
        <w:autoSpaceDN w:val="0"/>
        <w:adjustRightInd w:val="0"/>
        <w:spacing w:line="360" w:lineRule="auto"/>
        <w:ind w:left="7" w:firstLine="274"/>
        <w:jc w:val="both"/>
        <w:rPr>
          <w:spacing w:val="-16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Контрольные игры. Проводятся с целью решения учебных задач, а </w:t>
      </w:r>
      <w:r w:rsidRPr="0058016B">
        <w:rPr>
          <w:spacing w:val="-1"/>
          <w:sz w:val="28"/>
          <w:szCs w:val="28"/>
        </w:rPr>
        <w:t>также для лучшей подготовки к соревнованиям.</w:t>
      </w:r>
    </w:p>
    <w:p w:rsidR="00BB7ADF" w:rsidRPr="0058016B" w:rsidRDefault="00B32F2E" w:rsidP="00CF5629">
      <w:pPr>
        <w:widowControl w:val="0"/>
        <w:numPr>
          <w:ilvl w:val="0"/>
          <w:numId w:val="11"/>
        </w:numPr>
        <w:shd w:val="clear" w:color="auto" w:fill="FFFFFF"/>
        <w:tabs>
          <w:tab w:val="left" w:pos="454"/>
        </w:tabs>
        <w:suppressAutoHyphens w:val="0"/>
        <w:autoSpaceDE w:val="0"/>
        <w:autoSpaceDN w:val="0"/>
        <w:adjustRightInd w:val="0"/>
        <w:spacing w:line="360" w:lineRule="auto"/>
        <w:ind w:left="7" w:firstLine="274"/>
        <w:jc w:val="both"/>
        <w:rPr>
          <w:spacing w:val="-17"/>
          <w:sz w:val="28"/>
          <w:szCs w:val="28"/>
        </w:rPr>
      </w:pPr>
      <w:r w:rsidRPr="0058016B">
        <w:rPr>
          <w:sz w:val="28"/>
          <w:szCs w:val="28"/>
        </w:rPr>
        <w:t xml:space="preserve"> </w:t>
      </w:r>
      <w:r w:rsidR="00BB7ADF" w:rsidRPr="0058016B">
        <w:rPr>
          <w:sz w:val="28"/>
          <w:szCs w:val="28"/>
        </w:rPr>
        <w:t>Календарные игры. Установки на игру, разбор игр - преемствен</w:t>
      </w:r>
      <w:r w:rsidR="00BB7ADF" w:rsidRPr="0058016B">
        <w:rPr>
          <w:sz w:val="28"/>
          <w:szCs w:val="28"/>
        </w:rPr>
        <w:softHyphen/>
      </w:r>
      <w:r w:rsidR="00BB7ADF" w:rsidRPr="0058016B">
        <w:rPr>
          <w:spacing w:val="-1"/>
          <w:sz w:val="28"/>
          <w:szCs w:val="28"/>
        </w:rPr>
        <w:t>ность в соревнованиях заданий в играх посредством установки.</w:t>
      </w:r>
    </w:p>
    <w:p w:rsidR="00BB7ADF" w:rsidRPr="0058016B" w:rsidRDefault="00BB7ADF" w:rsidP="005C3423">
      <w:pPr>
        <w:shd w:val="clear" w:color="auto" w:fill="FFFFFF"/>
        <w:spacing w:before="41" w:line="360" w:lineRule="auto"/>
        <w:ind w:right="1541"/>
        <w:rPr>
          <w:b/>
          <w:bCs/>
          <w:spacing w:val="3"/>
          <w:sz w:val="28"/>
          <w:szCs w:val="28"/>
        </w:rPr>
      </w:pPr>
      <w:r w:rsidRPr="0058016B">
        <w:rPr>
          <w:b/>
          <w:bCs/>
          <w:spacing w:val="3"/>
          <w:sz w:val="28"/>
          <w:szCs w:val="28"/>
        </w:rPr>
        <w:t xml:space="preserve">Четвертый год </w:t>
      </w:r>
      <w:r w:rsidR="00551440" w:rsidRPr="0058016B">
        <w:rPr>
          <w:b/>
          <w:bCs/>
          <w:spacing w:val="3"/>
          <w:sz w:val="28"/>
          <w:szCs w:val="28"/>
        </w:rPr>
        <w:t>обучения</w:t>
      </w:r>
      <w:r w:rsidR="005C3423" w:rsidRPr="0058016B">
        <w:rPr>
          <w:b/>
          <w:bCs/>
          <w:spacing w:val="3"/>
          <w:sz w:val="28"/>
          <w:szCs w:val="28"/>
        </w:rPr>
        <w:t>.</w:t>
      </w:r>
      <w:r w:rsidRPr="0058016B">
        <w:rPr>
          <w:b/>
          <w:bCs/>
          <w:spacing w:val="3"/>
          <w:sz w:val="28"/>
          <w:szCs w:val="28"/>
        </w:rPr>
        <w:t xml:space="preserve"> </w:t>
      </w:r>
    </w:p>
    <w:p w:rsidR="00BB7ADF" w:rsidRPr="0058016B" w:rsidRDefault="00BB7ADF" w:rsidP="0058016B">
      <w:pPr>
        <w:widowControl w:val="0"/>
        <w:shd w:val="clear" w:color="auto" w:fill="FFFFFF"/>
        <w:tabs>
          <w:tab w:val="left" w:pos="449"/>
        </w:tabs>
        <w:spacing w:before="115" w:line="360" w:lineRule="auto"/>
        <w:jc w:val="both"/>
        <w:rPr>
          <w:spacing w:val="-23"/>
          <w:sz w:val="28"/>
          <w:szCs w:val="28"/>
        </w:rPr>
      </w:pPr>
      <w:r w:rsidRPr="0058016B">
        <w:rPr>
          <w:spacing w:val="-5"/>
          <w:sz w:val="28"/>
          <w:szCs w:val="28"/>
        </w:rPr>
        <w:t xml:space="preserve">    1. Чередование подготовительных упражнений, подводящих и упраж</w:t>
      </w:r>
      <w:r w:rsidRPr="0058016B">
        <w:rPr>
          <w:spacing w:val="-5"/>
          <w:sz w:val="28"/>
          <w:szCs w:val="28"/>
        </w:rPr>
        <w:softHyphen/>
        <w:t>нений по технике.</w:t>
      </w:r>
    </w:p>
    <w:p w:rsidR="00BB7ADF" w:rsidRPr="0058016B" w:rsidRDefault="00BB7ADF" w:rsidP="0058016B">
      <w:pPr>
        <w:widowControl w:val="0"/>
        <w:shd w:val="clear" w:color="auto" w:fill="FFFFFF"/>
        <w:tabs>
          <w:tab w:val="left" w:pos="449"/>
        </w:tabs>
        <w:spacing w:line="360" w:lineRule="auto"/>
        <w:ind w:left="2"/>
        <w:jc w:val="both"/>
        <w:rPr>
          <w:spacing w:val="-14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   2.</w:t>
      </w:r>
      <w:r w:rsidR="00B32F2E" w:rsidRPr="0058016B">
        <w:rPr>
          <w:spacing w:val="-3"/>
          <w:sz w:val="28"/>
          <w:szCs w:val="28"/>
        </w:rPr>
        <w:t xml:space="preserve"> </w:t>
      </w:r>
      <w:r w:rsidRPr="0058016B">
        <w:rPr>
          <w:spacing w:val="-3"/>
          <w:sz w:val="28"/>
          <w:szCs w:val="28"/>
        </w:rPr>
        <w:t>Упражнения для развития физических качеств в рамках структуры технических приемов, сочетать с выполнением приема в целом.</w:t>
      </w:r>
    </w:p>
    <w:p w:rsidR="00BB7ADF" w:rsidRPr="0058016B" w:rsidRDefault="00B32F2E" w:rsidP="0058016B">
      <w:pPr>
        <w:widowControl w:val="0"/>
        <w:shd w:val="clear" w:color="auto" w:fill="FFFFFF"/>
        <w:tabs>
          <w:tab w:val="left" w:pos="44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9"/>
          <w:sz w:val="28"/>
          <w:szCs w:val="28"/>
        </w:rPr>
      </w:pPr>
      <w:r w:rsidRPr="0058016B">
        <w:rPr>
          <w:spacing w:val="-5"/>
          <w:sz w:val="28"/>
          <w:szCs w:val="28"/>
        </w:rPr>
        <w:t xml:space="preserve">   3. </w:t>
      </w:r>
      <w:r w:rsidR="00BB7ADF" w:rsidRPr="0058016B">
        <w:rPr>
          <w:spacing w:val="-5"/>
          <w:sz w:val="28"/>
          <w:szCs w:val="28"/>
        </w:rPr>
        <w:t>Развитие специальных физических способностей посредством мно</w:t>
      </w:r>
      <w:r w:rsidR="00BB7ADF" w:rsidRPr="0058016B">
        <w:rPr>
          <w:spacing w:val="-5"/>
          <w:sz w:val="28"/>
          <w:szCs w:val="28"/>
        </w:rPr>
        <w:softHyphen/>
      </w:r>
      <w:r w:rsidR="00BB7ADF" w:rsidRPr="0058016B">
        <w:rPr>
          <w:spacing w:val="-3"/>
          <w:sz w:val="28"/>
          <w:szCs w:val="28"/>
        </w:rPr>
        <w:t>гократного выполнения технических приемов (в объеме программы).</w:t>
      </w:r>
    </w:p>
    <w:p w:rsidR="00BB7ADF" w:rsidRPr="0058016B" w:rsidRDefault="00B32F2E" w:rsidP="0058016B">
      <w:pPr>
        <w:widowControl w:val="0"/>
        <w:numPr>
          <w:ilvl w:val="0"/>
          <w:numId w:val="12"/>
        </w:numPr>
        <w:shd w:val="clear" w:color="auto" w:fill="FFFFFF"/>
        <w:tabs>
          <w:tab w:val="left" w:pos="449"/>
        </w:tabs>
        <w:suppressAutoHyphens w:val="0"/>
        <w:autoSpaceDE w:val="0"/>
        <w:autoSpaceDN w:val="0"/>
        <w:adjustRightInd w:val="0"/>
        <w:spacing w:line="360" w:lineRule="auto"/>
        <w:ind w:left="2" w:firstLine="266"/>
        <w:jc w:val="both"/>
        <w:rPr>
          <w:spacing w:val="-14"/>
          <w:sz w:val="28"/>
          <w:szCs w:val="28"/>
        </w:rPr>
      </w:pPr>
      <w:r w:rsidRPr="0058016B">
        <w:rPr>
          <w:sz w:val="28"/>
          <w:szCs w:val="28"/>
        </w:rPr>
        <w:t xml:space="preserve"> </w:t>
      </w:r>
      <w:r w:rsidR="00BB7ADF" w:rsidRPr="0058016B">
        <w:rPr>
          <w:sz w:val="28"/>
          <w:szCs w:val="28"/>
        </w:rPr>
        <w:t xml:space="preserve">Совершенствование навыков технических приемов посредством </w:t>
      </w:r>
      <w:r w:rsidR="00BB7ADF" w:rsidRPr="0058016B">
        <w:rPr>
          <w:spacing w:val="-2"/>
          <w:sz w:val="28"/>
          <w:szCs w:val="28"/>
        </w:rPr>
        <w:t>многократного выполнения тактических действий.</w:t>
      </w:r>
    </w:p>
    <w:p w:rsidR="00BB7ADF" w:rsidRPr="0058016B" w:rsidRDefault="00B32F2E" w:rsidP="0058016B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line="360" w:lineRule="auto"/>
        <w:ind w:firstLine="283"/>
        <w:jc w:val="both"/>
        <w:rPr>
          <w:spacing w:val="-16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 </w:t>
      </w:r>
      <w:r w:rsidR="00BB7ADF" w:rsidRPr="0058016B">
        <w:rPr>
          <w:spacing w:val="-3"/>
          <w:sz w:val="28"/>
          <w:szCs w:val="28"/>
        </w:rPr>
        <w:t xml:space="preserve">Переключения в выполнении технических приемов и тактических </w:t>
      </w:r>
      <w:r w:rsidR="00BB7ADF" w:rsidRPr="0058016B">
        <w:rPr>
          <w:spacing w:val="-2"/>
          <w:sz w:val="28"/>
          <w:szCs w:val="28"/>
        </w:rPr>
        <w:t>действий нападения и защиты в различных сочетаниях.</w:t>
      </w:r>
    </w:p>
    <w:p w:rsidR="00BB7ADF" w:rsidRPr="0058016B" w:rsidRDefault="00B32F2E" w:rsidP="0058016B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line="360" w:lineRule="auto"/>
        <w:ind w:firstLine="283"/>
        <w:jc w:val="both"/>
        <w:rPr>
          <w:spacing w:val="-12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</w:t>
      </w:r>
      <w:r w:rsidR="00BB7ADF" w:rsidRPr="0058016B">
        <w:rPr>
          <w:spacing w:val="-2"/>
          <w:sz w:val="28"/>
          <w:szCs w:val="28"/>
        </w:rPr>
        <w:t>Учебные игры: задания, включающие основной программный ма</w:t>
      </w:r>
      <w:r w:rsidR="00BB7ADF" w:rsidRPr="0058016B">
        <w:rPr>
          <w:spacing w:val="-2"/>
          <w:sz w:val="28"/>
          <w:szCs w:val="28"/>
        </w:rPr>
        <w:softHyphen/>
      </w:r>
      <w:r w:rsidR="00BB7ADF" w:rsidRPr="0058016B">
        <w:rPr>
          <w:spacing w:val="-3"/>
          <w:sz w:val="28"/>
          <w:szCs w:val="28"/>
        </w:rPr>
        <w:t>териал по технической и тактической подготовке</w:t>
      </w:r>
      <w:r w:rsidRPr="0058016B">
        <w:rPr>
          <w:spacing w:val="-3"/>
          <w:sz w:val="28"/>
          <w:szCs w:val="28"/>
        </w:rPr>
        <w:t>,</w:t>
      </w:r>
      <w:r w:rsidR="00BB7ADF" w:rsidRPr="0058016B">
        <w:rPr>
          <w:spacing w:val="-3"/>
          <w:sz w:val="28"/>
          <w:szCs w:val="28"/>
        </w:rPr>
        <w:t xml:space="preserve"> игры уменьшенными </w:t>
      </w:r>
      <w:r w:rsidR="00BB7ADF" w:rsidRPr="0058016B">
        <w:rPr>
          <w:spacing w:val="-2"/>
          <w:sz w:val="28"/>
          <w:szCs w:val="28"/>
        </w:rPr>
        <w:t>составами (4x4,3x3,2x2,4x3 и т.п.)</w:t>
      </w:r>
      <w:r w:rsidRPr="0058016B">
        <w:rPr>
          <w:spacing w:val="-2"/>
          <w:sz w:val="28"/>
          <w:szCs w:val="28"/>
        </w:rPr>
        <w:t xml:space="preserve">. </w:t>
      </w:r>
      <w:r w:rsidR="00BB7ADF" w:rsidRPr="0058016B">
        <w:rPr>
          <w:spacing w:val="-2"/>
          <w:sz w:val="28"/>
          <w:szCs w:val="28"/>
        </w:rPr>
        <w:t xml:space="preserve"> </w:t>
      </w:r>
      <w:r w:rsidRPr="0058016B">
        <w:rPr>
          <w:spacing w:val="-2"/>
          <w:sz w:val="28"/>
          <w:szCs w:val="28"/>
        </w:rPr>
        <w:t>И</w:t>
      </w:r>
      <w:r w:rsidR="00BB7ADF" w:rsidRPr="0058016B">
        <w:rPr>
          <w:spacing w:val="-2"/>
          <w:sz w:val="28"/>
          <w:szCs w:val="28"/>
        </w:rPr>
        <w:t>гры полным составом с командами параллельных групп (или старшей).</w:t>
      </w:r>
    </w:p>
    <w:p w:rsidR="00BB7ADF" w:rsidRPr="0058016B" w:rsidRDefault="00B32F2E" w:rsidP="0058016B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line="360" w:lineRule="auto"/>
        <w:ind w:firstLine="283"/>
        <w:jc w:val="both"/>
        <w:rPr>
          <w:spacing w:val="-13"/>
          <w:sz w:val="28"/>
          <w:szCs w:val="28"/>
        </w:rPr>
      </w:pPr>
      <w:r w:rsidRPr="0058016B">
        <w:rPr>
          <w:spacing w:val="-1"/>
          <w:sz w:val="28"/>
          <w:szCs w:val="28"/>
        </w:rPr>
        <w:t xml:space="preserve"> </w:t>
      </w:r>
      <w:r w:rsidR="00BB7ADF" w:rsidRPr="0058016B">
        <w:rPr>
          <w:spacing w:val="-1"/>
          <w:sz w:val="28"/>
          <w:szCs w:val="28"/>
        </w:rPr>
        <w:t>Контрольные игры проводятся для более полного решения учеб</w:t>
      </w:r>
      <w:r w:rsidR="00BB7ADF" w:rsidRPr="0058016B">
        <w:rPr>
          <w:spacing w:val="-1"/>
          <w:sz w:val="28"/>
          <w:szCs w:val="28"/>
        </w:rPr>
        <w:softHyphen/>
        <w:t>ных задач и подготовки к соревнованиям.</w:t>
      </w:r>
    </w:p>
    <w:p w:rsidR="00BB7ADF" w:rsidRPr="0058016B" w:rsidRDefault="00B32F2E" w:rsidP="0058016B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before="7" w:line="360" w:lineRule="auto"/>
        <w:ind w:firstLine="283"/>
        <w:jc w:val="both"/>
        <w:rPr>
          <w:spacing w:val="-13"/>
          <w:sz w:val="28"/>
          <w:szCs w:val="28"/>
        </w:rPr>
      </w:pPr>
      <w:r w:rsidRPr="0058016B">
        <w:rPr>
          <w:spacing w:val="1"/>
          <w:sz w:val="28"/>
          <w:szCs w:val="28"/>
        </w:rPr>
        <w:t xml:space="preserve"> </w:t>
      </w:r>
      <w:r w:rsidR="00BB7ADF" w:rsidRPr="0058016B">
        <w:rPr>
          <w:spacing w:val="1"/>
          <w:sz w:val="28"/>
          <w:szCs w:val="28"/>
        </w:rPr>
        <w:t>Календарные игры содействуют решению задач соревнователь</w:t>
      </w:r>
      <w:r w:rsidR="00BB7ADF" w:rsidRPr="0058016B">
        <w:rPr>
          <w:spacing w:val="1"/>
          <w:sz w:val="28"/>
          <w:szCs w:val="28"/>
        </w:rPr>
        <w:softHyphen/>
      </w:r>
      <w:r w:rsidR="00BB7ADF" w:rsidRPr="0058016B">
        <w:rPr>
          <w:spacing w:val="-4"/>
          <w:sz w:val="28"/>
          <w:szCs w:val="28"/>
        </w:rPr>
        <w:t>ной подготовки, умению применить освоенный технико-тактический ар</w:t>
      </w:r>
      <w:r w:rsidR="00BB7ADF" w:rsidRPr="0058016B">
        <w:rPr>
          <w:spacing w:val="-4"/>
          <w:sz w:val="28"/>
          <w:szCs w:val="28"/>
        </w:rPr>
        <w:softHyphen/>
      </w:r>
      <w:r w:rsidR="00BB7ADF" w:rsidRPr="0058016B">
        <w:rPr>
          <w:spacing w:val="-1"/>
          <w:sz w:val="28"/>
          <w:szCs w:val="28"/>
        </w:rPr>
        <w:t>сенал в условиях соревнований.</w:t>
      </w:r>
    </w:p>
    <w:p w:rsidR="00BB7ADF" w:rsidRPr="0058016B" w:rsidRDefault="00BB7ADF" w:rsidP="005C3423">
      <w:pPr>
        <w:shd w:val="clear" w:color="auto" w:fill="FFFFFF"/>
        <w:spacing w:before="48" w:line="360" w:lineRule="auto"/>
        <w:ind w:right="1565"/>
        <w:rPr>
          <w:b/>
          <w:bCs/>
          <w:spacing w:val="3"/>
          <w:sz w:val="28"/>
          <w:szCs w:val="28"/>
        </w:rPr>
      </w:pPr>
      <w:r w:rsidRPr="0058016B">
        <w:rPr>
          <w:b/>
          <w:bCs/>
          <w:spacing w:val="3"/>
          <w:sz w:val="28"/>
          <w:szCs w:val="28"/>
        </w:rPr>
        <w:t xml:space="preserve">Пятый год </w:t>
      </w:r>
      <w:r w:rsidR="00551440" w:rsidRPr="0058016B">
        <w:rPr>
          <w:b/>
          <w:bCs/>
          <w:spacing w:val="3"/>
          <w:sz w:val="28"/>
          <w:szCs w:val="28"/>
        </w:rPr>
        <w:t>обучения</w:t>
      </w:r>
      <w:r w:rsidR="005C3423" w:rsidRPr="0058016B">
        <w:rPr>
          <w:b/>
          <w:bCs/>
          <w:spacing w:val="3"/>
          <w:sz w:val="28"/>
          <w:szCs w:val="28"/>
        </w:rPr>
        <w:t>.</w:t>
      </w:r>
      <w:r w:rsidRPr="0058016B">
        <w:rPr>
          <w:b/>
          <w:bCs/>
          <w:spacing w:val="3"/>
          <w:sz w:val="28"/>
          <w:szCs w:val="28"/>
        </w:rPr>
        <w:t xml:space="preserve"> </w:t>
      </w:r>
    </w:p>
    <w:p w:rsidR="00BB7ADF" w:rsidRPr="0058016B" w:rsidRDefault="00B32F2E" w:rsidP="00CF5629">
      <w:pPr>
        <w:widowControl w:val="0"/>
        <w:numPr>
          <w:ilvl w:val="0"/>
          <w:numId w:val="13"/>
        </w:numPr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before="108" w:line="360" w:lineRule="auto"/>
        <w:ind w:left="7" w:firstLine="274"/>
        <w:jc w:val="both"/>
        <w:rPr>
          <w:spacing w:val="-22"/>
          <w:sz w:val="28"/>
          <w:szCs w:val="28"/>
        </w:rPr>
      </w:pPr>
      <w:r w:rsidRPr="0058016B">
        <w:rPr>
          <w:sz w:val="28"/>
          <w:szCs w:val="28"/>
        </w:rPr>
        <w:t xml:space="preserve"> </w:t>
      </w:r>
      <w:r w:rsidR="00BB7ADF" w:rsidRPr="0058016B">
        <w:rPr>
          <w:sz w:val="28"/>
          <w:szCs w:val="28"/>
        </w:rPr>
        <w:t xml:space="preserve">Развитие специальных качеств в рамках структуры технических </w:t>
      </w:r>
      <w:r w:rsidR="00BB7ADF" w:rsidRPr="0058016B">
        <w:rPr>
          <w:spacing w:val="-5"/>
          <w:sz w:val="28"/>
          <w:szCs w:val="28"/>
        </w:rPr>
        <w:t xml:space="preserve">приемов и посредством многократного выполнения технических приемов </w:t>
      </w:r>
      <w:r w:rsidR="00BB7ADF" w:rsidRPr="0058016B">
        <w:rPr>
          <w:spacing w:val="-3"/>
          <w:sz w:val="28"/>
          <w:szCs w:val="28"/>
        </w:rPr>
        <w:t>в упражнениях повышенной интенсивности.</w:t>
      </w:r>
    </w:p>
    <w:p w:rsidR="00BB7ADF" w:rsidRPr="0058016B" w:rsidRDefault="00B32F2E" w:rsidP="00CF5629">
      <w:pPr>
        <w:widowControl w:val="0"/>
        <w:numPr>
          <w:ilvl w:val="0"/>
          <w:numId w:val="13"/>
        </w:numPr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ind w:left="7" w:firstLine="274"/>
        <w:jc w:val="both"/>
        <w:rPr>
          <w:spacing w:val="-15"/>
          <w:sz w:val="28"/>
          <w:szCs w:val="28"/>
        </w:rPr>
      </w:pPr>
      <w:r w:rsidRPr="0058016B">
        <w:rPr>
          <w:spacing w:val="-4"/>
          <w:sz w:val="28"/>
          <w:szCs w:val="28"/>
        </w:rPr>
        <w:t xml:space="preserve"> </w:t>
      </w:r>
      <w:r w:rsidR="00BB7ADF" w:rsidRPr="0058016B">
        <w:rPr>
          <w:spacing w:val="-4"/>
          <w:sz w:val="28"/>
          <w:szCs w:val="28"/>
        </w:rPr>
        <w:t xml:space="preserve">Упражнения на переключения в выполнении технических приемов </w:t>
      </w:r>
      <w:r w:rsidR="00BB7ADF" w:rsidRPr="0058016B">
        <w:rPr>
          <w:spacing w:val="-1"/>
          <w:sz w:val="28"/>
          <w:szCs w:val="28"/>
        </w:rPr>
        <w:t xml:space="preserve">нападения и защиты повышенной интенсивности и дозировки с целью </w:t>
      </w:r>
      <w:r w:rsidR="00BB7ADF" w:rsidRPr="0058016B">
        <w:rPr>
          <w:spacing w:val="-4"/>
          <w:sz w:val="28"/>
          <w:szCs w:val="28"/>
        </w:rPr>
        <w:t>совершенствования навыков технических приемов и развития специаль</w:t>
      </w:r>
      <w:r w:rsidR="00BB7ADF" w:rsidRPr="0058016B">
        <w:rPr>
          <w:spacing w:val="-4"/>
          <w:sz w:val="28"/>
          <w:szCs w:val="28"/>
        </w:rPr>
        <w:softHyphen/>
      </w:r>
      <w:r w:rsidR="00BB7ADF" w:rsidRPr="0058016B">
        <w:rPr>
          <w:spacing w:val="-2"/>
          <w:sz w:val="28"/>
          <w:szCs w:val="28"/>
        </w:rPr>
        <w:t>ных качеств.</w:t>
      </w:r>
    </w:p>
    <w:p w:rsidR="00BB7ADF" w:rsidRPr="0058016B" w:rsidRDefault="00B32F2E" w:rsidP="00CF5629">
      <w:pPr>
        <w:widowControl w:val="0"/>
        <w:numPr>
          <w:ilvl w:val="0"/>
          <w:numId w:val="13"/>
        </w:numPr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ind w:left="7" w:firstLine="274"/>
        <w:jc w:val="both"/>
        <w:rPr>
          <w:spacing w:val="-19"/>
          <w:sz w:val="28"/>
          <w:szCs w:val="28"/>
        </w:rPr>
      </w:pPr>
      <w:r w:rsidRPr="0058016B">
        <w:rPr>
          <w:spacing w:val="-4"/>
          <w:sz w:val="28"/>
          <w:szCs w:val="28"/>
        </w:rPr>
        <w:t xml:space="preserve"> </w:t>
      </w:r>
      <w:r w:rsidR="00BB7ADF" w:rsidRPr="0058016B">
        <w:rPr>
          <w:spacing w:val="-4"/>
          <w:sz w:val="28"/>
          <w:szCs w:val="28"/>
        </w:rPr>
        <w:t xml:space="preserve">Упражнения на переключения в выполнении тактических действий </w:t>
      </w:r>
      <w:r w:rsidR="00BB7ADF" w:rsidRPr="0058016B">
        <w:rPr>
          <w:spacing w:val="-3"/>
          <w:sz w:val="28"/>
          <w:szCs w:val="28"/>
        </w:rPr>
        <w:t xml:space="preserve">в нападении и защите повышенной интенсивности и дозировки с целью </w:t>
      </w:r>
      <w:r w:rsidR="00BB7ADF" w:rsidRPr="0058016B">
        <w:rPr>
          <w:sz w:val="28"/>
          <w:szCs w:val="28"/>
        </w:rPr>
        <w:t>совершенствования навыков тактических действий, технических при</w:t>
      </w:r>
      <w:r w:rsidR="00BB7ADF" w:rsidRPr="0058016B">
        <w:rPr>
          <w:sz w:val="28"/>
          <w:szCs w:val="28"/>
        </w:rPr>
        <w:softHyphen/>
      </w:r>
      <w:r w:rsidR="00BB7ADF" w:rsidRPr="0058016B">
        <w:rPr>
          <w:spacing w:val="-2"/>
          <w:sz w:val="28"/>
          <w:szCs w:val="28"/>
        </w:rPr>
        <w:t>емов и развития специальных качеств.</w:t>
      </w:r>
    </w:p>
    <w:p w:rsidR="00BB7ADF" w:rsidRPr="0058016B" w:rsidRDefault="00B32F2E" w:rsidP="00CF5629">
      <w:pPr>
        <w:widowControl w:val="0"/>
        <w:numPr>
          <w:ilvl w:val="0"/>
          <w:numId w:val="13"/>
        </w:numPr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ind w:left="7" w:firstLine="274"/>
        <w:jc w:val="both"/>
        <w:rPr>
          <w:spacing w:val="-15"/>
          <w:sz w:val="28"/>
          <w:szCs w:val="28"/>
        </w:rPr>
      </w:pPr>
      <w:r w:rsidRPr="0058016B">
        <w:rPr>
          <w:spacing w:val="-5"/>
          <w:sz w:val="28"/>
          <w:szCs w:val="28"/>
        </w:rPr>
        <w:t xml:space="preserve"> </w:t>
      </w:r>
      <w:r w:rsidR="00BB7ADF" w:rsidRPr="0058016B">
        <w:rPr>
          <w:spacing w:val="-5"/>
          <w:sz w:val="28"/>
          <w:szCs w:val="28"/>
        </w:rPr>
        <w:t>Учебные игры: система заданий в игре, включающая основной про</w:t>
      </w:r>
      <w:r w:rsidR="00BB7ADF" w:rsidRPr="0058016B">
        <w:rPr>
          <w:spacing w:val="-5"/>
          <w:sz w:val="28"/>
          <w:szCs w:val="28"/>
        </w:rPr>
        <w:softHyphen/>
      </w:r>
      <w:r w:rsidR="00BB7ADF" w:rsidRPr="0058016B">
        <w:rPr>
          <w:spacing w:val="-3"/>
          <w:sz w:val="28"/>
          <w:szCs w:val="28"/>
        </w:rPr>
        <w:t>граммный материал по технической и тактической подготовке. Задания дифференцируются также с учетом игровых функций учащихся.</w:t>
      </w:r>
    </w:p>
    <w:p w:rsidR="00BB7ADF" w:rsidRPr="0058016B" w:rsidRDefault="00B32F2E" w:rsidP="00CF5629">
      <w:pPr>
        <w:widowControl w:val="0"/>
        <w:numPr>
          <w:ilvl w:val="0"/>
          <w:numId w:val="13"/>
        </w:numPr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ind w:left="7" w:firstLine="274"/>
        <w:jc w:val="both"/>
        <w:rPr>
          <w:spacing w:val="-17"/>
          <w:sz w:val="28"/>
          <w:szCs w:val="28"/>
        </w:rPr>
      </w:pPr>
      <w:r w:rsidRPr="0058016B">
        <w:rPr>
          <w:spacing w:val="-4"/>
          <w:sz w:val="28"/>
          <w:szCs w:val="28"/>
        </w:rPr>
        <w:t xml:space="preserve"> </w:t>
      </w:r>
      <w:r w:rsidR="00BB7ADF" w:rsidRPr="0058016B">
        <w:rPr>
          <w:spacing w:val="-4"/>
          <w:sz w:val="28"/>
          <w:szCs w:val="28"/>
        </w:rPr>
        <w:t>Контрольные игры: применяются в учебных целях, как более высо</w:t>
      </w:r>
      <w:r w:rsidR="00BB7ADF" w:rsidRPr="0058016B">
        <w:rPr>
          <w:spacing w:val="-4"/>
          <w:sz w:val="28"/>
          <w:szCs w:val="28"/>
        </w:rPr>
        <w:softHyphen/>
      </w:r>
      <w:r w:rsidR="00BB7ADF" w:rsidRPr="0058016B">
        <w:rPr>
          <w:spacing w:val="-5"/>
          <w:sz w:val="28"/>
          <w:szCs w:val="28"/>
        </w:rPr>
        <w:t xml:space="preserve">кая ступень учебных игр с заданиями, проводятся регулярно, кроме того, </w:t>
      </w:r>
      <w:r w:rsidR="00BB7ADF" w:rsidRPr="0058016B">
        <w:rPr>
          <w:spacing w:val="-2"/>
          <w:sz w:val="28"/>
          <w:szCs w:val="28"/>
        </w:rPr>
        <w:t>контрольные игры незаменимы при подготовке к соревнованиям.</w:t>
      </w:r>
    </w:p>
    <w:p w:rsidR="00BB7ADF" w:rsidRPr="0058016B" w:rsidRDefault="00B32F2E" w:rsidP="00CF5629">
      <w:pPr>
        <w:widowControl w:val="0"/>
        <w:numPr>
          <w:ilvl w:val="0"/>
          <w:numId w:val="13"/>
        </w:numPr>
        <w:shd w:val="clear" w:color="auto" w:fill="FFFFFF"/>
        <w:tabs>
          <w:tab w:val="left" w:pos="458"/>
        </w:tabs>
        <w:suppressAutoHyphens w:val="0"/>
        <w:autoSpaceDE w:val="0"/>
        <w:autoSpaceDN w:val="0"/>
        <w:adjustRightInd w:val="0"/>
        <w:spacing w:line="360" w:lineRule="auto"/>
        <w:ind w:left="7" w:firstLine="274"/>
        <w:jc w:val="both"/>
        <w:rPr>
          <w:spacing w:val="-15"/>
          <w:sz w:val="28"/>
          <w:szCs w:val="28"/>
        </w:rPr>
      </w:pPr>
      <w:r w:rsidRPr="0058016B">
        <w:rPr>
          <w:sz w:val="28"/>
          <w:szCs w:val="28"/>
        </w:rPr>
        <w:t xml:space="preserve"> </w:t>
      </w:r>
      <w:r w:rsidR="00BB7ADF" w:rsidRPr="0058016B">
        <w:rPr>
          <w:sz w:val="28"/>
          <w:szCs w:val="28"/>
        </w:rPr>
        <w:t xml:space="preserve">Календарные игры. Установки на игру, разбор игр. Отражение в </w:t>
      </w:r>
      <w:r w:rsidR="00BB7ADF" w:rsidRPr="0058016B">
        <w:rPr>
          <w:spacing w:val="-1"/>
          <w:sz w:val="28"/>
          <w:szCs w:val="28"/>
        </w:rPr>
        <w:t>заданиях, в учебных играх результатов анализа проведения игр.</w:t>
      </w:r>
    </w:p>
    <w:p w:rsidR="00BB7ADF" w:rsidRPr="0058016B" w:rsidRDefault="00BB7ADF" w:rsidP="00BB7ADF">
      <w:pPr>
        <w:tabs>
          <w:tab w:val="left" w:pos="1460"/>
        </w:tabs>
        <w:rPr>
          <w:sz w:val="24"/>
          <w:szCs w:val="24"/>
        </w:rPr>
      </w:pPr>
    </w:p>
    <w:p w:rsidR="00BB7ADF" w:rsidRPr="0058016B" w:rsidRDefault="00BB7ADF" w:rsidP="00F30846">
      <w:pPr>
        <w:tabs>
          <w:tab w:val="left" w:pos="709"/>
        </w:tabs>
        <w:rPr>
          <w:sz w:val="24"/>
          <w:szCs w:val="24"/>
        </w:rPr>
      </w:pPr>
    </w:p>
    <w:p w:rsidR="00066C71" w:rsidRPr="0058016B" w:rsidRDefault="00F30846" w:rsidP="00F30846">
      <w:pPr>
        <w:shd w:val="clear" w:color="auto" w:fill="FFFFFF"/>
        <w:tabs>
          <w:tab w:val="left" w:pos="709"/>
        </w:tabs>
        <w:spacing w:line="360" w:lineRule="auto"/>
        <w:ind w:left="142" w:right="461"/>
        <w:rPr>
          <w:b/>
          <w:spacing w:val="2"/>
          <w:sz w:val="28"/>
          <w:szCs w:val="28"/>
        </w:rPr>
      </w:pPr>
      <w:r w:rsidRPr="0058016B">
        <w:rPr>
          <w:b/>
          <w:spacing w:val="2"/>
          <w:sz w:val="28"/>
          <w:szCs w:val="28"/>
        </w:rPr>
        <w:t xml:space="preserve">4.6 </w:t>
      </w:r>
      <w:r w:rsidR="00066C71" w:rsidRPr="0058016B">
        <w:rPr>
          <w:b/>
          <w:spacing w:val="2"/>
          <w:sz w:val="28"/>
          <w:szCs w:val="28"/>
        </w:rPr>
        <w:t>Инструкторская и судейская практика</w:t>
      </w:r>
    </w:p>
    <w:p w:rsidR="00066C71" w:rsidRPr="0058016B" w:rsidRDefault="00066C71" w:rsidP="00066C71">
      <w:pPr>
        <w:shd w:val="clear" w:color="auto" w:fill="FFFFFF"/>
        <w:spacing w:before="192" w:line="360" w:lineRule="auto"/>
        <w:ind w:right="34" w:firstLine="271"/>
        <w:jc w:val="both"/>
        <w:rPr>
          <w:sz w:val="28"/>
          <w:szCs w:val="28"/>
        </w:rPr>
      </w:pPr>
      <w:r w:rsidRPr="0058016B">
        <w:rPr>
          <w:spacing w:val="-5"/>
          <w:sz w:val="28"/>
          <w:szCs w:val="28"/>
        </w:rPr>
        <w:t xml:space="preserve">Работа по освоению инструкторских и судейских навыков проводится </w:t>
      </w:r>
      <w:r w:rsidRPr="0058016B">
        <w:rPr>
          <w:spacing w:val="-4"/>
          <w:sz w:val="28"/>
          <w:szCs w:val="28"/>
        </w:rPr>
        <w:t xml:space="preserve">на учебно-тренировочном этапе в каждом году подготовки. Такая работа </w:t>
      </w:r>
      <w:r w:rsidRPr="0058016B">
        <w:rPr>
          <w:spacing w:val="-3"/>
          <w:sz w:val="28"/>
          <w:szCs w:val="28"/>
        </w:rPr>
        <w:t>проводится в форме бесед, семинаров, практических занятий, самостоя</w:t>
      </w:r>
      <w:r w:rsidRPr="0058016B">
        <w:rPr>
          <w:spacing w:val="-3"/>
          <w:sz w:val="28"/>
          <w:szCs w:val="28"/>
        </w:rPr>
        <w:softHyphen/>
        <w:t>тельной работы учащихся. Учащиеся готовятся к роли инструктора, по</w:t>
      </w:r>
      <w:r w:rsidRPr="0058016B">
        <w:rPr>
          <w:spacing w:val="-3"/>
          <w:sz w:val="28"/>
          <w:szCs w:val="28"/>
        </w:rPr>
        <w:softHyphen/>
      </w:r>
      <w:r w:rsidRPr="0058016B">
        <w:rPr>
          <w:spacing w:val="-7"/>
          <w:sz w:val="28"/>
          <w:szCs w:val="28"/>
        </w:rPr>
        <w:t>мощника тренера для участия в организации и проведении занятий, массо</w:t>
      </w:r>
      <w:r w:rsidRPr="0058016B">
        <w:rPr>
          <w:spacing w:val="-7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 xml:space="preserve">вых соревнований в качестве судей. </w:t>
      </w:r>
    </w:p>
    <w:p w:rsidR="00066C71" w:rsidRPr="0058016B" w:rsidRDefault="00066C71" w:rsidP="00066C71">
      <w:pPr>
        <w:shd w:val="clear" w:color="auto" w:fill="FFFFFF"/>
        <w:spacing w:line="360" w:lineRule="auto"/>
        <w:ind w:left="271"/>
        <w:jc w:val="both"/>
        <w:rPr>
          <w:b/>
          <w:sz w:val="28"/>
          <w:szCs w:val="28"/>
        </w:rPr>
      </w:pPr>
      <w:r w:rsidRPr="0058016B">
        <w:rPr>
          <w:b/>
          <w:iCs/>
          <w:spacing w:val="-5"/>
          <w:sz w:val="28"/>
          <w:szCs w:val="28"/>
        </w:rPr>
        <w:t>Первый год</w:t>
      </w:r>
      <w:r w:rsidR="00551440" w:rsidRPr="0058016B">
        <w:rPr>
          <w:b/>
          <w:iCs/>
          <w:spacing w:val="-5"/>
          <w:sz w:val="28"/>
          <w:szCs w:val="28"/>
        </w:rPr>
        <w:t xml:space="preserve"> обучения</w:t>
      </w:r>
      <w:r w:rsidRPr="0058016B">
        <w:rPr>
          <w:b/>
          <w:iCs/>
          <w:spacing w:val="-5"/>
          <w:sz w:val="28"/>
          <w:szCs w:val="28"/>
        </w:rPr>
        <w:t>.</w:t>
      </w:r>
    </w:p>
    <w:p w:rsidR="00066C71" w:rsidRPr="0058016B" w:rsidRDefault="00066C71" w:rsidP="00CF5629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276"/>
        <w:jc w:val="both"/>
        <w:rPr>
          <w:spacing w:val="-21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Освоение терминологии, принятой в волейболе.</w:t>
      </w:r>
    </w:p>
    <w:p w:rsidR="00066C71" w:rsidRPr="0058016B" w:rsidRDefault="00066C71" w:rsidP="00CF5629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276"/>
        <w:jc w:val="both"/>
        <w:rPr>
          <w:spacing w:val="-11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Овладение командным языком, умение отдать рапорт.</w:t>
      </w:r>
    </w:p>
    <w:p w:rsidR="00066C71" w:rsidRPr="0058016B" w:rsidRDefault="00066C71" w:rsidP="00CF5629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276"/>
        <w:jc w:val="both"/>
        <w:rPr>
          <w:spacing w:val="-15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Проведение упражнений по построению и перестроению группы.</w:t>
      </w:r>
    </w:p>
    <w:p w:rsidR="00066C71" w:rsidRPr="0058016B" w:rsidRDefault="00066C71" w:rsidP="00CF5629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17" w:firstLine="259"/>
        <w:jc w:val="both"/>
        <w:rPr>
          <w:spacing w:val="-11"/>
          <w:sz w:val="28"/>
          <w:szCs w:val="28"/>
        </w:rPr>
      </w:pPr>
      <w:r w:rsidRPr="0058016B">
        <w:rPr>
          <w:spacing w:val="-1"/>
          <w:sz w:val="28"/>
          <w:szCs w:val="28"/>
        </w:rPr>
        <w:t xml:space="preserve"> В качестве дежурного подготовка мест для занятий, инвентаря и оборудования.</w:t>
      </w:r>
    </w:p>
    <w:p w:rsidR="00066C71" w:rsidRPr="0058016B" w:rsidRDefault="00066C71" w:rsidP="00066C71">
      <w:pPr>
        <w:shd w:val="clear" w:color="auto" w:fill="FFFFFF"/>
        <w:spacing w:line="360" w:lineRule="auto"/>
        <w:ind w:left="281"/>
        <w:jc w:val="both"/>
        <w:rPr>
          <w:b/>
          <w:sz w:val="28"/>
          <w:szCs w:val="28"/>
        </w:rPr>
      </w:pPr>
      <w:r w:rsidRPr="0058016B">
        <w:rPr>
          <w:b/>
          <w:iCs/>
          <w:sz w:val="28"/>
          <w:szCs w:val="28"/>
        </w:rPr>
        <w:t>Второй год</w:t>
      </w:r>
      <w:r w:rsidR="00551440" w:rsidRPr="0058016B">
        <w:rPr>
          <w:b/>
          <w:iCs/>
          <w:sz w:val="28"/>
          <w:szCs w:val="28"/>
        </w:rPr>
        <w:t xml:space="preserve"> обучения</w:t>
      </w:r>
      <w:r w:rsidRPr="0058016B">
        <w:rPr>
          <w:b/>
          <w:iCs/>
          <w:sz w:val="28"/>
          <w:szCs w:val="28"/>
        </w:rPr>
        <w:t>.</w:t>
      </w:r>
    </w:p>
    <w:p w:rsidR="00066C71" w:rsidRPr="0058016B" w:rsidRDefault="00066C71" w:rsidP="00CF5629">
      <w:pPr>
        <w:widowControl w:val="0"/>
        <w:numPr>
          <w:ilvl w:val="0"/>
          <w:numId w:val="19"/>
        </w:numPr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ind w:left="17" w:firstLine="266"/>
        <w:jc w:val="both"/>
        <w:rPr>
          <w:spacing w:val="-20"/>
          <w:sz w:val="28"/>
          <w:szCs w:val="28"/>
        </w:rPr>
      </w:pPr>
      <w:r w:rsidRPr="0058016B">
        <w:rPr>
          <w:spacing w:val="-1"/>
          <w:sz w:val="28"/>
          <w:szCs w:val="28"/>
        </w:rPr>
        <w:t xml:space="preserve"> Умение вести наблюдения за учащимися, выполняющими приемы </w:t>
      </w:r>
      <w:r w:rsidRPr="0058016B">
        <w:rPr>
          <w:spacing w:val="-2"/>
          <w:sz w:val="28"/>
          <w:szCs w:val="28"/>
        </w:rPr>
        <w:t>игры, и находить ошибки.</w:t>
      </w:r>
    </w:p>
    <w:p w:rsidR="00066C71" w:rsidRPr="0058016B" w:rsidRDefault="00066C71" w:rsidP="00CF5629">
      <w:pPr>
        <w:widowControl w:val="0"/>
        <w:numPr>
          <w:ilvl w:val="0"/>
          <w:numId w:val="19"/>
        </w:numPr>
        <w:shd w:val="clear" w:color="auto" w:fill="FFFFFF"/>
        <w:tabs>
          <w:tab w:val="left" w:pos="463"/>
        </w:tabs>
        <w:suppressAutoHyphens w:val="0"/>
        <w:autoSpaceDE w:val="0"/>
        <w:autoSpaceDN w:val="0"/>
        <w:adjustRightInd w:val="0"/>
        <w:spacing w:line="360" w:lineRule="auto"/>
        <w:ind w:left="17" w:firstLine="266"/>
        <w:jc w:val="both"/>
        <w:rPr>
          <w:spacing w:val="-12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Составление комплексов упражнений по специальной физической </w:t>
      </w:r>
      <w:r w:rsidRPr="0058016B">
        <w:rPr>
          <w:spacing w:val="-4"/>
          <w:sz w:val="28"/>
          <w:szCs w:val="28"/>
        </w:rPr>
        <w:t>подготовке, по обучению перемещениям, передаче и приему мяча, пода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>че нижней и верхней прямой.</w:t>
      </w:r>
    </w:p>
    <w:p w:rsidR="00066C71" w:rsidRPr="0058016B" w:rsidRDefault="00066C71" w:rsidP="00CF5629">
      <w:pPr>
        <w:numPr>
          <w:ilvl w:val="0"/>
          <w:numId w:val="19"/>
        </w:numPr>
        <w:shd w:val="clear" w:color="auto" w:fill="FFFFFF"/>
        <w:tabs>
          <w:tab w:val="left" w:pos="470"/>
        </w:tabs>
        <w:spacing w:line="360" w:lineRule="auto"/>
        <w:ind w:left="293"/>
        <w:jc w:val="both"/>
        <w:rPr>
          <w:sz w:val="28"/>
          <w:szCs w:val="28"/>
        </w:rPr>
      </w:pPr>
      <w:r w:rsidRPr="0058016B">
        <w:rPr>
          <w:spacing w:val="-11"/>
          <w:sz w:val="28"/>
          <w:szCs w:val="28"/>
        </w:rPr>
        <w:t>Судейство на учебных играх в своей группе (по упрощенным правилам).</w:t>
      </w:r>
      <w:r w:rsidRPr="0058016B">
        <w:rPr>
          <w:spacing w:val="-11"/>
          <w:sz w:val="28"/>
          <w:szCs w:val="28"/>
        </w:rPr>
        <w:br/>
      </w:r>
      <w:r w:rsidRPr="0058016B">
        <w:rPr>
          <w:b/>
          <w:iCs/>
          <w:spacing w:val="-2"/>
          <w:sz w:val="28"/>
          <w:szCs w:val="28"/>
        </w:rPr>
        <w:t>Третий год</w:t>
      </w:r>
      <w:r w:rsidR="00551440" w:rsidRPr="0058016B">
        <w:rPr>
          <w:b/>
          <w:iCs/>
          <w:spacing w:val="-2"/>
          <w:sz w:val="28"/>
          <w:szCs w:val="28"/>
        </w:rPr>
        <w:t xml:space="preserve"> обучения</w:t>
      </w:r>
      <w:r w:rsidRPr="0058016B">
        <w:rPr>
          <w:b/>
          <w:iCs/>
          <w:spacing w:val="-2"/>
          <w:sz w:val="28"/>
          <w:szCs w:val="28"/>
        </w:rPr>
        <w:t>.</w:t>
      </w:r>
    </w:p>
    <w:p w:rsidR="00066C71" w:rsidRPr="0058016B" w:rsidRDefault="00066C71" w:rsidP="00CF5629">
      <w:pPr>
        <w:widowControl w:val="0"/>
        <w:numPr>
          <w:ilvl w:val="0"/>
          <w:numId w:val="20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before="2" w:line="360" w:lineRule="auto"/>
        <w:ind w:left="31" w:firstLine="262"/>
        <w:jc w:val="both"/>
        <w:rPr>
          <w:spacing w:val="-21"/>
          <w:sz w:val="28"/>
          <w:szCs w:val="28"/>
        </w:rPr>
      </w:pPr>
      <w:r w:rsidRPr="0058016B">
        <w:rPr>
          <w:spacing w:val="-6"/>
          <w:sz w:val="28"/>
          <w:szCs w:val="28"/>
        </w:rPr>
        <w:t xml:space="preserve"> Вести наблюдения за учащимися, выполняющими технические при</w:t>
      </w:r>
      <w:r w:rsidRPr="0058016B">
        <w:rPr>
          <w:spacing w:val="-6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емы в двусторонней игре, и на соревнованиях.</w:t>
      </w:r>
    </w:p>
    <w:p w:rsidR="00066C71" w:rsidRPr="0058016B" w:rsidRDefault="00066C71" w:rsidP="00CF5629">
      <w:pPr>
        <w:widowControl w:val="0"/>
        <w:numPr>
          <w:ilvl w:val="0"/>
          <w:numId w:val="20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ind w:left="31" w:firstLine="262"/>
        <w:jc w:val="both"/>
        <w:rPr>
          <w:spacing w:val="-14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Составление комплексов упражнений по специальной физической </w:t>
      </w:r>
      <w:r w:rsidRPr="0058016B">
        <w:rPr>
          <w:spacing w:val="-2"/>
          <w:sz w:val="28"/>
          <w:szCs w:val="28"/>
        </w:rPr>
        <w:t xml:space="preserve">подготовке, обучению техническим приемам и тактическим действиям </w:t>
      </w:r>
      <w:r w:rsidRPr="0058016B">
        <w:rPr>
          <w:spacing w:val="-4"/>
          <w:sz w:val="28"/>
          <w:szCs w:val="28"/>
        </w:rPr>
        <w:t>(на основе изученного программного материала данного года обучения).</w:t>
      </w:r>
    </w:p>
    <w:p w:rsidR="00066C71" w:rsidRPr="0058016B" w:rsidRDefault="00066C71" w:rsidP="00CF5629">
      <w:pPr>
        <w:widowControl w:val="0"/>
        <w:numPr>
          <w:ilvl w:val="0"/>
          <w:numId w:val="20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360" w:lineRule="auto"/>
        <w:ind w:left="31" w:firstLine="262"/>
        <w:jc w:val="both"/>
        <w:rPr>
          <w:spacing w:val="-14"/>
          <w:sz w:val="28"/>
          <w:szCs w:val="28"/>
        </w:rPr>
      </w:pPr>
      <w:r w:rsidRPr="0058016B">
        <w:rPr>
          <w:spacing w:val="-2"/>
          <w:sz w:val="28"/>
          <w:szCs w:val="28"/>
        </w:rPr>
        <w:t>Судейство на учебных играх. Выполнение обязанностей первого, второго судей и ведение технического отчета.</w:t>
      </w:r>
    </w:p>
    <w:p w:rsidR="00066C71" w:rsidRPr="0058016B" w:rsidRDefault="00066C71" w:rsidP="00066C71">
      <w:pPr>
        <w:shd w:val="clear" w:color="auto" w:fill="FFFFFF"/>
        <w:spacing w:line="360" w:lineRule="auto"/>
        <w:ind w:left="319"/>
        <w:jc w:val="both"/>
        <w:rPr>
          <w:b/>
          <w:sz w:val="28"/>
          <w:szCs w:val="28"/>
        </w:rPr>
      </w:pPr>
      <w:r w:rsidRPr="0058016B">
        <w:rPr>
          <w:b/>
          <w:iCs/>
          <w:spacing w:val="1"/>
          <w:sz w:val="28"/>
          <w:szCs w:val="28"/>
        </w:rPr>
        <w:t>Четвертый год</w:t>
      </w:r>
      <w:r w:rsidR="00551440" w:rsidRPr="0058016B">
        <w:rPr>
          <w:b/>
          <w:iCs/>
          <w:spacing w:val="1"/>
          <w:sz w:val="28"/>
          <w:szCs w:val="28"/>
        </w:rPr>
        <w:t xml:space="preserve"> обучения</w:t>
      </w:r>
      <w:r w:rsidRPr="0058016B">
        <w:rPr>
          <w:b/>
          <w:iCs/>
          <w:spacing w:val="1"/>
          <w:sz w:val="28"/>
          <w:szCs w:val="28"/>
        </w:rPr>
        <w:t>.</w:t>
      </w:r>
    </w:p>
    <w:p w:rsidR="00066C71" w:rsidRPr="0058016B" w:rsidRDefault="00066C71" w:rsidP="00CF5629">
      <w:pPr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spacing w:line="360" w:lineRule="auto"/>
        <w:ind w:left="48" w:firstLine="259"/>
        <w:jc w:val="both"/>
        <w:rPr>
          <w:spacing w:val="-22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Составление комплексов упражнений по физической, технической </w:t>
      </w:r>
      <w:r w:rsidRPr="0058016B">
        <w:rPr>
          <w:spacing w:val="-4"/>
          <w:sz w:val="28"/>
          <w:szCs w:val="28"/>
        </w:rPr>
        <w:t>и тактической подготовке на изученном программном материале данно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го года обучения.</w:t>
      </w:r>
    </w:p>
    <w:p w:rsidR="00066C71" w:rsidRPr="0058016B" w:rsidRDefault="00066C71" w:rsidP="00CF5629">
      <w:pPr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spacing w:before="2" w:line="360" w:lineRule="auto"/>
        <w:ind w:left="48" w:firstLine="259"/>
        <w:jc w:val="both"/>
        <w:rPr>
          <w:spacing w:val="-12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Проведение комплекса упражнений по физической и технической подготовке.</w:t>
      </w:r>
    </w:p>
    <w:p w:rsidR="00066C71" w:rsidRPr="0058016B" w:rsidRDefault="00066C71" w:rsidP="00066C71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 w:rsidRPr="0058016B">
        <w:rPr>
          <w:spacing w:val="2"/>
          <w:sz w:val="28"/>
          <w:szCs w:val="28"/>
        </w:rPr>
        <w:t>Судейство на учебных играх и соревнованиях в общеобразова</w:t>
      </w:r>
      <w:r w:rsidRPr="0058016B">
        <w:rPr>
          <w:spacing w:val="2"/>
          <w:sz w:val="28"/>
          <w:szCs w:val="28"/>
        </w:rPr>
        <w:softHyphen/>
      </w:r>
      <w:r w:rsidRPr="0058016B">
        <w:rPr>
          <w:spacing w:val="-5"/>
          <w:sz w:val="28"/>
          <w:szCs w:val="28"/>
        </w:rPr>
        <w:t>тельных школах, в своей спортивной школе по мини-волейболу и волей</w:t>
      </w:r>
      <w:r w:rsidRPr="0058016B">
        <w:rPr>
          <w:spacing w:val="-1"/>
          <w:sz w:val="28"/>
          <w:szCs w:val="28"/>
        </w:rPr>
        <w:t xml:space="preserve">болу. Выполнение обязанностей первого и второго судей, секретаря и </w:t>
      </w:r>
      <w:r w:rsidRPr="0058016B">
        <w:rPr>
          <w:spacing w:val="-3"/>
          <w:sz w:val="28"/>
          <w:szCs w:val="28"/>
        </w:rPr>
        <w:t xml:space="preserve">судей на линиях. </w:t>
      </w:r>
    </w:p>
    <w:p w:rsidR="00066C71" w:rsidRPr="0058016B" w:rsidRDefault="00066C71" w:rsidP="00066C7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     </w:t>
      </w:r>
      <w:r w:rsidRPr="0058016B">
        <w:rPr>
          <w:b/>
          <w:bCs/>
          <w:iCs/>
          <w:spacing w:val="-6"/>
          <w:sz w:val="28"/>
          <w:szCs w:val="28"/>
        </w:rPr>
        <w:t xml:space="preserve">Пятый </w:t>
      </w:r>
      <w:r w:rsidRPr="0058016B">
        <w:rPr>
          <w:b/>
          <w:iCs/>
          <w:spacing w:val="-6"/>
          <w:sz w:val="28"/>
          <w:szCs w:val="28"/>
        </w:rPr>
        <w:t>год</w:t>
      </w:r>
      <w:r w:rsidR="00551440" w:rsidRPr="0058016B">
        <w:rPr>
          <w:b/>
          <w:iCs/>
          <w:spacing w:val="-6"/>
          <w:sz w:val="28"/>
          <w:szCs w:val="28"/>
        </w:rPr>
        <w:t xml:space="preserve"> обучения</w:t>
      </w:r>
      <w:r w:rsidRPr="0058016B">
        <w:rPr>
          <w:b/>
          <w:iCs/>
          <w:spacing w:val="-6"/>
          <w:sz w:val="28"/>
          <w:szCs w:val="28"/>
        </w:rPr>
        <w:t>.</w:t>
      </w:r>
    </w:p>
    <w:p w:rsidR="00066C71" w:rsidRPr="0058016B" w:rsidRDefault="00066C71" w:rsidP="00CF5629">
      <w:pPr>
        <w:widowControl w:val="0"/>
        <w:numPr>
          <w:ilvl w:val="0"/>
          <w:numId w:val="2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360" w:lineRule="auto"/>
        <w:ind w:left="5" w:firstLine="266"/>
        <w:jc w:val="both"/>
        <w:rPr>
          <w:spacing w:val="-22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Составление комплексов упражнений по физической, технической </w:t>
      </w:r>
      <w:r w:rsidRPr="0058016B">
        <w:rPr>
          <w:spacing w:val="-2"/>
          <w:sz w:val="28"/>
          <w:szCs w:val="28"/>
        </w:rPr>
        <w:t>и тактической подготовке и проведение их с группой.</w:t>
      </w:r>
    </w:p>
    <w:p w:rsidR="00066C71" w:rsidRPr="0058016B" w:rsidRDefault="00066C71" w:rsidP="00CF5629">
      <w:pPr>
        <w:widowControl w:val="0"/>
        <w:numPr>
          <w:ilvl w:val="0"/>
          <w:numId w:val="2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360" w:lineRule="auto"/>
        <w:ind w:left="5" w:firstLine="266"/>
        <w:jc w:val="both"/>
        <w:rPr>
          <w:spacing w:val="-12"/>
          <w:sz w:val="28"/>
          <w:szCs w:val="28"/>
        </w:rPr>
      </w:pPr>
      <w:r w:rsidRPr="0058016B">
        <w:rPr>
          <w:spacing w:val="-5"/>
          <w:sz w:val="28"/>
          <w:szCs w:val="28"/>
        </w:rPr>
        <w:t xml:space="preserve"> Проведение подготовительной и основной части занятия по началь</w:t>
      </w:r>
      <w:r w:rsidRPr="0058016B">
        <w:rPr>
          <w:spacing w:val="-5"/>
          <w:sz w:val="28"/>
          <w:szCs w:val="28"/>
        </w:rPr>
        <w:softHyphen/>
      </w:r>
      <w:r w:rsidRPr="0058016B">
        <w:rPr>
          <w:spacing w:val="-3"/>
          <w:sz w:val="28"/>
          <w:szCs w:val="28"/>
        </w:rPr>
        <w:t>ному обучению технике игры.</w:t>
      </w:r>
    </w:p>
    <w:p w:rsidR="00066C71" w:rsidRPr="0058016B" w:rsidRDefault="00066C71" w:rsidP="00CF5629">
      <w:pPr>
        <w:widowControl w:val="0"/>
        <w:numPr>
          <w:ilvl w:val="0"/>
          <w:numId w:val="2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360" w:lineRule="auto"/>
        <w:ind w:left="5" w:firstLine="266"/>
        <w:jc w:val="both"/>
        <w:rPr>
          <w:spacing w:val="-15"/>
          <w:sz w:val="28"/>
          <w:szCs w:val="28"/>
        </w:rPr>
      </w:pPr>
      <w:r w:rsidRPr="0058016B">
        <w:rPr>
          <w:spacing w:val="-1"/>
          <w:sz w:val="28"/>
          <w:szCs w:val="28"/>
        </w:rPr>
        <w:t xml:space="preserve"> Проведение занятий в общеобразовательной школе по обучению </w:t>
      </w:r>
      <w:r w:rsidRPr="0058016B">
        <w:rPr>
          <w:spacing w:val="-2"/>
          <w:sz w:val="28"/>
          <w:szCs w:val="28"/>
        </w:rPr>
        <w:t>навыкам игры в мини-волейбол.</w:t>
      </w:r>
    </w:p>
    <w:p w:rsidR="00066C71" w:rsidRPr="0058016B" w:rsidRDefault="00066C71" w:rsidP="00CF5629">
      <w:pPr>
        <w:widowControl w:val="0"/>
        <w:numPr>
          <w:ilvl w:val="0"/>
          <w:numId w:val="2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360" w:lineRule="auto"/>
        <w:ind w:left="5" w:firstLine="266"/>
        <w:jc w:val="both"/>
        <w:rPr>
          <w:spacing w:val="-14"/>
          <w:sz w:val="28"/>
          <w:szCs w:val="28"/>
        </w:rPr>
      </w:pPr>
      <w:r w:rsidRPr="0058016B">
        <w:rPr>
          <w:spacing w:val="-4"/>
          <w:sz w:val="28"/>
          <w:szCs w:val="28"/>
        </w:rPr>
        <w:t xml:space="preserve"> Проведение соревнований по мини-волейболу и волейболу в обще</w:t>
      </w:r>
      <w:r w:rsidRPr="0058016B">
        <w:rPr>
          <w:spacing w:val="-4"/>
          <w:sz w:val="28"/>
          <w:szCs w:val="28"/>
        </w:rPr>
        <w:softHyphen/>
      </w:r>
      <w:r w:rsidRPr="0058016B">
        <w:rPr>
          <w:spacing w:val="-2"/>
          <w:sz w:val="28"/>
          <w:szCs w:val="28"/>
        </w:rPr>
        <w:t>образовательной и в своей спортивной школе. Выполнение обязаннос</w:t>
      </w:r>
      <w:r w:rsidRPr="0058016B">
        <w:rPr>
          <w:spacing w:val="-2"/>
          <w:sz w:val="28"/>
          <w:szCs w:val="28"/>
        </w:rPr>
        <w:softHyphen/>
      </w:r>
      <w:r w:rsidRPr="0058016B">
        <w:rPr>
          <w:sz w:val="28"/>
          <w:szCs w:val="28"/>
        </w:rPr>
        <w:t>тей главного судьи, секретаря. Составление календаря игр.</w:t>
      </w:r>
    </w:p>
    <w:p w:rsidR="00BB7ADF" w:rsidRPr="0058016B" w:rsidRDefault="00BB7ADF" w:rsidP="00BB7ADF">
      <w:pPr>
        <w:tabs>
          <w:tab w:val="left" w:pos="1460"/>
        </w:tabs>
        <w:rPr>
          <w:sz w:val="24"/>
          <w:szCs w:val="24"/>
        </w:rPr>
      </w:pPr>
    </w:p>
    <w:p w:rsidR="00D00887" w:rsidRPr="0058016B" w:rsidRDefault="00D00887" w:rsidP="00FC1A07">
      <w:pPr>
        <w:rPr>
          <w:sz w:val="24"/>
          <w:szCs w:val="24"/>
        </w:rPr>
      </w:pPr>
    </w:p>
    <w:p w:rsidR="00B26EA9" w:rsidRPr="0058016B" w:rsidRDefault="005C3423" w:rsidP="00054B45">
      <w:pPr>
        <w:shd w:val="clear" w:color="auto" w:fill="FFFFFF"/>
        <w:spacing w:before="137" w:line="360" w:lineRule="auto"/>
        <w:ind w:right="7"/>
        <w:rPr>
          <w:b/>
          <w:spacing w:val="2"/>
          <w:sz w:val="28"/>
          <w:szCs w:val="28"/>
        </w:rPr>
      </w:pPr>
      <w:r w:rsidRPr="0058016B">
        <w:rPr>
          <w:b/>
          <w:spacing w:val="2"/>
          <w:sz w:val="28"/>
          <w:szCs w:val="28"/>
        </w:rPr>
        <w:t>4.</w:t>
      </w:r>
      <w:r w:rsidR="00B12896" w:rsidRPr="0058016B">
        <w:rPr>
          <w:b/>
          <w:spacing w:val="2"/>
          <w:sz w:val="28"/>
          <w:szCs w:val="28"/>
        </w:rPr>
        <w:t>7</w:t>
      </w:r>
      <w:r w:rsidRPr="0058016B">
        <w:rPr>
          <w:b/>
          <w:spacing w:val="2"/>
          <w:sz w:val="28"/>
          <w:szCs w:val="28"/>
        </w:rPr>
        <w:t xml:space="preserve">. </w:t>
      </w:r>
      <w:r w:rsidR="00B26EA9" w:rsidRPr="0058016B">
        <w:rPr>
          <w:b/>
          <w:spacing w:val="2"/>
          <w:sz w:val="28"/>
          <w:szCs w:val="28"/>
        </w:rPr>
        <w:t>Соревнования</w:t>
      </w:r>
      <w:r w:rsidRPr="0058016B">
        <w:rPr>
          <w:b/>
          <w:spacing w:val="2"/>
          <w:sz w:val="28"/>
          <w:szCs w:val="28"/>
        </w:rPr>
        <w:t>.</w:t>
      </w:r>
    </w:p>
    <w:p w:rsidR="00B26EA9" w:rsidRPr="0058016B" w:rsidRDefault="00B26EA9" w:rsidP="00B26EA9">
      <w:pPr>
        <w:shd w:val="clear" w:color="auto" w:fill="FFFFFF"/>
        <w:spacing w:line="360" w:lineRule="auto"/>
        <w:ind w:left="271"/>
        <w:rPr>
          <w:sz w:val="28"/>
          <w:szCs w:val="28"/>
        </w:rPr>
      </w:pPr>
      <w:r w:rsidRPr="0058016B">
        <w:rPr>
          <w:b/>
          <w:bCs/>
          <w:spacing w:val="2"/>
          <w:sz w:val="28"/>
          <w:szCs w:val="28"/>
        </w:rPr>
        <w:t>Соревнования по технической подготовке</w:t>
      </w:r>
      <w:r w:rsidR="005C3423" w:rsidRPr="0058016B">
        <w:rPr>
          <w:b/>
          <w:bCs/>
          <w:spacing w:val="2"/>
          <w:sz w:val="28"/>
          <w:szCs w:val="28"/>
        </w:rPr>
        <w:t>.</w:t>
      </w:r>
    </w:p>
    <w:p w:rsidR="00B26EA9" w:rsidRPr="0058016B" w:rsidRDefault="00B26EA9" w:rsidP="00B26EA9">
      <w:pPr>
        <w:shd w:val="clear" w:color="auto" w:fill="FFFFFF"/>
        <w:spacing w:line="360" w:lineRule="auto"/>
        <w:ind w:left="274"/>
        <w:jc w:val="both"/>
        <w:rPr>
          <w:sz w:val="28"/>
          <w:szCs w:val="28"/>
        </w:rPr>
      </w:pPr>
      <w:r w:rsidRPr="0058016B">
        <w:rPr>
          <w:b/>
          <w:iCs/>
          <w:spacing w:val="1"/>
          <w:sz w:val="28"/>
          <w:szCs w:val="28"/>
        </w:rPr>
        <w:t>Этап начальной подготовки</w:t>
      </w:r>
      <w:r w:rsidRPr="0058016B">
        <w:rPr>
          <w:iCs/>
          <w:spacing w:val="1"/>
          <w:sz w:val="28"/>
          <w:szCs w:val="28"/>
        </w:rPr>
        <w:t>.</w:t>
      </w:r>
    </w:p>
    <w:p w:rsidR="00B26EA9" w:rsidRPr="0058016B" w:rsidRDefault="00B26EA9" w:rsidP="00CF5629">
      <w:pPr>
        <w:widowControl w:val="0"/>
        <w:numPr>
          <w:ilvl w:val="0"/>
          <w:numId w:val="14"/>
        </w:numPr>
        <w:shd w:val="clear" w:color="auto" w:fill="FFFFFF"/>
        <w:tabs>
          <w:tab w:val="left" w:pos="449"/>
        </w:tabs>
        <w:suppressAutoHyphens w:val="0"/>
        <w:autoSpaceDE w:val="0"/>
        <w:autoSpaceDN w:val="0"/>
        <w:adjustRightInd w:val="0"/>
        <w:spacing w:line="360" w:lineRule="auto"/>
        <w:ind w:left="271"/>
        <w:jc w:val="both"/>
        <w:rPr>
          <w:spacing w:val="-22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Вторая передача на точность из зоны 3 в зону 4.</w:t>
      </w:r>
    </w:p>
    <w:p w:rsidR="00B26EA9" w:rsidRPr="0058016B" w:rsidRDefault="00B26EA9" w:rsidP="00CF5629">
      <w:pPr>
        <w:widowControl w:val="0"/>
        <w:numPr>
          <w:ilvl w:val="0"/>
          <w:numId w:val="14"/>
        </w:numPr>
        <w:shd w:val="clear" w:color="auto" w:fill="FFFFFF"/>
        <w:tabs>
          <w:tab w:val="left" w:pos="449"/>
        </w:tabs>
        <w:suppressAutoHyphens w:val="0"/>
        <w:autoSpaceDE w:val="0"/>
        <w:autoSpaceDN w:val="0"/>
        <w:adjustRightInd w:val="0"/>
        <w:spacing w:line="360" w:lineRule="auto"/>
        <w:ind w:left="271"/>
        <w:jc w:val="both"/>
        <w:rPr>
          <w:spacing w:val="-14"/>
          <w:sz w:val="28"/>
          <w:szCs w:val="28"/>
        </w:rPr>
      </w:pPr>
      <w:r w:rsidRPr="0058016B">
        <w:rPr>
          <w:spacing w:val="-1"/>
          <w:sz w:val="28"/>
          <w:szCs w:val="28"/>
        </w:rPr>
        <w:t xml:space="preserve"> Передача сверху у стены, стоя и сидя (чередования).</w:t>
      </w:r>
    </w:p>
    <w:p w:rsidR="00B26EA9" w:rsidRPr="0058016B" w:rsidRDefault="00B26EA9" w:rsidP="00CF5629">
      <w:pPr>
        <w:widowControl w:val="0"/>
        <w:numPr>
          <w:ilvl w:val="0"/>
          <w:numId w:val="14"/>
        </w:numPr>
        <w:shd w:val="clear" w:color="auto" w:fill="FFFFFF"/>
        <w:tabs>
          <w:tab w:val="left" w:pos="449"/>
        </w:tabs>
        <w:suppressAutoHyphens w:val="0"/>
        <w:autoSpaceDE w:val="0"/>
        <w:autoSpaceDN w:val="0"/>
        <w:adjustRightInd w:val="0"/>
        <w:spacing w:before="2" w:line="360" w:lineRule="auto"/>
        <w:ind w:left="271"/>
        <w:jc w:val="both"/>
        <w:rPr>
          <w:spacing w:val="-15"/>
          <w:sz w:val="28"/>
          <w:szCs w:val="28"/>
        </w:rPr>
      </w:pPr>
      <w:r w:rsidRPr="0058016B">
        <w:rPr>
          <w:spacing w:val="-1"/>
          <w:sz w:val="28"/>
          <w:szCs w:val="28"/>
        </w:rPr>
        <w:t xml:space="preserve"> Подача нижняя прямая на точность.</w:t>
      </w:r>
    </w:p>
    <w:p w:rsidR="00B26EA9" w:rsidRPr="0058016B" w:rsidRDefault="00B26EA9" w:rsidP="00CF5629">
      <w:pPr>
        <w:widowControl w:val="0"/>
        <w:numPr>
          <w:ilvl w:val="0"/>
          <w:numId w:val="14"/>
        </w:numPr>
        <w:shd w:val="clear" w:color="auto" w:fill="FFFFFF"/>
        <w:tabs>
          <w:tab w:val="left" w:pos="449"/>
        </w:tabs>
        <w:suppressAutoHyphens w:val="0"/>
        <w:autoSpaceDE w:val="0"/>
        <w:autoSpaceDN w:val="0"/>
        <w:adjustRightInd w:val="0"/>
        <w:spacing w:before="2" w:line="360" w:lineRule="auto"/>
        <w:ind w:left="271"/>
        <w:jc w:val="both"/>
        <w:rPr>
          <w:spacing w:val="-15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Первая передача (прием) на точность из зоны 6 в зону 3.</w:t>
      </w:r>
    </w:p>
    <w:p w:rsidR="00B26EA9" w:rsidRPr="0058016B" w:rsidRDefault="00B26EA9" w:rsidP="00B26EA9">
      <w:pPr>
        <w:widowControl w:val="0"/>
        <w:shd w:val="clear" w:color="auto" w:fill="FFFFFF"/>
        <w:tabs>
          <w:tab w:val="left" w:pos="449"/>
        </w:tabs>
        <w:suppressAutoHyphens w:val="0"/>
        <w:autoSpaceDE w:val="0"/>
        <w:autoSpaceDN w:val="0"/>
        <w:adjustRightInd w:val="0"/>
        <w:spacing w:line="360" w:lineRule="auto"/>
        <w:ind w:right="768"/>
        <w:jc w:val="both"/>
        <w:rPr>
          <w:spacing w:val="-14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          </w:t>
      </w:r>
      <w:r w:rsidRPr="0058016B">
        <w:rPr>
          <w:spacing w:val="-3"/>
          <w:sz w:val="28"/>
          <w:szCs w:val="28"/>
        </w:rPr>
        <w:br/>
      </w:r>
      <w:r w:rsidRPr="0058016B">
        <w:rPr>
          <w:i/>
          <w:iCs/>
          <w:spacing w:val="-1"/>
          <w:sz w:val="28"/>
          <w:szCs w:val="28"/>
        </w:rPr>
        <w:t xml:space="preserve">      </w:t>
      </w:r>
      <w:r w:rsidR="00054B45" w:rsidRPr="0058016B">
        <w:rPr>
          <w:b/>
          <w:iCs/>
          <w:spacing w:val="-1"/>
          <w:sz w:val="28"/>
          <w:szCs w:val="28"/>
        </w:rPr>
        <w:t>Учебно-тренировочн</w:t>
      </w:r>
      <w:r w:rsidRPr="0058016B">
        <w:rPr>
          <w:b/>
          <w:iCs/>
          <w:spacing w:val="-1"/>
          <w:sz w:val="28"/>
          <w:szCs w:val="28"/>
        </w:rPr>
        <w:t>ый этап</w:t>
      </w:r>
      <w:r w:rsidRPr="0058016B">
        <w:rPr>
          <w:iCs/>
          <w:spacing w:val="-1"/>
          <w:sz w:val="28"/>
          <w:szCs w:val="28"/>
        </w:rPr>
        <w:t>.</w:t>
      </w:r>
    </w:p>
    <w:p w:rsidR="00B26EA9" w:rsidRPr="0058016B" w:rsidRDefault="00B26EA9" w:rsidP="00CF5629">
      <w:pPr>
        <w:widowControl w:val="0"/>
        <w:numPr>
          <w:ilvl w:val="0"/>
          <w:numId w:val="15"/>
        </w:numPr>
        <w:shd w:val="clear" w:color="auto" w:fill="FFFFFF"/>
        <w:tabs>
          <w:tab w:val="left" w:pos="454"/>
        </w:tabs>
        <w:suppressAutoHyphens w:val="0"/>
        <w:autoSpaceDE w:val="0"/>
        <w:autoSpaceDN w:val="0"/>
        <w:adjustRightInd w:val="0"/>
        <w:spacing w:line="360" w:lineRule="auto"/>
        <w:ind w:left="271"/>
        <w:jc w:val="both"/>
        <w:rPr>
          <w:spacing w:val="-20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Вторая передача на точность из зоны 2 в зону 4.</w:t>
      </w:r>
    </w:p>
    <w:p w:rsidR="00B26EA9" w:rsidRPr="0058016B" w:rsidRDefault="00B26EA9" w:rsidP="00CF5629">
      <w:pPr>
        <w:widowControl w:val="0"/>
        <w:numPr>
          <w:ilvl w:val="0"/>
          <w:numId w:val="15"/>
        </w:numPr>
        <w:shd w:val="clear" w:color="auto" w:fill="FFFFFF"/>
        <w:tabs>
          <w:tab w:val="left" w:pos="454"/>
        </w:tabs>
        <w:suppressAutoHyphens w:val="0"/>
        <w:autoSpaceDE w:val="0"/>
        <w:autoSpaceDN w:val="0"/>
        <w:adjustRightInd w:val="0"/>
        <w:spacing w:line="360" w:lineRule="auto"/>
        <w:ind w:left="271"/>
        <w:jc w:val="both"/>
        <w:rPr>
          <w:spacing w:val="-14"/>
          <w:sz w:val="28"/>
          <w:szCs w:val="28"/>
        </w:rPr>
      </w:pPr>
      <w:r w:rsidRPr="0058016B">
        <w:rPr>
          <w:spacing w:val="-1"/>
          <w:sz w:val="28"/>
          <w:szCs w:val="28"/>
        </w:rPr>
        <w:t xml:space="preserve"> Подача верхняя прямая на точность.</w:t>
      </w:r>
    </w:p>
    <w:p w:rsidR="00B26EA9" w:rsidRPr="0058016B" w:rsidRDefault="00B26EA9" w:rsidP="00CF5629">
      <w:pPr>
        <w:widowControl w:val="0"/>
        <w:numPr>
          <w:ilvl w:val="0"/>
          <w:numId w:val="15"/>
        </w:numPr>
        <w:shd w:val="clear" w:color="auto" w:fill="FFFFFF"/>
        <w:tabs>
          <w:tab w:val="left" w:pos="454"/>
        </w:tabs>
        <w:suppressAutoHyphens w:val="0"/>
        <w:autoSpaceDE w:val="0"/>
        <w:autoSpaceDN w:val="0"/>
        <w:adjustRightInd w:val="0"/>
        <w:spacing w:line="360" w:lineRule="auto"/>
        <w:ind w:left="5" w:firstLine="266"/>
        <w:jc w:val="both"/>
        <w:rPr>
          <w:spacing w:val="-14"/>
          <w:sz w:val="28"/>
          <w:szCs w:val="28"/>
        </w:rPr>
      </w:pPr>
      <w:r w:rsidRPr="0058016B">
        <w:rPr>
          <w:spacing w:val="-1"/>
          <w:sz w:val="28"/>
          <w:szCs w:val="28"/>
        </w:rPr>
        <w:t xml:space="preserve"> Подача в прыжке на точность (в правую и левую половины пло</w:t>
      </w:r>
      <w:r w:rsidRPr="0058016B">
        <w:rPr>
          <w:spacing w:val="-1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>щадки).</w:t>
      </w:r>
    </w:p>
    <w:p w:rsidR="00B26EA9" w:rsidRPr="0058016B" w:rsidRDefault="00B26EA9" w:rsidP="00CF5629">
      <w:pPr>
        <w:widowControl w:val="0"/>
        <w:numPr>
          <w:ilvl w:val="0"/>
          <w:numId w:val="15"/>
        </w:numPr>
        <w:shd w:val="clear" w:color="auto" w:fill="FFFFFF"/>
        <w:tabs>
          <w:tab w:val="left" w:pos="454"/>
        </w:tabs>
        <w:suppressAutoHyphens w:val="0"/>
        <w:autoSpaceDE w:val="0"/>
        <w:autoSpaceDN w:val="0"/>
        <w:adjustRightInd w:val="0"/>
        <w:spacing w:line="360" w:lineRule="auto"/>
        <w:ind w:left="271"/>
        <w:jc w:val="both"/>
        <w:rPr>
          <w:spacing w:val="-12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Прием подачи и первая передача из глубины площадки в зону 2.</w:t>
      </w:r>
    </w:p>
    <w:p w:rsidR="00B26EA9" w:rsidRPr="0058016B" w:rsidRDefault="00B26EA9" w:rsidP="00CF5629">
      <w:pPr>
        <w:widowControl w:val="0"/>
        <w:numPr>
          <w:ilvl w:val="0"/>
          <w:numId w:val="15"/>
        </w:numPr>
        <w:shd w:val="clear" w:color="auto" w:fill="FFFFFF"/>
        <w:tabs>
          <w:tab w:val="left" w:pos="454"/>
        </w:tabs>
        <w:suppressAutoHyphens w:val="0"/>
        <w:autoSpaceDE w:val="0"/>
        <w:autoSpaceDN w:val="0"/>
        <w:adjustRightInd w:val="0"/>
        <w:spacing w:line="360" w:lineRule="auto"/>
        <w:ind w:left="271"/>
        <w:jc w:val="both"/>
        <w:rPr>
          <w:spacing w:val="-12"/>
          <w:sz w:val="28"/>
          <w:szCs w:val="28"/>
        </w:rPr>
      </w:pPr>
      <w:r w:rsidRPr="0058016B">
        <w:rPr>
          <w:spacing w:val="-1"/>
          <w:sz w:val="28"/>
          <w:szCs w:val="28"/>
        </w:rPr>
        <w:t xml:space="preserve"> Нападающий удар прямой:</w:t>
      </w:r>
    </w:p>
    <w:p w:rsidR="00B26EA9" w:rsidRPr="0058016B" w:rsidRDefault="00B26EA9" w:rsidP="00B26EA9">
      <w:pPr>
        <w:widowControl w:val="0"/>
        <w:shd w:val="clear" w:color="auto" w:fill="FFFFFF"/>
        <w:tabs>
          <w:tab w:val="left" w:pos="403"/>
        </w:tabs>
        <w:suppressAutoHyphens w:val="0"/>
        <w:autoSpaceDE w:val="0"/>
        <w:autoSpaceDN w:val="0"/>
        <w:adjustRightInd w:val="0"/>
        <w:spacing w:before="2" w:line="360" w:lineRule="auto"/>
        <w:jc w:val="both"/>
        <w:rPr>
          <w:sz w:val="28"/>
          <w:szCs w:val="28"/>
        </w:rPr>
      </w:pPr>
      <w:r w:rsidRPr="0058016B">
        <w:rPr>
          <w:spacing w:val="-12"/>
          <w:sz w:val="28"/>
          <w:szCs w:val="28"/>
        </w:rPr>
        <w:t xml:space="preserve">       - </w:t>
      </w:r>
      <w:r w:rsidRPr="0058016B">
        <w:rPr>
          <w:spacing w:val="-3"/>
          <w:sz w:val="28"/>
          <w:szCs w:val="28"/>
        </w:rPr>
        <w:t>из зоны 4 в зоны 4 и 5 с высоких и средних передач;</w:t>
      </w:r>
    </w:p>
    <w:p w:rsidR="00B26EA9" w:rsidRPr="0058016B" w:rsidRDefault="00B26EA9" w:rsidP="00CF5629">
      <w:pPr>
        <w:widowControl w:val="0"/>
        <w:numPr>
          <w:ilvl w:val="0"/>
          <w:numId w:val="16"/>
        </w:numPr>
        <w:shd w:val="clear" w:color="auto" w:fill="FFFFFF"/>
        <w:tabs>
          <w:tab w:val="left" w:pos="403"/>
        </w:tabs>
        <w:suppressAutoHyphens w:val="0"/>
        <w:autoSpaceDE w:val="0"/>
        <w:autoSpaceDN w:val="0"/>
        <w:adjustRightInd w:val="0"/>
        <w:spacing w:line="360" w:lineRule="auto"/>
        <w:ind w:left="269"/>
        <w:jc w:val="both"/>
        <w:rPr>
          <w:sz w:val="28"/>
          <w:szCs w:val="28"/>
        </w:rPr>
      </w:pPr>
      <w:r w:rsidRPr="0058016B">
        <w:rPr>
          <w:spacing w:val="-4"/>
          <w:sz w:val="28"/>
          <w:szCs w:val="28"/>
        </w:rPr>
        <w:t>из зоны 3 в зоны 4 и 5;</w:t>
      </w:r>
    </w:p>
    <w:p w:rsidR="00B26EA9" w:rsidRPr="0058016B" w:rsidRDefault="00B26EA9" w:rsidP="00CF5629">
      <w:pPr>
        <w:widowControl w:val="0"/>
        <w:numPr>
          <w:ilvl w:val="0"/>
          <w:numId w:val="16"/>
        </w:numPr>
        <w:shd w:val="clear" w:color="auto" w:fill="FFFFFF"/>
        <w:tabs>
          <w:tab w:val="left" w:pos="403"/>
        </w:tabs>
        <w:suppressAutoHyphens w:val="0"/>
        <w:autoSpaceDE w:val="0"/>
        <w:autoSpaceDN w:val="0"/>
        <w:adjustRightInd w:val="0"/>
        <w:spacing w:line="360" w:lineRule="auto"/>
        <w:ind w:left="269"/>
        <w:jc w:val="both"/>
        <w:rPr>
          <w:sz w:val="28"/>
          <w:szCs w:val="28"/>
        </w:rPr>
      </w:pPr>
      <w:r w:rsidRPr="0058016B">
        <w:rPr>
          <w:spacing w:val="-4"/>
          <w:sz w:val="28"/>
          <w:szCs w:val="28"/>
        </w:rPr>
        <w:t>из зоны 2 в зоны 1 и 2.</w:t>
      </w:r>
    </w:p>
    <w:p w:rsidR="00B26EA9" w:rsidRPr="0058016B" w:rsidRDefault="00B26EA9" w:rsidP="00B26EA9">
      <w:pPr>
        <w:shd w:val="clear" w:color="auto" w:fill="FFFFFF"/>
        <w:tabs>
          <w:tab w:val="left" w:pos="454"/>
        </w:tabs>
        <w:spacing w:line="360" w:lineRule="auto"/>
        <w:ind w:left="271"/>
        <w:jc w:val="both"/>
        <w:rPr>
          <w:sz w:val="28"/>
          <w:szCs w:val="28"/>
        </w:rPr>
      </w:pPr>
      <w:r w:rsidRPr="0058016B">
        <w:rPr>
          <w:spacing w:val="-15"/>
          <w:sz w:val="28"/>
          <w:szCs w:val="28"/>
        </w:rPr>
        <w:t>6.</w:t>
      </w:r>
      <w:r w:rsidRPr="0058016B">
        <w:rPr>
          <w:sz w:val="28"/>
          <w:szCs w:val="28"/>
        </w:rPr>
        <w:tab/>
        <w:t xml:space="preserve"> </w:t>
      </w:r>
      <w:r w:rsidRPr="0058016B">
        <w:rPr>
          <w:spacing w:val="-7"/>
          <w:sz w:val="28"/>
          <w:szCs w:val="28"/>
        </w:rPr>
        <w:t>Нападающий удар с переводом из зоны  4 в зону 1, из зоны  2 в зону 5.</w:t>
      </w:r>
    </w:p>
    <w:p w:rsidR="00B26EA9" w:rsidRPr="0058016B" w:rsidRDefault="00B26EA9" w:rsidP="00B26EA9">
      <w:pPr>
        <w:shd w:val="clear" w:color="auto" w:fill="FFFFFF"/>
        <w:tabs>
          <w:tab w:val="left" w:pos="451"/>
        </w:tabs>
        <w:spacing w:line="360" w:lineRule="auto"/>
        <w:ind w:left="278" w:right="1152"/>
        <w:jc w:val="both"/>
        <w:rPr>
          <w:b/>
          <w:bCs/>
          <w:spacing w:val="-8"/>
          <w:sz w:val="28"/>
          <w:szCs w:val="28"/>
        </w:rPr>
      </w:pPr>
      <w:r w:rsidRPr="0058016B">
        <w:rPr>
          <w:spacing w:val="-15"/>
          <w:sz w:val="28"/>
          <w:szCs w:val="28"/>
        </w:rPr>
        <w:t xml:space="preserve">7. </w:t>
      </w:r>
      <w:r w:rsidRPr="0058016B">
        <w:rPr>
          <w:spacing w:val="-2"/>
          <w:sz w:val="28"/>
          <w:szCs w:val="28"/>
        </w:rPr>
        <w:t>Одиночное блокирование прямого удара по ходу.</w:t>
      </w:r>
      <w:r w:rsidRPr="0058016B">
        <w:rPr>
          <w:spacing w:val="-2"/>
          <w:sz w:val="28"/>
          <w:szCs w:val="28"/>
        </w:rPr>
        <w:br/>
      </w:r>
    </w:p>
    <w:p w:rsidR="00B26EA9" w:rsidRPr="0058016B" w:rsidRDefault="00B26EA9" w:rsidP="00B26EA9">
      <w:pPr>
        <w:shd w:val="clear" w:color="auto" w:fill="FFFFFF"/>
        <w:tabs>
          <w:tab w:val="left" w:pos="451"/>
        </w:tabs>
        <w:spacing w:line="360" w:lineRule="auto"/>
        <w:ind w:left="278" w:right="1152"/>
        <w:jc w:val="both"/>
        <w:rPr>
          <w:sz w:val="28"/>
          <w:szCs w:val="28"/>
        </w:rPr>
      </w:pPr>
      <w:r w:rsidRPr="0058016B">
        <w:rPr>
          <w:b/>
          <w:bCs/>
          <w:spacing w:val="-8"/>
          <w:sz w:val="28"/>
          <w:szCs w:val="28"/>
        </w:rPr>
        <w:t>Соревнования по физической подготовке</w:t>
      </w:r>
      <w:r w:rsidR="005C3423" w:rsidRPr="0058016B">
        <w:rPr>
          <w:b/>
          <w:bCs/>
          <w:spacing w:val="-8"/>
          <w:sz w:val="28"/>
          <w:szCs w:val="28"/>
        </w:rPr>
        <w:t>.</w:t>
      </w:r>
    </w:p>
    <w:p w:rsidR="00B26EA9" w:rsidRPr="0058016B" w:rsidRDefault="00B26EA9" w:rsidP="00B26EA9">
      <w:pPr>
        <w:shd w:val="clear" w:color="auto" w:fill="FFFFFF"/>
        <w:spacing w:line="360" w:lineRule="auto"/>
        <w:ind w:left="278"/>
        <w:jc w:val="both"/>
        <w:rPr>
          <w:b/>
          <w:sz w:val="28"/>
          <w:szCs w:val="28"/>
        </w:rPr>
      </w:pPr>
      <w:r w:rsidRPr="0058016B">
        <w:rPr>
          <w:b/>
          <w:iCs/>
          <w:spacing w:val="-1"/>
          <w:sz w:val="28"/>
          <w:szCs w:val="28"/>
        </w:rPr>
        <w:t>Этапы начальной подготовки и учебно-тренировочный</w:t>
      </w:r>
      <w:r w:rsidRPr="0058016B">
        <w:rPr>
          <w:b/>
          <w:i/>
          <w:iCs/>
          <w:spacing w:val="-1"/>
          <w:sz w:val="28"/>
          <w:szCs w:val="28"/>
        </w:rPr>
        <w:t>.</w:t>
      </w:r>
    </w:p>
    <w:p w:rsidR="00B26EA9" w:rsidRPr="0058016B" w:rsidRDefault="00B26EA9" w:rsidP="00CF5629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276"/>
        <w:jc w:val="both"/>
        <w:rPr>
          <w:spacing w:val="-22"/>
          <w:sz w:val="28"/>
          <w:szCs w:val="28"/>
        </w:rPr>
      </w:pPr>
      <w:r w:rsidRPr="0058016B">
        <w:rPr>
          <w:spacing w:val="-4"/>
          <w:sz w:val="28"/>
          <w:szCs w:val="28"/>
        </w:rPr>
        <w:t xml:space="preserve"> Бег </w:t>
      </w:r>
      <w:smartTag w:uri="urn:schemas-microsoft-com:office:smarttags" w:element="metricconverter">
        <w:smartTagPr>
          <w:attr w:name="ProductID" w:val="30 м"/>
        </w:smartTagPr>
        <w:r w:rsidRPr="0058016B">
          <w:rPr>
            <w:spacing w:val="-4"/>
            <w:sz w:val="28"/>
            <w:szCs w:val="28"/>
          </w:rPr>
          <w:t>30 м</w:t>
        </w:r>
      </w:smartTag>
      <w:r w:rsidRPr="0058016B">
        <w:rPr>
          <w:spacing w:val="-4"/>
          <w:sz w:val="28"/>
          <w:szCs w:val="28"/>
        </w:rPr>
        <w:t>.</w:t>
      </w:r>
    </w:p>
    <w:p w:rsidR="00B26EA9" w:rsidRPr="0058016B" w:rsidRDefault="00B26EA9" w:rsidP="00CF5629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276"/>
        <w:jc w:val="both"/>
        <w:rPr>
          <w:spacing w:val="-14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Бег с изменением направления (5x6 м).</w:t>
      </w:r>
    </w:p>
    <w:p w:rsidR="00B26EA9" w:rsidRPr="0058016B" w:rsidRDefault="00B26EA9" w:rsidP="00CF5629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276"/>
        <w:jc w:val="both"/>
        <w:rPr>
          <w:spacing w:val="-16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Прыжок в длину с места.</w:t>
      </w:r>
    </w:p>
    <w:p w:rsidR="00B26EA9" w:rsidRPr="0058016B" w:rsidRDefault="00B26EA9" w:rsidP="00CF5629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276"/>
        <w:jc w:val="both"/>
        <w:rPr>
          <w:spacing w:val="-12"/>
          <w:sz w:val="28"/>
          <w:szCs w:val="28"/>
        </w:rPr>
      </w:pPr>
      <w:r w:rsidRPr="0058016B">
        <w:rPr>
          <w:spacing w:val="-1"/>
          <w:sz w:val="28"/>
          <w:szCs w:val="28"/>
        </w:rPr>
        <w:t xml:space="preserve"> Метание набивного мяча из-за головы двумя руками.</w:t>
      </w:r>
    </w:p>
    <w:p w:rsidR="00B26EA9" w:rsidRPr="0058016B" w:rsidRDefault="00B26EA9" w:rsidP="00CF5629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276"/>
        <w:jc w:val="both"/>
        <w:rPr>
          <w:spacing w:val="-15"/>
          <w:sz w:val="28"/>
          <w:szCs w:val="28"/>
        </w:rPr>
      </w:pPr>
      <w:r w:rsidRPr="0058016B">
        <w:rPr>
          <w:spacing w:val="-3"/>
          <w:sz w:val="28"/>
          <w:szCs w:val="28"/>
        </w:rPr>
        <w:t xml:space="preserve"> Бег </w:t>
      </w:r>
      <w:smartTag w:uri="urn:schemas-microsoft-com:office:smarttags" w:element="metricconverter">
        <w:smartTagPr>
          <w:attr w:name="ProductID" w:val="92 м"/>
        </w:smartTagPr>
        <w:r w:rsidRPr="0058016B">
          <w:rPr>
            <w:spacing w:val="-3"/>
            <w:sz w:val="28"/>
            <w:szCs w:val="28"/>
          </w:rPr>
          <w:t>92 м</w:t>
        </w:r>
      </w:smartTag>
      <w:r w:rsidRPr="0058016B">
        <w:rPr>
          <w:spacing w:val="-3"/>
          <w:sz w:val="28"/>
          <w:szCs w:val="28"/>
        </w:rPr>
        <w:t xml:space="preserve"> с изменением направления («елочка»).</w:t>
      </w:r>
    </w:p>
    <w:p w:rsidR="00B26EA9" w:rsidRPr="0058016B" w:rsidRDefault="00B26EA9" w:rsidP="00CF5629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276" w:right="1152"/>
        <w:jc w:val="both"/>
        <w:rPr>
          <w:spacing w:val="-14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Прыжок вверх с места, отталкиваясь двумя ногами.</w:t>
      </w:r>
      <w:r w:rsidRPr="0058016B">
        <w:rPr>
          <w:spacing w:val="-2"/>
          <w:sz w:val="28"/>
          <w:szCs w:val="28"/>
        </w:rPr>
        <w:br/>
      </w:r>
      <w:r w:rsidRPr="0058016B">
        <w:rPr>
          <w:b/>
          <w:bCs/>
          <w:spacing w:val="3"/>
          <w:sz w:val="28"/>
          <w:szCs w:val="28"/>
        </w:rPr>
        <w:t>Соревнования по игровой подготовке</w:t>
      </w:r>
      <w:r w:rsidR="005C3423" w:rsidRPr="0058016B">
        <w:rPr>
          <w:b/>
          <w:bCs/>
          <w:spacing w:val="3"/>
          <w:sz w:val="28"/>
          <w:szCs w:val="28"/>
        </w:rPr>
        <w:t>.</w:t>
      </w:r>
    </w:p>
    <w:p w:rsidR="00B26EA9" w:rsidRPr="0058016B" w:rsidRDefault="00B26EA9" w:rsidP="00B26EA9">
      <w:pPr>
        <w:shd w:val="clear" w:color="auto" w:fill="FFFFFF"/>
        <w:spacing w:line="360" w:lineRule="auto"/>
        <w:ind w:left="281"/>
        <w:jc w:val="both"/>
        <w:rPr>
          <w:b/>
          <w:sz w:val="28"/>
          <w:szCs w:val="28"/>
        </w:rPr>
      </w:pPr>
      <w:r w:rsidRPr="0058016B">
        <w:rPr>
          <w:b/>
          <w:iCs/>
          <w:sz w:val="28"/>
          <w:szCs w:val="28"/>
        </w:rPr>
        <w:t>Этап начальной подготовки</w:t>
      </w:r>
      <w:r w:rsidRPr="0058016B">
        <w:rPr>
          <w:b/>
          <w:i/>
          <w:iCs/>
          <w:sz w:val="28"/>
          <w:szCs w:val="28"/>
        </w:rPr>
        <w:t>.</w:t>
      </w:r>
    </w:p>
    <w:p w:rsidR="00B26EA9" w:rsidRPr="0058016B" w:rsidRDefault="00B26EA9" w:rsidP="00CF5629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278"/>
        <w:jc w:val="both"/>
        <w:rPr>
          <w:spacing w:val="-22"/>
          <w:sz w:val="28"/>
          <w:szCs w:val="28"/>
        </w:rPr>
      </w:pPr>
      <w:r w:rsidRPr="0058016B">
        <w:rPr>
          <w:spacing w:val="-2"/>
          <w:sz w:val="28"/>
          <w:szCs w:val="28"/>
        </w:rPr>
        <w:t xml:space="preserve"> Мини-волейбол (по специальным правилам).</w:t>
      </w:r>
    </w:p>
    <w:p w:rsidR="00B26EA9" w:rsidRPr="0058016B" w:rsidRDefault="00B26EA9" w:rsidP="00CF5629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278" w:right="768"/>
        <w:jc w:val="both"/>
        <w:rPr>
          <w:spacing w:val="-14"/>
          <w:sz w:val="28"/>
          <w:szCs w:val="28"/>
        </w:rPr>
      </w:pPr>
      <w:r w:rsidRPr="0058016B">
        <w:rPr>
          <w:spacing w:val="-1"/>
          <w:sz w:val="28"/>
          <w:szCs w:val="28"/>
        </w:rPr>
        <w:t xml:space="preserve"> Волейбол 2x2, 3x3, 4x4, 6x6.</w:t>
      </w:r>
      <w:r w:rsidRPr="0058016B">
        <w:rPr>
          <w:spacing w:val="-1"/>
          <w:sz w:val="28"/>
          <w:szCs w:val="28"/>
        </w:rPr>
        <w:br/>
      </w:r>
      <w:r w:rsidRPr="0058016B">
        <w:rPr>
          <w:b/>
          <w:iCs/>
          <w:spacing w:val="-2"/>
          <w:sz w:val="28"/>
          <w:szCs w:val="28"/>
        </w:rPr>
        <w:t>Учебно-тренировочный этап.</w:t>
      </w:r>
      <w:r w:rsidRPr="0058016B">
        <w:rPr>
          <w:i/>
          <w:iCs/>
          <w:spacing w:val="-2"/>
          <w:sz w:val="28"/>
          <w:szCs w:val="28"/>
        </w:rPr>
        <w:t xml:space="preserve"> </w:t>
      </w:r>
    </w:p>
    <w:p w:rsidR="00B26EA9" w:rsidRPr="0058016B" w:rsidRDefault="00B26EA9" w:rsidP="00B26EA9">
      <w:pPr>
        <w:widowControl w:val="0"/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278" w:right="768"/>
        <w:jc w:val="both"/>
        <w:rPr>
          <w:spacing w:val="-14"/>
          <w:sz w:val="28"/>
          <w:szCs w:val="28"/>
        </w:rPr>
      </w:pPr>
      <w:r w:rsidRPr="0058016B">
        <w:rPr>
          <w:i/>
          <w:iCs/>
          <w:spacing w:val="-2"/>
          <w:sz w:val="28"/>
          <w:szCs w:val="28"/>
        </w:rPr>
        <w:t xml:space="preserve"> </w:t>
      </w:r>
      <w:r w:rsidRPr="0058016B">
        <w:rPr>
          <w:spacing w:val="-2"/>
          <w:sz w:val="28"/>
          <w:szCs w:val="28"/>
        </w:rPr>
        <w:t>Волейбол 2x2, 3x3, 4x4, 6x6.</w:t>
      </w:r>
    </w:p>
    <w:p w:rsidR="0011219B" w:rsidRPr="0058016B" w:rsidRDefault="0011219B" w:rsidP="00F869C8">
      <w:pPr>
        <w:jc w:val="center"/>
        <w:rPr>
          <w:sz w:val="36"/>
          <w:szCs w:val="36"/>
          <w:u w:val="single"/>
        </w:rPr>
      </w:pPr>
    </w:p>
    <w:p w:rsidR="00B12896" w:rsidRPr="0058016B" w:rsidRDefault="00B12896" w:rsidP="00054B45">
      <w:pPr>
        <w:rPr>
          <w:b/>
          <w:sz w:val="28"/>
          <w:szCs w:val="28"/>
        </w:rPr>
      </w:pPr>
      <w:r w:rsidRPr="0058016B">
        <w:rPr>
          <w:b/>
          <w:sz w:val="28"/>
          <w:szCs w:val="28"/>
        </w:rPr>
        <w:t>4.8. Контрольные испытания (приемные и переводные)</w:t>
      </w:r>
    </w:p>
    <w:p w:rsidR="00B12896" w:rsidRPr="0058016B" w:rsidRDefault="00B12896" w:rsidP="008E64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6457" w:rsidRPr="0058016B" w:rsidRDefault="00B12896" w:rsidP="00B128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6B">
        <w:rPr>
          <w:rFonts w:ascii="Times New Roman" w:hAnsi="Times New Roman" w:cs="Times New Roman"/>
          <w:b/>
          <w:sz w:val="28"/>
          <w:szCs w:val="28"/>
        </w:rPr>
        <w:t>Нормативы общей физической</w:t>
      </w:r>
      <w:r w:rsidR="008E6457" w:rsidRPr="0058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6B">
        <w:rPr>
          <w:rFonts w:ascii="Times New Roman" w:hAnsi="Times New Roman" w:cs="Times New Roman"/>
          <w:b/>
          <w:sz w:val="28"/>
          <w:szCs w:val="28"/>
        </w:rPr>
        <w:t>и</w:t>
      </w:r>
      <w:r w:rsidR="008E6457" w:rsidRPr="0058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6B">
        <w:rPr>
          <w:rFonts w:ascii="Times New Roman" w:hAnsi="Times New Roman" w:cs="Times New Roman"/>
          <w:b/>
          <w:sz w:val="28"/>
          <w:szCs w:val="28"/>
        </w:rPr>
        <w:t>специальной</w:t>
      </w:r>
      <w:r w:rsidR="008E6457" w:rsidRPr="0058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6B">
        <w:rPr>
          <w:rFonts w:ascii="Times New Roman" w:hAnsi="Times New Roman" w:cs="Times New Roman"/>
          <w:b/>
          <w:sz w:val="28"/>
          <w:szCs w:val="28"/>
        </w:rPr>
        <w:t>физической</w:t>
      </w:r>
      <w:r w:rsidR="008E6457" w:rsidRPr="0058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6B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8E6457" w:rsidRPr="0058016B" w:rsidRDefault="00B12896" w:rsidP="00B128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6B">
        <w:rPr>
          <w:rFonts w:ascii="Times New Roman" w:hAnsi="Times New Roman" w:cs="Times New Roman"/>
          <w:b/>
          <w:sz w:val="28"/>
          <w:szCs w:val="28"/>
        </w:rPr>
        <w:t>для</w:t>
      </w:r>
      <w:r w:rsidR="008E6457" w:rsidRPr="0058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6B">
        <w:rPr>
          <w:rFonts w:ascii="Times New Roman" w:hAnsi="Times New Roman" w:cs="Times New Roman"/>
          <w:b/>
          <w:sz w:val="28"/>
          <w:szCs w:val="28"/>
        </w:rPr>
        <w:t>зачисления</w:t>
      </w:r>
      <w:r w:rsidR="008E6457" w:rsidRPr="0058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6B">
        <w:rPr>
          <w:rFonts w:ascii="Times New Roman" w:hAnsi="Times New Roman" w:cs="Times New Roman"/>
          <w:b/>
          <w:sz w:val="28"/>
          <w:szCs w:val="28"/>
        </w:rPr>
        <w:t>в</w:t>
      </w:r>
      <w:r w:rsidR="008E6457" w:rsidRPr="0058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6B">
        <w:rPr>
          <w:rFonts w:ascii="Times New Roman" w:hAnsi="Times New Roman" w:cs="Times New Roman"/>
          <w:b/>
          <w:sz w:val="28"/>
          <w:szCs w:val="28"/>
        </w:rPr>
        <w:t>группы</w:t>
      </w:r>
      <w:r w:rsidR="008E6457" w:rsidRPr="0058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6B">
        <w:rPr>
          <w:rFonts w:ascii="Times New Roman" w:hAnsi="Times New Roman" w:cs="Times New Roman"/>
          <w:b/>
          <w:sz w:val="28"/>
          <w:szCs w:val="28"/>
        </w:rPr>
        <w:t>на</w:t>
      </w:r>
      <w:r w:rsidR="008E6457" w:rsidRPr="0058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6B">
        <w:rPr>
          <w:rFonts w:ascii="Times New Roman" w:hAnsi="Times New Roman" w:cs="Times New Roman"/>
          <w:b/>
          <w:sz w:val="28"/>
          <w:szCs w:val="28"/>
        </w:rPr>
        <w:t>этапе</w:t>
      </w:r>
      <w:r w:rsidR="008E6457" w:rsidRPr="0058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6B">
        <w:rPr>
          <w:rFonts w:ascii="Times New Roman" w:hAnsi="Times New Roman" w:cs="Times New Roman"/>
          <w:b/>
          <w:sz w:val="28"/>
          <w:szCs w:val="28"/>
        </w:rPr>
        <w:t>начальной</w:t>
      </w:r>
      <w:r w:rsidR="008E6457" w:rsidRPr="0058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6B">
        <w:rPr>
          <w:rFonts w:ascii="Times New Roman" w:hAnsi="Times New Roman" w:cs="Times New Roman"/>
          <w:b/>
          <w:sz w:val="28"/>
          <w:szCs w:val="28"/>
        </w:rPr>
        <w:t>подготовки.</w:t>
      </w:r>
    </w:p>
    <w:p w:rsidR="008E6457" w:rsidRPr="0058016B" w:rsidRDefault="008E6457" w:rsidP="008E645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7"/>
        <w:gridCol w:w="1399"/>
        <w:gridCol w:w="1555"/>
      </w:tblGrid>
      <w:tr w:rsidR="008E6457" w:rsidRPr="0058016B" w:rsidTr="0026037B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Девочки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Мальчики</w:t>
            </w:r>
          </w:p>
        </w:tc>
      </w:tr>
      <w:tr w:rsidR="008E6457" w:rsidRPr="0058016B" w:rsidTr="0026037B">
        <w:trPr>
          <w:trHeight w:val="376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i/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Раздел</w:t>
            </w:r>
            <w:r w:rsidRPr="0058016B">
              <w:rPr>
                <w:i/>
                <w:sz w:val="28"/>
                <w:szCs w:val="28"/>
              </w:rPr>
              <w:t xml:space="preserve"> «Общая физическая подготовленность»</w:t>
            </w:r>
          </w:p>
        </w:tc>
      </w:tr>
      <w:tr w:rsidR="008E6457" w:rsidRPr="0058016B" w:rsidTr="0026037B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Бег на 30 м, 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5,7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5,1</w:t>
            </w:r>
          </w:p>
        </w:tc>
      </w:tr>
      <w:tr w:rsidR="008E6457" w:rsidRPr="0058016B" w:rsidTr="0026037B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Бег на 30 м (5х6), 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11,0</w:t>
            </w:r>
          </w:p>
        </w:tc>
      </w:tr>
      <w:tr w:rsidR="008E6457" w:rsidRPr="0058016B" w:rsidTr="0026037B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187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208</w:t>
            </w:r>
          </w:p>
        </w:tc>
      </w:tr>
      <w:tr w:rsidR="008E6457" w:rsidRPr="0058016B" w:rsidTr="0026037B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Прыжок вверх, отталкиваясь двумя ногами с места, см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54</w:t>
            </w:r>
          </w:p>
        </w:tc>
      </w:tr>
      <w:tr w:rsidR="008E6457" w:rsidRPr="0058016B" w:rsidTr="0026037B">
        <w:trPr>
          <w:trHeight w:val="54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57" w:rsidRPr="0058016B" w:rsidRDefault="008E6457" w:rsidP="0026037B">
            <w:pPr>
              <w:spacing w:after="100" w:afterAutospacing="1" w:line="240" w:lineRule="atLeast"/>
              <w:contextualSpacing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 xml:space="preserve">Бросок набивного мяча весом 1 кг двумя руками из-за головы, м:                              </w:t>
            </w:r>
          </w:p>
          <w:p w:rsidR="008E6457" w:rsidRPr="0058016B" w:rsidRDefault="008E6457" w:rsidP="0026037B">
            <w:pPr>
              <w:spacing w:after="100" w:afterAutospacing="1" w:line="240" w:lineRule="atLeast"/>
              <w:contextualSpacing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 xml:space="preserve">― из положения сидя                                                                                                                                                                           </w:t>
            </w:r>
          </w:p>
          <w:p w:rsidR="008E6457" w:rsidRPr="0058016B" w:rsidRDefault="008E6457" w:rsidP="0026037B">
            <w:pPr>
              <w:spacing w:after="100" w:afterAutospacing="1" w:line="240" w:lineRule="atLeast"/>
              <w:contextualSpacing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 xml:space="preserve">                                                 </w:t>
            </w:r>
          </w:p>
          <w:p w:rsidR="008E6457" w:rsidRPr="0058016B" w:rsidRDefault="008E6457" w:rsidP="0026037B">
            <w:pPr>
              <w:spacing w:after="100" w:afterAutospacing="1" w:line="240" w:lineRule="atLeast"/>
              <w:contextualSpacing/>
              <w:rPr>
                <w:sz w:val="28"/>
                <w:szCs w:val="28"/>
              </w:rPr>
            </w:pPr>
          </w:p>
          <w:p w:rsidR="008E6457" w:rsidRPr="0058016B" w:rsidRDefault="008E6457" w:rsidP="0026037B">
            <w:pPr>
              <w:spacing w:after="100" w:afterAutospacing="1" w:line="240" w:lineRule="atLeast"/>
              <w:contextualSpacing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 xml:space="preserve"> ― из положения стоя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57" w:rsidRPr="0058016B" w:rsidRDefault="008E6457" w:rsidP="0026037B">
            <w:pPr>
              <w:jc w:val="center"/>
              <w:rPr>
                <w:sz w:val="28"/>
                <w:szCs w:val="28"/>
              </w:rPr>
            </w:pPr>
          </w:p>
          <w:p w:rsidR="008E6457" w:rsidRPr="0058016B" w:rsidRDefault="008E6457" w:rsidP="0026037B">
            <w:pPr>
              <w:jc w:val="center"/>
              <w:rPr>
                <w:sz w:val="28"/>
                <w:szCs w:val="28"/>
              </w:rPr>
            </w:pPr>
          </w:p>
          <w:p w:rsidR="008E6457" w:rsidRPr="0058016B" w:rsidRDefault="008E6457" w:rsidP="0026037B">
            <w:pPr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5,4</w:t>
            </w:r>
          </w:p>
          <w:p w:rsidR="008E6457" w:rsidRPr="0058016B" w:rsidRDefault="008E6457" w:rsidP="0026037B">
            <w:pPr>
              <w:jc w:val="center"/>
              <w:rPr>
                <w:sz w:val="28"/>
                <w:szCs w:val="28"/>
              </w:rPr>
            </w:pPr>
          </w:p>
          <w:p w:rsidR="008E6457" w:rsidRPr="0058016B" w:rsidRDefault="008E6457" w:rsidP="0026037B">
            <w:pPr>
              <w:jc w:val="center"/>
              <w:rPr>
                <w:sz w:val="28"/>
                <w:szCs w:val="28"/>
              </w:rPr>
            </w:pPr>
          </w:p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57" w:rsidRPr="0058016B" w:rsidRDefault="008E6457" w:rsidP="0026037B">
            <w:pPr>
              <w:jc w:val="center"/>
              <w:rPr>
                <w:sz w:val="28"/>
                <w:szCs w:val="28"/>
              </w:rPr>
            </w:pPr>
          </w:p>
          <w:p w:rsidR="008E6457" w:rsidRPr="0058016B" w:rsidRDefault="008E6457" w:rsidP="0026037B">
            <w:pPr>
              <w:jc w:val="center"/>
              <w:rPr>
                <w:sz w:val="28"/>
                <w:szCs w:val="28"/>
              </w:rPr>
            </w:pPr>
          </w:p>
          <w:p w:rsidR="008E6457" w:rsidRPr="0058016B" w:rsidRDefault="008E6457" w:rsidP="0026037B">
            <w:pPr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7,0</w:t>
            </w:r>
          </w:p>
          <w:p w:rsidR="008E6457" w:rsidRPr="0058016B" w:rsidRDefault="008E6457" w:rsidP="0026037B">
            <w:pPr>
              <w:jc w:val="center"/>
              <w:rPr>
                <w:sz w:val="28"/>
                <w:szCs w:val="28"/>
              </w:rPr>
            </w:pPr>
          </w:p>
          <w:p w:rsidR="008E6457" w:rsidRPr="0058016B" w:rsidRDefault="008E6457" w:rsidP="0026037B">
            <w:pPr>
              <w:jc w:val="center"/>
              <w:rPr>
                <w:sz w:val="28"/>
                <w:szCs w:val="28"/>
              </w:rPr>
            </w:pPr>
          </w:p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12,5</w:t>
            </w:r>
          </w:p>
        </w:tc>
      </w:tr>
      <w:tr w:rsidR="008E6457" w:rsidRPr="0058016B" w:rsidTr="0026037B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Становая сила, кг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95</w:t>
            </w:r>
          </w:p>
        </w:tc>
      </w:tr>
      <w:tr w:rsidR="008E6457" w:rsidRPr="0058016B" w:rsidTr="0026037B">
        <w:trPr>
          <w:trHeight w:val="376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i/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Раздел «</w:t>
            </w:r>
            <w:r w:rsidRPr="0058016B">
              <w:rPr>
                <w:i/>
                <w:sz w:val="28"/>
                <w:szCs w:val="28"/>
              </w:rPr>
              <w:t>Техническая подготовленность»</w:t>
            </w:r>
          </w:p>
        </w:tc>
      </w:tr>
      <w:tr w:rsidR="008E6457" w:rsidRPr="0058016B" w:rsidTr="0026037B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Вторая передача на точность из зоны 3 в зону 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4</w:t>
            </w:r>
          </w:p>
        </w:tc>
      </w:tr>
      <w:tr w:rsidR="008E6457" w:rsidRPr="0058016B" w:rsidTr="0026037B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Передача мяча сверху двумя руками, стоя и сидя у стены (чередование)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4</w:t>
            </w:r>
          </w:p>
        </w:tc>
      </w:tr>
      <w:tr w:rsidR="008E6457" w:rsidRPr="0058016B" w:rsidTr="0026037B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Подача верхняя прямая в пределы площадки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3</w:t>
            </w:r>
          </w:p>
        </w:tc>
      </w:tr>
      <w:tr w:rsidR="008E6457" w:rsidRPr="0058016B" w:rsidTr="0026037B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 xml:space="preserve">Прием подачи и первая передача в зону 3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3</w:t>
            </w:r>
          </w:p>
        </w:tc>
      </w:tr>
      <w:tr w:rsidR="008E6457" w:rsidRPr="0058016B" w:rsidTr="0026037B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Нападающий удар по мячу через сетку с набрасывания тренера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3</w:t>
            </w:r>
          </w:p>
        </w:tc>
      </w:tr>
      <w:tr w:rsidR="008E6457" w:rsidRPr="0058016B" w:rsidTr="0026037B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Чередование способов передачи и приема мяча сверху, снизу (количество серий)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spacing w:after="200"/>
              <w:jc w:val="center"/>
              <w:rPr>
                <w:sz w:val="28"/>
                <w:szCs w:val="28"/>
              </w:rPr>
            </w:pPr>
            <w:r w:rsidRPr="0058016B">
              <w:rPr>
                <w:sz w:val="28"/>
                <w:szCs w:val="28"/>
              </w:rPr>
              <w:t>10</w:t>
            </w:r>
          </w:p>
        </w:tc>
      </w:tr>
    </w:tbl>
    <w:p w:rsidR="008E6457" w:rsidRPr="0058016B" w:rsidRDefault="008E6457" w:rsidP="008E6457">
      <w:pPr>
        <w:ind w:firstLine="709"/>
        <w:jc w:val="both"/>
        <w:rPr>
          <w:sz w:val="24"/>
          <w:szCs w:val="24"/>
        </w:rPr>
      </w:pPr>
    </w:p>
    <w:p w:rsidR="00B12896" w:rsidRPr="0058016B" w:rsidRDefault="00B12896" w:rsidP="008E64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896" w:rsidRPr="0058016B" w:rsidRDefault="00B12896" w:rsidP="00B128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6B"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</w:p>
    <w:p w:rsidR="008E6457" w:rsidRPr="0058016B" w:rsidRDefault="00B12896" w:rsidP="008E64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6B">
        <w:rPr>
          <w:rFonts w:ascii="Times New Roman" w:hAnsi="Times New Roman" w:cs="Times New Roman"/>
          <w:b/>
          <w:sz w:val="28"/>
          <w:szCs w:val="28"/>
        </w:rPr>
        <w:t>для</w:t>
      </w:r>
      <w:r w:rsidR="008E6457" w:rsidRPr="0058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6B">
        <w:rPr>
          <w:rFonts w:ascii="Times New Roman" w:hAnsi="Times New Roman" w:cs="Times New Roman"/>
          <w:b/>
          <w:sz w:val="28"/>
          <w:szCs w:val="28"/>
        </w:rPr>
        <w:t>зачисления</w:t>
      </w:r>
      <w:r w:rsidR="008E6457" w:rsidRPr="0058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6B">
        <w:rPr>
          <w:rFonts w:ascii="Times New Roman" w:hAnsi="Times New Roman" w:cs="Times New Roman"/>
          <w:b/>
          <w:sz w:val="28"/>
          <w:szCs w:val="28"/>
        </w:rPr>
        <w:t>в</w:t>
      </w:r>
      <w:r w:rsidR="008E6457" w:rsidRPr="0058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6B">
        <w:rPr>
          <w:rFonts w:ascii="Times New Roman" w:hAnsi="Times New Roman" w:cs="Times New Roman"/>
          <w:b/>
          <w:sz w:val="28"/>
          <w:szCs w:val="28"/>
        </w:rPr>
        <w:t>группы</w:t>
      </w:r>
      <w:r w:rsidR="008E6457" w:rsidRPr="0058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6B">
        <w:rPr>
          <w:rFonts w:ascii="Times New Roman" w:hAnsi="Times New Roman" w:cs="Times New Roman"/>
          <w:b/>
          <w:sz w:val="28"/>
          <w:szCs w:val="28"/>
        </w:rPr>
        <w:t>на</w:t>
      </w:r>
      <w:r w:rsidR="008E6457" w:rsidRPr="0058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6B">
        <w:rPr>
          <w:rFonts w:ascii="Times New Roman" w:hAnsi="Times New Roman" w:cs="Times New Roman"/>
          <w:b/>
          <w:sz w:val="28"/>
          <w:szCs w:val="28"/>
        </w:rPr>
        <w:t>тренировочном</w:t>
      </w:r>
      <w:r w:rsidR="008E6457" w:rsidRPr="0058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6B">
        <w:rPr>
          <w:rFonts w:ascii="Times New Roman" w:hAnsi="Times New Roman" w:cs="Times New Roman"/>
          <w:b/>
          <w:sz w:val="28"/>
          <w:szCs w:val="28"/>
        </w:rPr>
        <w:t>этапе.</w:t>
      </w:r>
    </w:p>
    <w:p w:rsidR="00B12896" w:rsidRPr="0058016B" w:rsidRDefault="00B12896" w:rsidP="008E6457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6457" w:rsidRPr="0058016B" w:rsidRDefault="008E6457" w:rsidP="008E6457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016B">
        <w:rPr>
          <w:rFonts w:ascii="Times New Roman" w:hAnsi="Times New Roman" w:cs="Times New Roman"/>
          <w:sz w:val="28"/>
          <w:szCs w:val="28"/>
          <w:u w:val="single"/>
        </w:rPr>
        <w:t>Юноши</w:t>
      </w:r>
    </w:p>
    <w:p w:rsidR="00B12896" w:rsidRPr="0058016B" w:rsidRDefault="00B12896" w:rsidP="008E6457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021"/>
        <w:gridCol w:w="850"/>
        <w:gridCol w:w="850"/>
        <w:gridCol w:w="851"/>
        <w:gridCol w:w="850"/>
        <w:gridCol w:w="709"/>
        <w:gridCol w:w="709"/>
        <w:gridCol w:w="850"/>
        <w:gridCol w:w="695"/>
      </w:tblGrid>
      <w:tr w:rsidR="008E6457" w:rsidRPr="0058016B" w:rsidTr="0026037B">
        <w:trPr>
          <w:trHeight w:val="2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№</w:t>
            </w: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п\п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Контрольные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нормативы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lang w:eastAsia="en-US" w:bidi="en-US"/>
              </w:rPr>
            </w:pPr>
            <w:r w:rsidRPr="0058016B">
              <w:rPr>
                <w:lang w:eastAsia="en-US" w:bidi="en-US"/>
              </w:rPr>
              <w:t>Группы начальной подготовки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(на конец учебного года)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lang w:eastAsia="en-US" w:bidi="en-US"/>
              </w:rPr>
            </w:pPr>
            <w:r w:rsidRPr="0058016B">
              <w:rPr>
                <w:lang w:eastAsia="en-US" w:bidi="en-US"/>
              </w:rPr>
              <w:t>Учебно-тренировочные группы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(на конец учебного года)</w:t>
            </w:r>
          </w:p>
        </w:tc>
      </w:tr>
      <w:tr w:rsidR="008E6457" w:rsidRPr="0058016B" w:rsidTr="0026037B">
        <w:trPr>
          <w:trHeight w:val="2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rPr>
                <w:lang w:eastAsia="en-US" w:bidi="en-US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4-й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5-й год</w:t>
            </w:r>
          </w:p>
        </w:tc>
      </w:tr>
      <w:tr w:rsidR="008E6457" w:rsidRPr="0058016B" w:rsidTr="002603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Бег 30 м,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4,6</w:t>
            </w:r>
          </w:p>
        </w:tc>
      </w:tr>
      <w:tr w:rsidR="008E6457" w:rsidRPr="0058016B" w:rsidTr="002603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Бег 30 м,(5×6),с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</w:t>
            </w:r>
          </w:p>
        </w:tc>
      </w:tr>
      <w:tr w:rsidR="008E6457" w:rsidRPr="0058016B" w:rsidTr="002603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Бег 92 м с изменением направления, «ёлочка»,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24,2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24,0</w:t>
            </w:r>
          </w:p>
        </w:tc>
      </w:tr>
      <w:tr w:rsidR="008E6457" w:rsidRPr="0058016B" w:rsidTr="002603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Прыжок в длину с места,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248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255</w:t>
            </w:r>
          </w:p>
        </w:tc>
      </w:tr>
      <w:tr w:rsidR="008E6457" w:rsidRPr="0058016B" w:rsidTr="002603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lang w:eastAsia="en-US" w:bidi="en-US"/>
              </w:rPr>
            </w:pPr>
            <w:r w:rsidRPr="0058016B">
              <w:rPr>
                <w:lang w:eastAsia="en-US" w:bidi="en-US"/>
              </w:rPr>
              <w:t xml:space="preserve">Прыжок вверх с места 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Толчком двух ног,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75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80</w:t>
            </w:r>
          </w:p>
        </w:tc>
      </w:tr>
      <w:tr w:rsidR="008E6457" w:rsidRPr="0058016B" w:rsidTr="002603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lang w:eastAsia="en-US" w:bidi="en-US"/>
              </w:rPr>
            </w:pPr>
            <w:r w:rsidRPr="0058016B">
              <w:rPr>
                <w:lang w:eastAsia="en-US" w:bidi="en-US"/>
              </w:rPr>
              <w:t xml:space="preserve">Метание набивного мяча 1 кг </w:t>
            </w:r>
          </w:p>
          <w:p w:rsidR="008E6457" w:rsidRPr="0058016B" w:rsidRDefault="008E6457" w:rsidP="0026037B">
            <w:pPr>
              <w:rPr>
                <w:lang w:eastAsia="en-US" w:bidi="en-US"/>
              </w:rPr>
            </w:pPr>
            <w:r w:rsidRPr="0058016B">
              <w:rPr>
                <w:lang w:eastAsia="en-US" w:bidi="en-US"/>
              </w:rPr>
              <w:t>Из-за головы двумя руками, м:</w:t>
            </w: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 сидя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 стоя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5,8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6,6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7,0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7,7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8,2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9,0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9,5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17,0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11,0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17,5</w:t>
            </w:r>
          </w:p>
        </w:tc>
      </w:tr>
      <w:tr w:rsidR="008E6457" w:rsidRPr="0058016B" w:rsidTr="002603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7.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Становая сила,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135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140</w:t>
            </w:r>
          </w:p>
        </w:tc>
      </w:tr>
    </w:tbl>
    <w:p w:rsidR="00B12896" w:rsidRPr="0058016B" w:rsidRDefault="008E6457" w:rsidP="008E6457">
      <w:pPr>
        <w:pStyle w:val="ConsPlusNormal"/>
        <w:rPr>
          <w:rFonts w:ascii="Calibri" w:hAnsi="Calibri" w:cs="Times New Roman"/>
          <w:sz w:val="22"/>
          <w:szCs w:val="22"/>
        </w:rPr>
      </w:pPr>
      <w:r w:rsidRPr="0058016B"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</w:t>
      </w:r>
    </w:p>
    <w:p w:rsidR="00B12896" w:rsidRPr="0058016B" w:rsidRDefault="00B12896" w:rsidP="008E6457">
      <w:pPr>
        <w:pStyle w:val="ConsPlusNormal"/>
        <w:rPr>
          <w:rFonts w:ascii="Calibri" w:hAnsi="Calibri" w:cs="Times New Roman"/>
          <w:sz w:val="22"/>
          <w:szCs w:val="22"/>
        </w:rPr>
      </w:pPr>
    </w:p>
    <w:p w:rsidR="008E6457" w:rsidRPr="0058016B" w:rsidRDefault="008E6457" w:rsidP="008E6457">
      <w:pPr>
        <w:pStyle w:val="ConsPlusNormal"/>
        <w:rPr>
          <w:rFonts w:ascii="Calibri" w:hAnsi="Calibri" w:cs="Times New Roman"/>
          <w:sz w:val="22"/>
          <w:szCs w:val="22"/>
        </w:rPr>
      </w:pPr>
      <w:r w:rsidRPr="0058016B">
        <w:rPr>
          <w:rFonts w:ascii="Calibri" w:hAnsi="Calibri" w:cs="Times New Roman"/>
          <w:sz w:val="22"/>
          <w:szCs w:val="22"/>
        </w:rPr>
        <w:t xml:space="preserve">             </w:t>
      </w:r>
    </w:p>
    <w:p w:rsidR="008E6457" w:rsidRPr="0058016B" w:rsidRDefault="008E6457" w:rsidP="008E6457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016B">
        <w:rPr>
          <w:rFonts w:ascii="Times New Roman" w:hAnsi="Times New Roman" w:cs="Times New Roman"/>
          <w:sz w:val="28"/>
          <w:szCs w:val="28"/>
          <w:u w:val="single"/>
        </w:rPr>
        <w:t>Девушки</w:t>
      </w:r>
    </w:p>
    <w:p w:rsidR="00B12896" w:rsidRPr="0058016B" w:rsidRDefault="00B12896" w:rsidP="008E6457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021"/>
        <w:gridCol w:w="850"/>
        <w:gridCol w:w="850"/>
        <w:gridCol w:w="851"/>
        <w:gridCol w:w="850"/>
        <w:gridCol w:w="709"/>
        <w:gridCol w:w="709"/>
        <w:gridCol w:w="850"/>
        <w:gridCol w:w="695"/>
      </w:tblGrid>
      <w:tr w:rsidR="008E6457" w:rsidRPr="0058016B" w:rsidTr="0026037B">
        <w:trPr>
          <w:trHeight w:val="2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№</w:t>
            </w: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п\п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Контрольные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нормативы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lang w:eastAsia="en-US" w:bidi="en-US"/>
              </w:rPr>
            </w:pPr>
            <w:r w:rsidRPr="0058016B">
              <w:rPr>
                <w:lang w:eastAsia="en-US" w:bidi="en-US"/>
              </w:rPr>
              <w:t>Группы начальной подготовки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(на конец учебного года)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lang w:eastAsia="en-US" w:bidi="en-US"/>
              </w:rPr>
            </w:pPr>
            <w:r w:rsidRPr="0058016B">
              <w:rPr>
                <w:lang w:eastAsia="en-US" w:bidi="en-US"/>
              </w:rPr>
              <w:t>Учебно-тренировочные группы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(на конец учебного года)</w:t>
            </w:r>
          </w:p>
        </w:tc>
      </w:tr>
      <w:tr w:rsidR="008E6457" w:rsidRPr="0058016B" w:rsidTr="0026037B">
        <w:trPr>
          <w:trHeight w:val="2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rPr>
                <w:lang w:eastAsia="en-US" w:bidi="en-US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4-й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5-й год</w:t>
            </w:r>
          </w:p>
        </w:tc>
      </w:tr>
      <w:tr w:rsidR="008E6457" w:rsidRPr="0058016B" w:rsidTr="002603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Бег 30 м,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5,4</w:t>
            </w:r>
          </w:p>
        </w:tc>
      </w:tr>
      <w:tr w:rsidR="008E6457" w:rsidRPr="0058016B" w:rsidTr="002603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Бег 30 м,(5×6),с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</w:t>
            </w:r>
          </w:p>
        </w:tc>
      </w:tr>
      <w:tr w:rsidR="008E6457" w:rsidRPr="0058016B" w:rsidTr="002603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Бег 92 м с изменением направления, «ёлочка»,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24,2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24,0</w:t>
            </w:r>
          </w:p>
        </w:tc>
      </w:tr>
      <w:tr w:rsidR="008E6457" w:rsidRPr="0058016B" w:rsidTr="002603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Прыжок в длину с места,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225</w:t>
            </w:r>
          </w:p>
        </w:tc>
      </w:tr>
      <w:tr w:rsidR="008E6457" w:rsidRPr="0058016B" w:rsidTr="002603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lang w:eastAsia="en-US" w:bidi="en-US"/>
              </w:rPr>
            </w:pPr>
            <w:r w:rsidRPr="0058016B">
              <w:rPr>
                <w:lang w:eastAsia="en-US" w:bidi="en-US"/>
              </w:rPr>
              <w:t xml:space="preserve">Прыжок вверх с места 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Толчком двух ног,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60</w:t>
            </w:r>
          </w:p>
        </w:tc>
      </w:tr>
      <w:tr w:rsidR="008E6457" w:rsidRPr="0058016B" w:rsidTr="002603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lang w:eastAsia="en-US" w:bidi="en-US"/>
              </w:rPr>
            </w:pPr>
            <w:r w:rsidRPr="0058016B">
              <w:rPr>
                <w:lang w:eastAsia="en-US" w:bidi="en-US"/>
              </w:rPr>
              <w:t xml:space="preserve">Метание набивного мяча 1 кг </w:t>
            </w:r>
          </w:p>
          <w:p w:rsidR="008E6457" w:rsidRPr="0058016B" w:rsidRDefault="008E6457" w:rsidP="0026037B">
            <w:pPr>
              <w:rPr>
                <w:lang w:eastAsia="en-US" w:bidi="en-US"/>
              </w:rPr>
            </w:pPr>
            <w:r w:rsidRPr="0058016B">
              <w:rPr>
                <w:lang w:eastAsia="en-US" w:bidi="en-US"/>
              </w:rPr>
              <w:t>Из-за головы двумя руками, м:</w:t>
            </w: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 сидя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- стоя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4,0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5,0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5,4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5,7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6,5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7,2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7,5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15,2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7,9</w:t>
            </w:r>
          </w:p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15,5</w:t>
            </w:r>
          </w:p>
        </w:tc>
      </w:tr>
      <w:tr w:rsidR="008E6457" w:rsidRPr="0058016B" w:rsidTr="002603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7.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Становая сила,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112</w:t>
            </w:r>
          </w:p>
        </w:tc>
      </w:tr>
    </w:tbl>
    <w:p w:rsidR="008E6457" w:rsidRPr="0058016B" w:rsidRDefault="008E6457" w:rsidP="008E6457">
      <w:pPr>
        <w:rPr>
          <w:rFonts w:ascii="Calibri" w:hAnsi="Calibri"/>
          <w:sz w:val="22"/>
          <w:szCs w:val="22"/>
        </w:rPr>
      </w:pPr>
    </w:p>
    <w:p w:rsidR="00B12896" w:rsidRPr="0058016B" w:rsidRDefault="00B12896" w:rsidP="008E6457">
      <w:pPr>
        <w:rPr>
          <w:sz w:val="28"/>
          <w:szCs w:val="28"/>
        </w:rPr>
      </w:pPr>
    </w:p>
    <w:p w:rsidR="008E6457" w:rsidRPr="0058016B" w:rsidRDefault="008E6457" w:rsidP="008E6457">
      <w:pPr>
        <w:jc w:val="center"/>
        <w:rPr>
          <w:sz w:val="28"/>
          <w:szCs w:val="28"/>
        </w:rPr>
      </w:pPr>
    </w:p>
    <w:p w:rsidR="008E6457" w:rsidRPr="0058016B" w:rsidRDefault="00B12896" w:rsidP="008E6457">
      <w:pPr>
        <w:jc w:val="center"/>
        <w:rPr>
          <w:sz w:val="28"/>
          <w:szCs w:val="28"/>
        </w:rPr>
      </w:pPr>
      <w:r w:rsidRPr="0058016B">
        <w:rPr>
          <w:b/>
          <w:sz w:val="28"/>
          <w:szCs w:val="28"/>
        </w:rPr>
        <w:t>Контрольно-переводные</w:t>
      </w:r>
      <w:r w:rsidR="008E6457" w:rsidRPr="0058016B">
        <w:rPr>
          <w:b/>
          <w:sz w:val="28"/>
          <w:szCs w:val="28"/>
        </w:rPr>
        <w:t xml:space="preserve"> </w:t>
      </w:r>
      <w:r w:rsidRPr="0058016B">
        <w:rPr>
          <w:b/>
          <w:sz w:val="28"/>
          <w:szCs w:val="28"/>
        </w:rPr>
        <w:t>нормативы</w:t>
      </w:r>
      <w:r w:rsidR="008E6457" w:rsidRPr="0058016B">
        <w:rPr>
          <w:b/>
          <w:sz w:val="28"/>
          <w:szCs w:val="28"/>
        </w:rPr>
        <w:t xml:space="preserve"> </w:t>
      </w:r>
      <w:r w:rsidRPr="0058016B">
        <w:rPr>
          <w:b/>
          <w:sz w:val="28"/>
          <w:szCs w:val="28"/>
        </w:rPr>
        <w:t>по</w:t>
      </w:r>
      <w:r w:rsidR="008E6457" w:rsidRPr="0058016B">
        <w:rPr>
          <w:b/>
          <w:sz w:val="28"/>
          <w:szCs w:val="28"/>
        </w:rPr>
        <w:t xml:space="preserve"> </w:t>
      </w:r>
      <w:r w:rsidRPr="0058016B">
        <w:rPr>
          <w:b/>
          <w:sz w:val="28"/>
          <w:szCs w:val="28"/>
        </w:rPr>
        <w:t>технико</w:t>
      </w:r>
      <w:r w:rsidR="008E6457" w:rsidRPr="0058016B">
        <w:rPr>
          <w:b/>
          <w:sz w:val="28"/>
          <w:szCs w:val="28"/>
        </w:rPr>
        <w:t>-</w:t>
      </w:r>
      <w:r w:rsidRPr="0058016B">
        <w:rPr>
          <w:b/>
          <w:sz w:val="28"/>
          <w:szCs w:val="28"/>
        </w:rPr>
        <w:t>тактической</w:t>
      </w:r>
      <w:r w:rsidR="008E6457" w:rsidRPr="0058016B">
        <w:rPr>
          <w:b/>
          <w:sz w:val="28"/>
          <w:szCs w:val="28"/>
        </w:rPr>
        <w:t xml:space="preserve"> </w:t>
      </w:r>
      <w:r w:rsidR="006E7A04" w:rsidRPr="0058016B">
        <w:rPr>
          <w:b/>
          <w:sz w:val="28"/>
          <w:szCs w:val="28"/>
        </w:rPr>
        <w:t>подготовке</w:t>
      </w:r>
      <w:r w:rsidR="008E6457" w:rsidRPr="0058016B">
        <w:rPr>
          <w:b/>
          <w:sz w:val="28"/>
          <w:szCs w:val="28"/>
        </w:rPr>
        <w:t xml:space="preserve">, </w:t>
      </w:r>
      <w:r w:rsidR="006E7A04" w:rsidRPr="0058016B">
        <w:rPr>
          <w:b/>
          <w:sz w:val="28"/>
          <w:szCs w:val="28"/>
        </w:rPr>
        <w:t>по спортивному результату</w:t>
      </w:r>
      <w:r w:rsidR="006E7A04" w:rsidRPr="0058016B">
        <w:rPr>
          <w:sz w:val="28"/>
          <w:szCs w:val="28"/>
        </w:rPr>
        <w:t>.</w:t>
      </w:r>
      <w:r w:rsidR="008E6457" w:rsidRPr="0058016B">
        <w:rPr>
          <w:sz w:val="28"/>
          <w:szCs w:val="28"/>
        </w:rPr>
        <w:t xml:space="preserve"> </w:t>
      </w:r>
    </w:p>
    <w:p w:rsidR="008E6457" w:rsidRPr="0058016B" w:rsidRDefault="008E6457" w:rsidP="008E6457">
      <w:pPr>
        <w:jc w:val="center"/>
        <w:rPr>
          <w:sz w:val="28"/>
          <w:szCs w:val="28"/>
        </w:rPr>
      </w:pPr>
    </w:p>
    <w:p w:rsidR="008E6457" w:rsidRPr="0058016B" w:rsidRDefault="008E6457" w:rsidP="008E6457">
      <w:pPr>
        <w:jc w:val="center"/>
        <w:rPr>
          <w:sz w:val="28"/>
          <w:szCs w:val="28"/>
        </w:rPr>
      </w:pPr>
      <w:r w:rsidRPr="0058016B">
        <w:rPr>
          <w:sz w:val="28"/>
          <w:szCs w:val="28"/>
        </w:rPr>
        <w:t>(девушки и юноши)</w:t>
      </w:r>
    </w:p>
    <w:p w:rsidR="006E7A04" w:rsidRPr="0058016B" w:rsidRDefault="006E7A04" w:rsidP="008E645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926"/>
        <w:gridCol w:w="541"/>
        <w:gridCol w:w="541"/>
        <w:gridCol w:w="541"/>
        <w:gridCol w:w="525"/>
        <w:gridCol w:w="524"/>
        <w:gridCol w:w="524"/>
        <w:gridCol w:w="524"/>
        <w:gridCol w:w="773"/>
        <w:gridCol w:w="947"/>
      </w:tblGrid>
      <w:tr w:rsidR="008E6457" w:rsidRPr="0058016B" w:rsidTr="0026037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№</w:t>
            </w:r>
          </w:p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Контрольные нормативы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lang w:eastAsia="en-US" w:bidi="en-US"/>
              </w:rPr>
            </w:pPr>
            <w:r w:rsidRPr="0058016B">
              <w:rPr>
                <w:lang w:eastAsia="en-US" w:bidi="en-US"/>
              </w:rPr>
              <w:t xml:space="preserve">Этап начальной </w:t>
            </w:r>
          </w:p>
          <w:p w:rsidR="008E6457" w:rsidRPr="0058016B" w:rsidRDefault="008E6457" w:rsidP="0026037B">
            <w:pPr>
              <w:jc w:val="center"/>
              <w:rPr>
                <w:lang w:eastAsia="en-US" w:bidi="en-US"/>
              </w:rPr>
            </w:pPr>
            <w:r w:rsidRPr="0058016B">
              <w:rPr>
                <w:lang w:eastAsia="en-US" w:bidi="en-US"/>
              </w:rPr>
              <w:t>подготовки</w:t>
            </w:r>
          </w:p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(на конец учебного года)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Учебно-тренировочный этап (на конец учебного года)</w:t>
            </w:r>
          </w:p>
        </w:tc>
      </w:tr>
      <w:tr w:rsidR="008E6457" w:rsidRPr="0058016B" w:rsidTr="0026037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1-й</w:t>
            </w:r>
          </w:p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 xml:space="preserve">2-й </w:t>
            </w:r>
          </w:p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3-й</w:t>
            </w:r>
          </w:p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1-й</w:t>
            </w:r>
          </w:p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год</w:t>
            </w:r>
          </w:p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2-й</w:t>
            </w:r>
          </w:p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год</w:t>
            </w:r>
          </w:p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3-й</w:t>
            </w:r>
          </w:p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год</w:t>
            </w:r>
          </w:p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4-й</w:t>
            </w:r>
          </w:p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год</w:t>
            </w:r>
          </w:p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5-й год</w:t>
            </w:r>
          </w:p>
        </w:tc>
      </w:tr>
      <w:tr w:rsidR="008E6457" w:rsidRPr="0058016B" w:rsidTr="0026037B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связу-</w:t>
            </w:r>
          </w:p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Напада-</w:t>
            </w:r>
          </w:p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ющие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11</w:t>
            </w:r>
          </w:p>
        </w:tc>
      </w:tr>
      <w:tr w:rsidR="008E6457" w:rsidRPr="0058016B" w:rsidTr="0026037B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«</w:t>
            </w:r>
            <w:r w:rsidRPr="0058016B">
              <w:rPr>
                <w:i/>
                <w:lang w:val="en-US" w:eastAsia="en-US" w:bidi="en-US"/>
              </w:rPr>
              <w:t>Техническая подготовка»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Вторая передача на точность из зоны 3 в зону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Вторая передача на точность из зоны 2 в зону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Передача мяча сверху двумя руками, стоя и сидя у стены (чередование)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Подача на точность:                                                                10-12 лет – верхняя прямая в пределы площадки;  13-15 лет – верхняя прямая по зонам;                                   16-17 лет – в прыжке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Нападающий удар прямой из зоны 4 в зону 4-5                            (для 16-17 лет – с низкой передачи)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Нападающий удар с переводом из зоны 2 в зону 5,                из зоны 4 в зону 1 ( для 16-17 лет – с передачи за голову)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Прием подачи из зоны 5 в зону 2 на точность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7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Прием подачи из зоны 6 в зону 3 на точность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Блокирование одиночное нападающего из зоны 4 (2) по диагонали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</w:tr>
      <w:tr w:rsidR="008E6457" w:rsidRPr="0058016B" w:rsidTr="0026037B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«</w:t>
            </w:r>
            <w:r w:rsidRPr="0058016B">
              <w:rPr>
                <w:i/>
                <w:lang w:val="en-US" w:eastAsia="en-US" w:bidi="en-US"/>
              </w:rPr>
              <w:t>Тактическая подготовка»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Вторая передача из зоны 3 в зону 4 или 2 (стоя спиной) по сигналу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Вторая передача впрыжке из зоны 3 в зону 4 или 2 (стоя спиной) по сигналу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Нападающий удар, либо «скидка», в зависимости от того, поставлен блок или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Командные действия:                                                       прием подачи, вторая передача из зоны 3 в зону 4 или 2 (по заданию) и нападающий удар (для 16 лет и старше – вторая передача выходящим игроком)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lang w:eastAsia="en-US" w:bidi="en-US"/>
              </w:rPr>
            </w:pPr>
            <w:r w:rsidRPr="0058016B">
              <w:rPr>
                <w:lang w:eastAsia="en-US" w:bidi="en-US"/>
              </w:rPr>
              <w:t xml:space="preserve">Блокирование одиночное нападающих ударов из зон 4, 3, 2 со второй передачи.                                                                   </w:t>
            </w:r>
            <w:r w:rsidRPr="0058016B">
              <w:rPr>
                <w:lang w:val="en-US" w:eastAsia="en-US" w:bidi="en-US"/>
              </w:rPr>
              <w:t>Зона не известна, направление удара – по диагонали</w:t>
            </w:r>
          </w:p>
          <w:p w:rsidR="006E7A04" w:rsidRPr="0058016B" w:rsidRDefault="006E7A04" w:rsidP="0026037B">
            <w:pPr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Командная организации защитных действий по системе «углом вперед» и «углом назад» по заданию после нападения соперников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8</w:t>
            </w:r>
          </w:p>
        </w:tc>
      </w:tr>
      <w:tr w:rsidR="008E6457" w:rsidRPr="0058016B" w:rsidTr="0026037B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«</w:t>
            </w:r>
            <w:r w:rsidRPr="0058016B">
              <w:rPr>
                <w:i/>
                <w:lang w:val="en-US" w:eastAsia="en-US" w:bidi="en-US"/>
              </w:rPr>
              <w:t>Интегральная подготовка»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Прием снизу – верхняя передача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Нападающий удар – блокирование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8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Блокирование – вторая передача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8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Переход после подачи к защитным действиям,                         после защитных действий – к нападению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5</w:t>
            </w:r>
          </w:p>
        </w:tc>
      </w:tr>
      <w:tr w:rsidR="008E6457" w:rsidRPr="0058016B" w:rsidTr="0026037B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«</w:t>
            </w:r>
            <w:r w:rsidRPr="0058016B">
              <w:rPr>
                <w:i/>
                <w:lang w:val="en-US" w:eastAsia="en-US" w:bidi="en-US"/>
              </w:rPr>
              <w:t>Спортивный результат</w:t>
            </w:r>
            <w:r w:rsidRPr="0058016B">
              <w:rPr>
                <w:lang w:val="en-US" w:eastAsia="en-US" w:bidi="en-US"/>
              </w:rPr>
              <w:t>»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Потери подач в игре,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14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contextualSpacing/>
              <w:rPr>
                <w:lang w:eastAsia="en-US" w:bidi="en-US"/>
              </w:rPr>
            </w:pPr>
            <w:r w:rsidRPr="0058016B">
              <w:rPr>
                <w:lang w:eastAsia="en-US" w:bidi="en-US"/>
              </w:rPr>
              <w:t xml:space="preserve">Эффективность нападения в игре , % :  </w:t>
            </w:r>
          </w:p>
          <w:p w:rsidR="008E6457" w:rsidRPr="0058016B" w:rsidRDefault="008E6457" w:rsidP="0026037B">
            <w:pPr>
              <w:contextualSpacing/>
              <w:rPr>
                <w:lang w:eastAsia="en-US" w:bidi="en-US"/>
              </w:rPr>
            </w:pPr>
            <w:r w:rsidRPr="0058016B">
              <w:rPr>
                <w:lang w:eastAsia="en-US" w:bidi="en-US"/>
              </w:rPr>
              <w:t xml:space="preserve"> ― выигрыш                                   </w:t>
            </w:r>
          </w:p>
          <w:p w:rsidR="008E6457" w:rsidRPr="0058016B" w:rsidRDefault="008E6457" w:rsidP="0026037B">
            <w:pPr>
              <w:contextualSpacing/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 xml:space="preserve">  ― проигрыш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lang w:eastAsia="en-US" w:bidi="en-US"/>
              </w:rPr>
            </w:pPr>
          </w:p>
          <w:p w:rsidR="008E6457" w:rsidRPr="0058016B" w:rsidRDefault="008E6457" w:rsidP="0026037B">
            <w:pPr>
              <w:jc w:val="center"/>
              <w:rPr>
                <w:lang w:eastAsia="en-US" w:bidi="en-US"/>
              </w:rPr>
            </w:pPr>
          </w:p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30</w:t>
            </w:r>
          </w:p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40</w:t>
            </w:r>
          </w:p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40</w:t>
            </w:r>
          </w:p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40</w:t>
            </w:r>
          </w:p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35</w:t>
            </w:r>
          </w:p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</w:p>
          <w:p w:rsidR="008E6457" w:rsidRPr="0058016B" w:rsidRDefault="008E6457" w:rsidP="0026037B">
            <w:pPr>
              <w:jc w:val="center"/>
              <w:rPr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40</w:t>
            </w:r>
          </w:p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20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Полезное блокирование в игре 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40</w:t>
            </w:r>
          </w:p>
        </w:tc>
      </w:tr>
      <w:tr w:rsidR="008E6457" w:rsidRPr="0058016B" w:rsidTr="00260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rPr>
                <w:sz w:val="22"/>
                <w:szCs w:val="22"/>
                <w:lang w:eastAsia="en-US" w:bidi="en-US"/>
              </w:rPr>
            </w:pPr>
            <w:r w:rsidRPr="0058016B">
              <w:rPr>
                <w:lang w:eastAsia="en-US" w:bidi="en-US"/>
              </w:rPr>
              <w:t>Ошибки при приеме подачи в игре 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7" w:rsidRPr="0058016B" w:rsidRDefault="008E6457" w:rsidP="0026037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58016B">
              <w:rPr>
                <w:lang w:val="en-US" w:eastAsia="en-US" w:bidi="en-US"/>
              </w:rPr>
              <w:t>12</w:t>
            </w:r>
          </w:p>
        </w:tc>
      </w:tr>
    </w:tbl>
    <w:p w:rsidR="00A965D2" w:rsidRPr="0058016B" w:rsidRDefault="00A965D2" w:rsidP="00BF07C7">
      <w:pPr>
        <w:rPr>
          <w:sz w:val="24"/>
          <w:szCs w:val="24"/>
        </w:rPr>
      </w:pPr>
    </w:p>
    <w:p w:rsidR="00066C71" w:rsidRPr="0058016B" w:rsidRDefault="006E7A04" w:rsidP="00075437">
      <w:pPr>
        <w:shd w:val="clear" w:color="auto" w:fill="FFFFFF"/>
        <w:spacing w:before="284" w:line="360" w:lineRule="auto"/>
        <w:ind w:right="11" w:firstLine="220"/>
        <w:rPr>
          <w:b/>
          <w:spacing w:val="-9"/>
          <w:sz w:val="28"/>
          <w:szCs w:val="28"/>
        </w:rPr>
      </w:pPr>
      <w:r w:rsidRPr="0058016B">
        <w:rPr>
          <w:b/>
          <w:spacing w:val="-9"/>
          <w:sz w:val="28"/>
          <w:szCs w:val="28"/>
        </w:rPr>
        <w:t xml:space="preserve">4.9. </w:t>
      </w:r>
      <w:r w:rsidR="00066C71" w:rsidRPr="0058016B">
        <w:rPr>
          <w:b/>
          <w:spacing w:val="-9"/>
          <w:sz w:val="28"/>
          <w:szCs w:val="28"/>
        </w:rPr>
        <w:t>Восстановительные мероприятия</w:t>
      </w:r>
      <w:r w:rsidRPr="0058016B">
        <w:rPr>
          <w:b/>
          <w:spacing w:val="-9"/>
          <w:sz w:val="28"/>
          <w:szCs w:val="28"/>
        </w:rPr>
        <w:t>.</w:t>
      </w:r>
    </w:p>
    <w:p w:rsidR="00066C71" w:rsidRPr="0058016B" w:rsidRDefault="00066C71" w:rsidP="004A1CF0">
      <w:pPr>
        <w:shd w:val="clear" w:color="auto" w:fill="FFFFFF"/>
        <w:spacing w:before="284" w:line="360" w:lineRule="auto"/>
        <w:ind w:right="11" w:firstLine="220"/>
        <w:jc w:val="both"/>
        <w:rPr>
          <w:sz w:val="28"/>
          <w:szCs w:val="28"/>
        </w:rPr>
      </w:pPr>
      <w:r w:rsidRPr="0058016B">
        <w:rPr>
          <w:spacing w:val="-5"/>
          <w:sz w:val="28"/>
          <w:szCs w:val="28"/>
        </w:rPr>
        <w:t xml:space="preserve">Восстановление спортивной работоспособности и нормального </w:t>
      </w:r>
      <w:r w:rsidRPr="0058016B">
        <w:rPr>
          <w:spacing w:val="-4"/>
          <w:sz w:val="28"/>
          <w:szCs w:val="28"/>
        </w:rPr>
        <w:t>функционирования организма после тренировочных и соревнова</w:t>
      </w:r>
      <w:r w:rsidRPr="0058016B">
        <w:rPr>
          <w:spacing w:val="-4"/>
          <w:sz w:val="28"/>
          <w:szCs w:val="28"/>
        </w:rPr>
        <w:softHyphen/>
        <w:t>тельных нагрузок - неотъемлемая составная часть системы подго</w:t>
      </w:r>
      <w:r w:rsidRPr="0058016B">
        <w:rPr>
          <w:spacing w:val="-4"/>
          <w:sz w:val="28"/>
          <w:szCs w:val="28"/>
        </w:rPr>
        <w:softHyphen/>
        <w:t xml:space="preserve">товки и высококвалифицированных, и юных спортсменов. Выбор средств восстановления определяется возрастом, квалификацией, </w:t>
      </w:r>
      <w:r w:rsidRPr="0058016B">
        <w:rPr>
          <w:spacing w:val="-5"/>
          <w:sz w:val="28"/>
          <w:szCs w:val="28"/>
        </w:rPr>
        <w:t xml:space="preserve">индивидуальными особенностями спортсменов, этапом подготовки, задачами тренировочного процесса, характером и особенностями </w:t>
      </w:r>
      <w:r w:rsidRPr="0058016B">
        <w:rPr>
          <w:spacing w:val="-4"/>
          <w:sz w:val="28"/>
          <w:szCs w:val="28"/>
        </w:rPr>
        <w:t>построения тренировочных нагрузок.</w:t>
      </w:r>
      <w:r w:rsidRPr="0058016B">
        <w:rPr>
          <w:sz w:val="28"/>
          <w:szCs w:val="28"/>
        </w:rPr>
        <w:t xml:space="preserve">                              </w:t>
      </w:r>
      <w:r w:rsidRPr="0058016B">
        <w:rPr>
          <w:spacing w:val="-2"/>
          <w:sz w:val="28"/>
          <w:szCs w:val="28"/>
        </w:rPr>
        <w:t xml:space="preserve">Основной путь оптимизации восстановительных процессов на </w:t>
      </w:r>
      <w:r w:rsidRPr="0058016B">
        <w:rPr>
          <w:spacing w:val="-4"/>
          <w:sz w:val="28"/>
          <w:szCs w:val="28"/>
        </w:rPr>
        <w:t xml:space="preserve">этих этапах подготовки - рациональная тренировка и режим юных </w:t>
      </w:r>
      <w:r w:rsidRPr="0058016B">
        <w:rPr>
          <w:spacing w:val="-5"/>
          <w:sz w:val="28"/>
          <w:szCs w:val="28"/>
        </w:rPr>
        <w:t xml:space="preserve">спортсменов, предусматривающие интервалы отдыха, достаточные </w:t>
      </w:r>
      <w:r w:rsidRPr="0058016B">
        <w:rPr>
          <w:spacing w:val="-4"/>
          <w:sz w:val="28"/>
          <w:szCs w:val="28"/>
        </w:rPr>
        <w:t>для естественного протекания восстановительных процессов, пол</w:t>
      </w:r>
      <w:r w:rsidRPr="0058016B">
        <w:rPr>
          <w:spacing w:val="-4"/>
          <w:sz w:val="28"/>
          <w:szCs w:val="28"/>
        </w:rPr>
        <w:softHyphen/>
        <w:t>ноценное питание.</w:t>
      </w:r>
    </w:p>
    <w:p w:rsidR="00066C71" w:rsidRPr="0058016B" w:rsidRDefault="00066C71" w:rsidP="004A1CF0">
      <w:pPr>
        <w:shd w:val="clear" w:color="auto" w:fill="FFFFFF"/>
        <w:spacing w:line="360" w:lineRule="auto"/>
        <w:ind w:left="14" w:right="4" w:firstLine="216"/>
        <w:jc w:val="both"/>
        <w:rPr>
          <w:sz w:val="28"/>
          <w:szCs w:val="28"/>
        </w:rPr>
      </w:pPr>
      <w:r w:rsidRPr="0058016B">
        <w:rPr>
          <w:sz w:val="28"/>
          <w:szCs w:val="28"/>
        </w:rPr>
        <w:t xml:space="preserve">Из дополнительных средств восстановления </w:t>
      </w:r>
      <w:r w:rsidRPr="0058016B">
        <w:rPr>
          <w:spacing w:val="-6"/>
          <w:sz w:val="28"/>
          <w:szCs w:val="28"/>
        </w:rPr>
        <w:t xml:space="preserve"> применение водные процедуры гигиенического и за</w:t>
      </w:r>
      <w:r w:rsidRPr="0058016B">
        <w:rPr>
          <w:spacing w:val="-6"/>
          <w:sz w:val="28"/>
          <w:szCs w:val="28"/>
        </w:rPr>
        <w:softHyphen/>
        <w:t>каливающего характера, ф</w:t>
      </w:r>
      <w:r w:rsidRPr="0058016B">
        <w:rPr>
          <w:iCs/>
          <w:spacing w:val="-2"/>
          <w:sz w:val="28"/>
          <w:szCs w:val="28"/>
        </w:rPr>
        <w:t>армакологические средства восстановления и витамины</w:t>
      </w:r>
      <w:r w:rsidRPr="0058016B">
        <w:rPr>
          <w:spacing w:val="-6"/>
          <w:sz w:val="28"/>
          <w:szCs w:val="28"/>
        </w:rPr>
        <w:t xml:space="preserve"> с учетом сезонных измене</w:t>
      </w:r>
      <w:r w:rsidRPr="0058016B">
        <w:rPr>
          <w:spacing w:val="-6"/>
          <w:sz w:val="28"/>
          <w:szCs w:val="28"/>
        </w:rPr>
        <w:softHyphen/>
      </w:r>
      <w:r w:rsidRPr="0058016B">
        <w:rPr>
          <w:spacing w:val="-4"/>
          <w:sz w:val="28"/>
          <w:szCs w:val="28"/>
        </w:rPr>
        <w:t>ний релаксационные и дыхательные упражнения,</w:t>
      </w:r>
      <w:r w:rsidRPr="0058016B">
        <w:rPr>
          <w:spacing w:val="-8"/>
          <w:sz w:val="28"/>
          <w:szCs w:val="28"/>
        </w:rPr>
        <w:t xml:space="preserve"> спортивный массаж.</w:t>
      </w:r>
      <w:r w:rsidRPr="0058016B">
        <w:rPr>
          <w:sz w:val="28"/>
          <w:szCs w:val="28"/>
        </w:rPr>
        <w:t xml:space="preserve"> </w:t>
      </w:r>
    </w:p>
    <w:p w:rsidR="00066C71" w:rsidRPr="0058016B" w:rsidRDefault="004A1CF0" w:rsidP="004A1CF0">
      <w:pPr>
        <w:shd w:val="clear" w:color="auto" w:fill="FFFFFF"/>
        <w:spacing w:line="360" w:lineRule="auto"/>
        <w:ind w:left="14" w:right="4" w:firstLine="216"/>
        <w:jc w:val="both"/>
        <w:rPr>
          <w:sz w:val="28"/>
          <w:szCs w:val="28"/>
        </w:rPr>
      </w:pPr>
      <w:r w:rsidRPr="0058016B">
        <w:rPr>
          <w:sz w:val="28"/>
          <w:szCs w:val="28"/>
        </w:rPr>
        <w:t>Применяются</w:t>
      </w:r>
      <w:r w:rsidR="00066C71" w:rsidRPr="0058016B">
        <w:rPr>
          <w:sz w:val="28"/>
          <w:szCs w:val="28"/>
        </w:rPr>
        <w:t xml:space="preserve"> п</w:t>
      </w:r>
      <w:r w:rsidR="00066C71" w:rsidRPr="0058016B">
        <w:rPr>
          <w:iCs/>
          <w:spacing w:val="1"/>
          <w:sz w:val="28"/>
          <w:szCs w:val="28"/>
        </w:rPr>
        <w:t>сихологические средства восстановления.</w:t>
      </w:r>
      <w:r w:rsidR="00066C71" w:rsidRPr="0058016B">
        <w:rPr>
          <w:sz w:val="28"/>
          <w:szCs w:val="28"/>
        </w:rPr>
        <w:t xml:space="preserve"> </w:t>
      </w:r>
      <w:r w:rsidR="00066C71" w:rsidRPr="0058016B">
        <w:rPr>
          <w:spacing w:val="-1"/>
          <w:sz w:val="28"/>
          <w:szCs w:val="28"/>
        </w:rPr>
        <w:t>Эти средства условно подразделяются на психолого-педагоги</w:t>
      </w:r>
      <w:r w:rsidR="00066C71" w:rsidRPr="0058016B">
        <w:rPr>
          <w:spacing w:val="-1"/>
          <w:sz w:val="28"/>
          <w:szCs w:val="28"/>
        </w:rPr>
        <w:softHyphen/>
        <w:t>ческие (оптимальный моральный климат в группе, положитель</w:t>
      </w:r>
      <w:r w:rsidR="00066C71" w:rsidRPr="0058016B">
        <w:rPr>
          <w:spacing w:val="-1"/>
          <w:sz w:val="28"/>
          <w:szCs w:val="28"/>
        </w:rPr>
        <w:softHyphen/>
      </w:r>
      <w:r w:rsidR="00066C71" w:rsidRPr="0058016B">
        <w:rPr>
          <w:spacing w:val="-2"/>
          <w:sz w:val="28"/>
          <w:szCs w:val="28"/>
        </w:rPr>
        <w:t>ные эмоции, комфортные условия быта, интересный, разнообраз</w:t>
      </w:r>
      <w:r w:rsidR="00066C71" w:rsidRPr="0058016B">
        <w:rPr>
          <w:spacing w:val="-2"/>
          <w:sz w:val="28"/>
          <w:szCs w:val="28"/>
        </w:rPr>
        <w:softHyphen/>
        <w:t>ный отдых и др.)</w:t>
      </w:r>
      <w:r w:rsidRPr="0058016B">
        <w:rPr>
          <w:spacing w:val="-2"/>
          <w:sz w:val="28"/>
          <w:szCs w:val="28"/>
        </w:rPr>
        <w:t xml:space="preserve"> </w:t>
      </w:r>
      <w:r w:rsidR="00066C71" w:rsidRPr="0058016B">
        <w:rPr>
          <w:spacing w:val="-2"/>
          <w:sz w:val="28"/>
          <w:szCs w:val="28"/>
        </w:rPr>
        <w:t xml:space="preserve">и психогигиенические (регуляция </w:t>
      </w:r>
      <w:r w:rsidRPr="0058016B">
        <w:rPr>
          <w:spacing w:val="-2"/>
          <w:sz w:val="28"/>
          <w:szCs w:val="28"/>
        </w:rPr>
        <w:t xml:space="preserve"> </w:t>
      </w:r>
      <w:r w:rsidR="00066C71" w:rsidRPr="0058016B">
        <w:rPr>
          <w:spacing w:val="-2"/>
          <w:sz w:val="28"/>
          <w:szCs w:val="28"/>
        </w:rPr>
        <w:t>и</w:t>
      </w:r>
      <w:r w:rsidRPr="0058016B">
        <w:rPr>
          <w:spacing w:val="-2"/>
          <w:sz w:val="28"/>
          <w:szCs w:val="28"/>
        </w:rPr>
        <w:t xml:space="preserve"> </w:t>
      </w:r>
      <w:r w:rsidR="00066C71" w:rsidRPr="0058016B">
        <w:rPr>
          <w:spacing w:val="-2"/>
          <w:sz w:val="28"/>
          <w:szCs w:val="28"/>
        </w:rPr>
        <w:t xml:space="preserve"> саморегуля</w:t>
      </w:r>
      <w:r w:rsidR="00066C71" w:rsidRPr="0058016B">
        <w:rPr>
          <w:spacing w:val="-2"/>
          <w:sz w:val="28"/>
          <w:szCs w:val="28"/>
        </w:rPr>
        <w:softHyphen/>
      </w:r>
      <w:r w:rsidR="00066C71" w:rsidRPr="0058016B">
        <w:rPr>
          <w:spacing w:val="-1"/>
          <w:sz w:val="28"/>
          <w:szCs w:val="28"/>
        </w:rPr>
        <w:t xml:space="preserve">ция психических состояний путем удлинения сна, внушенного </w:t>
      </w:r>
      <w:r w:rsidR="00066C71" w:rsidRPr="0058016B">
        <w:rPr>
          <w:spacing w:val="-2"/>
          <w:sz w:val="28"/>
          <w:szCs w:val="28"/>
        </w:rPr>
        <w:t>сна-отдыха, психорегулирующая и аутогенная тренировки, цвето</w:t>
      </w:r>
      <w:r w:rsidR="00066C71" w:rsidRPr="0058016B">
        <w:rPr>
          <w:spacing w:val="-2"/>
          <w:sz w:val="28"/>
          <w:szCs w:val="28"/>
        </w:rPr>
        <w:softHyphen/>
        <w:t xml:space="preserve">вые и музыкальные воздействия, специальные приемы мышечной </w:t>
      </w:r>
      <w:r w:rsidR="00066C71" w:rsidRPr="0058016B">
        <w:rPr>
          <w:sz w:val="28"/>
          <w:szCs w:val="28"/>
        </w:rPr>
        <w:t>релаксации и др.).</w:t>
      </w:r>
    </w:p>
    <w:p w:rsidR="00A965D2" w:rsidRPr="0058016B" w:rsidRDefault="0011219B" w:rsidP="00687DC0">
      <w:pPr>
        <w:rPr>
          <w:b/>
          <w:sz w:val="28"/>
          <w:szCs w:val="28"/>
        </w:rPr>
      </w:pPr>
      <w:r w:rsidRPr="0058016B">
        <w:rPr>
          <w:sz w:val="24"/>
          <w:szCs w:val="24"/>
        </w:rPr>
        <w:t xml:space="preserve">          </w:t>
      </w:r>
      <w:r w:rsidR="00CE13BD" w:rsidRPr="0058016B">
        <w:rPr>
          <w:sz w:val="24"/>
          <w:szCs w:val="24"/>
        </w:rPr>
        <w:t xml:space="preserve">                                 </w:t>
      </w:r>
      <w:r w:rsidRPr="0058016B">
        <w:rPr>
          <w:sz w:val="24"/>
          <w:szCs w:val="24"/>
        </w:rPr>
        <w:t xml:space="preserve">      </w:t>
      </w:r>
      <w:r w:rsidR="006E7A04" w:rsidRPr="0058016B">
        <w:rPr>
          <w:b/>
          <w:sz w:val="28"/>
          <w:szCs w:val="28"/>
        </w:rPr>
        <w:t>5.</w:t>
      </w:r>
      <w:r w:rsidR="00687DC0" w:rsidRPr="0058016B">
        <w:rPr>
          <w:b/>
          <w:sz w:val="28"/>
          <w:szCs w:val="28"/>
        </w:rPr>
        <w:t xml:space="preserve"> </w:t>
      </w:r>
      <w:r w:rsidR="006E7A04" w:rsidRPr="0058016B">
        <w:rPr>
          <w:b/>
          <w:sz w:val="28"/>
          <w:szCs w:val="28"/>
        </w:rPr>
        <w:t>Список литературы.</w:t>
      </w:r>
    </w:p>
    <w:p w:rsidR="00891488" w:rsidRPr="0058016B" w:rsidRDefault="00891488" w:rsidP="00891488">
      <w:pPr>
        <w:jc w:val="center"/>
        <w:rPr>
          <w:sz w:val="28"/>
          <w:szCs w:val="28"/>
        </w:rPr>
      </w:pPr>
    </w:p>
    <w:p w:rsidR="004A1CF0" w:rsidRPr="0058016B" w:rsidRDefault="004A1CF0" w:rsidP="00CF5629">
      <w:pPr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58016B">
        <w:rPr>
          <w:iCs/>
          <w:sz w:val="28"/>
          <w:szCs w:val="28"/>
        </w:rPr>
        <w:t xml:space="preserve">Банников </w:t>
      </w:r>
      <w:r w:rsidRPr="0058016B">
        <w:rPr>
          <w:iCs/>
          <w:sz w:val="28"/>
          <w:szCs w:val="28"/>
          <w:lang w:val="en-US"/>
        </w:rPr>
        <w:t>A</w:t>
      </w:r>
      <w:r w:rsidRPr="0058016B">
        <w:rPr>
          <w:iCs/>
          <w:sz w:val="28"/>
          <w:szCs w:val="28"/>
        </w:rPr>
        <w:t>.</w:t>
      </w:r>
      <w:r w:rsidRPr="0058016B">
        <w:rPr>
          <w:iCs/>
          <w:sz w:val="28"/>
          <w:szCs w:val="28"/>
          <w:lang w:val="en-US"/>
        </w:rPr>
        <w:t>M</w:t>
      </w:r>
      <w:r w:rsidRPr="0058016B">
        <w:rPr>
          <w:iCs/>
          <w:sz w:val="28"/>
          <w:szCs w:val="28"/>
        </w:rPr>
        <w:t xml:space="preserve">., Костюков ВВ. </w:t>
      </w:r>
      <w:r w:rsidRPr="0058016B">
        <w:rPr>
          <w:sz w:val="28"/>
          <w:szCs w:val="28"/>
        </w:rPr>
        <w:t>Пляжный волейбол (тренировка, техника, тактика). - Краснодар, 2001.</w:t>
      </w:r>
    </w:p>
    <w:p w:rsidR="004A1CF0" w:rsidRPr="0058016B" w:rsidRDefault="004A1CF0" w:rsidP="00CF5629">
      <w:pPr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58016B">
        <w:rPr>
          <w:sz w:val="28"/>
          <w:szCs w:val="28"/>
        </w:rPr>
        <w:t>Волейбол: поурочная учебная программа для ДЮСШ и СДЮШОР. -М., 1982 (ГНП), 1983 (УТТ), 1985 (ГСС).</w:t>
      </w:r>
    </w:p>
    <w:p w:rsidR="004A1CF0" w:rsidRPr="0058016B" w:rsidRDefault="004A1CF0" w:rsidP="00CF5629">
      <w:pPr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58016B">
        <w:rPr>
          <w:sz w:val="28"/>
          <w:szCs w:val="28"/>
        </w:rPr>
        <w:t>Волейбол / Под ред. А.В. Беляева, М.В. Савина. - М., 2000.</w:t>
      </w:r>
    </w:p>
    <w:p w:rsidR="004A1CF0" w:rsidRPr="0058016B" w:rsidRDefault="004A1CF0" w:rsidP="00CF5629">
      <w:pPr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58016B">
        <w:rPr>
          <w:sz w:val="28"/>
          <w:szCs w:val="28"/>
        </w:rPr>
        <w:t xml:space="preserve"> </w:t>
      </w:r>
      <w:r w:rsidRPr="0058016B">
        <w:rPr>
          <w:iCs/>
          <w:sz w:val="28"/>
          <w:szCs w:val="28"/>
        </w:rPr>
        <w:t xml:space="preserve">Железняк Ю.Д. </w:t>
      </w:r>
      <w:r w:rsidRPr="0058016B">
        <w:rPr>
          <w:sz w:val="28"/>
          <w:szCs w:val="28"/>
        </w:rPr>
        <w:t>К мастерству в волейболе. - М., 1978.</w:t>
      </w:r>
    </w:p>
    <w:p w:rsidR="004A1CF0" w:rsidRPr="0058016B" w:rsidRDefault="004A1CF0" w:rsidP="00CF5629">
      <w:pPr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58016B">
        <w:rPr>
          <w:iCs/>
          <w:sz w:val="28"/>
          <w:szCs w:val="28"/>
        </w:rPr>
        <w:t xml:space="preserve">Железняк Ю.Д. </w:t>
      </w:r>
      <w:r w:rsidRPr="0058016B">
        <w:rPr>
          <w:sz w:val="28"/>
          <w:szCs w:val="28"/>
        </w:rPr>
        <w:t>Юный волейболист. - М., 1988.</w:t>
      </w:r>
    </w:p>
    <w:p w:rsidR="004A1CF0" w:rsidRPr="0058016B" w:rsidRDefault="004A1CF0" w:rsidP="00CF5629">
      <w:pPr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58016B">
        <w:rPr>
          <w:iCs/>
          <w:sz w:val="28"/>
          <w:szCs w:val="28"/>
        </w:rPr>
        <w:t xml:space="preserve">Железняк Ю.Д, Ивойлов А.В. </w:t>
      </w:r>
      <w:r w:rsidRPr="0058016B">
        <w:rPr>
          <w:sz w:val="28"/>
          <w:szCs w:val="28"/>
        </w:rPr>
        <w:t>Волейбол. - М., 1991.</w:t>
      </w:r>
    </w:p>
    <w:p w:rsidR="00264C53" w:rsidRPr="0058016B" w:rsidRDefault="00264C53" w:rsidP="00CF562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58016B">
        <w:rPr>
          <w:sz w:val="28"/>
          <w:szCs w:val="28"/>
        </w:rPr>
        <w:t xml:space="preserve">Приказ Минспорта России от </w:t>
      </w:r>
      <w:r w:rsidR="004A1CF0" w:rsidRPr="0058016B">
        <w:rPr>
          <w:sz w:val="28"/>
          <w:szCs w:val="28"/>
        </w:rPr>
        <w:t>30</w:t>
      </w:r>
      <w:r w:rsidRPr="0058016B">
        <w:rPr>
          <w:sz w:val="28"/>
          <w:szCs w:val="28"/>
        </w:rPr>
        <w:t>.0</w:t>
      </w:r>
      <w:r w:rsidR="004A1CF0" w:rsidRPr="0058016B">
        <w:rPr>
          <w:sz w:val="28"/>
          <w:szCs w:val="28"/>
        </w:rPr>
        <w:t>8</w:t>
      </w:r>
      <w:r w:rsidRPr="0058016B">
        <w:rPr>
          <w:sz w:val="28"/>
          <w:szCs w:val="28"/>
        </w:rPr>
        <w:t>.201</w:t>
      </w:r>
      <w:r w:rsidR="004A1CF0" w:rsidRPr="0058016B">
        <w:rPr>
          <w:sz w:val="28"/>
          <w:szCs w:val="28"/>
        </w:rPr>
        <w:t>3</w:t>
      </w:r>
      <w:r w:rsidRPr="0058016B">
        <w:rPr>
          <w:sz w:val="28"/>
          <w:szCs w:val="28"/>
        </w:rPr>
        <w:t xml:space="preserve"> N </w:t>
      </w:r>
      <w:r w:rsidR="004A1CF0" w:rsidRPr="0058016B">
        <w:rPr>
          <w:sz w:val="28"/>
          <w:szCs w:val="28"/>
        </w:rPr>
        <w:t>680</w:t>
      </w:r>
      <w:r w:rsidRPr="0058016B">
        <w:rPr>
          <w:sz w:val="28"/>
          <w:szCs w:val="28"/>
        </w:rPr>
        <w:br/>
        <w:t xml:space="preserve">"Об утверждении Федерального стандарта спортивной подготовки по </w:t>
      </w:r>
      <w:r w:rsidR="004A1CF0" w:rsidRPr="0058016B">
        <w:rPr>
          <w:sz w:val="28"/>
          <w:szCs w:val="28"/>
        </w:rPr>
        <w:t>виду спорта волейбол</w:t>
      </w:r>
      <w:r w:rsidRPr="0058016B">
        <w:rPr>
          <w:sz w:val="28"/>
          <w:szCs w:val="28"/>
        </w:rPr>
        <w:t>"</w:t>
      </w:r>
      <w:r w:rsidRPr="0058016B">
        <w:rPr>
          <w:sz w:val="28"/>
          <w:szCs w:val="28"/>
        </w:rPr>
        <w:br/>
        <w:t>(Зарегистрировано в Минюсте России 1</w:t>
      </w:r>
      <w:r w:rsidR="004A1CF0" w:rsidRPr="0058016B">
        <w:rPr>
          <w:sz w:val="28"/>
          <w:szCs w:val="28"/>
        </w:rPr>
        <w:t>4</w:t>
      </w:r>
      <w:r w:rsidRPr="0058016B">
        <w:rPr>
          <w:sz w:val="28"/>
          <w:szCs w:val="28"/>
        </w:rPr>
        <w:t>.</w:t>
      </w:r>
      <w:r w:rsidR="004A1CF0" w:rsidRPr="0058016B">
        <w:rPr>
          <w:sz w:val="28"/>
          <w:szCs w:val="28"/>
        </w:rPr>
        <w:t>10</w:t>
      </w:r>
      <w:r w:rsidRPr="0058016B">
        <w:rPr>
          <w:sz w:val="28"/>
          <w:szCs w:val="28"/>
        </w:rPr>
        <w:t>.201</w:t>
      </w:r>
      <w:r w:rsidR="004A1CF0" w:rsidRPr="0058016B">
        <w:rPr>
          <w:sz w:val="28"/>
          <w:szCs w:val="28"/>
        </w:rPr>
        <w:t>3</w:t>
      </w:r>
      <w:r w:rsidRPr="0058016B">
        <w:rPr>
          <w:sz w:val="28"/>
          <w:szCs w:val="28"/>
        </w:rPr>
        <w:t xml:space="preserve"> N </w:t>
      </w:r>
      <w:r w:rsidR="004A1CF0" w:rsidRPr="0058016B">
        <w:rPr>
          <w:sz w:val="28"/>
          <w:szCs w:val="28"/>
        </w:rPr>
        <w:t>30162</w:t>
      </w:r>
      <w:r w:rsidRPr="0058016B">
        <w:rPr>
          <w:sz w:val="28"/>
          <w:szCs w:val="28"/>
        </w:rPr>
        <w:t>)</w:t>
      </w:r>
    </w:p>
    <w:p w:rsidR="00264C53" w:rsidRPr="0058016B" w:rsidRDefault="00264C53" w:rsidP="00264C53">
      <w:pPr>
        <w:ind w:left="720"/>
        <w:rPr>
          <w:sz w:val="28"/>
          <w:szCs w:val="28"/>
        </w:rPr>
      </w:pPr>
    </w:p>
    <w:p w:rsidR="00A965D2" w:rsidRPr="0058016B" w:rsidRDefault="00A965D2" w:rsidP="00BF07C7">
      <w:pPr>
        <w:rPr>
          <w:sz w:val="28"/>
          <w:szCs w:val="28"/>
        </w:rPr>
      </w:pPr>
    </w:p>
    <w:sectPr w:rsidR="00A965D2" w:rsidRPr="0058016B" w:rsidSect="00B53EB7">
      <w:foot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3D" w:rsidRDefault="0082333D" w:rsidP="00F84441">
      <w:r>
        <w:separator/>
      </w:r>
    </w:p>
  </w:endnote>
  <w:endnote w:type="continuationSeparator" w:id="0">
    <w:p w:rsidR="0082333D" w:rsidRDefault="0082333D" w:rsidP="00F8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A8" w:rsidRDefault="006A14A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4055">
      <w:rPr>
        <w:noProof/>
      </w:rPr>
      <w:t>1</w:t>
    </w:r>
    <w:r>
      <w:rPr>
        <w:noProof/>
      </w:rPr>
      <w:fldChar w:fldCharType="end"/>
    </w:r>
  </w:p>
  <w:p w:rsidR="006A14A8" w:rsidRDefault="006A14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3D" w:rsidRDefault="0082333D" w:rsidP="00F84441">
      <w:r>
        <w:separator/>
      </w:r>
    </w:p>
  </w:footnote>
  <w:footnote w:type="continuationSeparator" w:id="0">
    <w:p w:rsidR="0082333D" w:rsidRDefault="0082333D" w:rsidP="00F8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003EF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StarSymbol" w:hAnsi="Star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StarSymbol" w:hAnsi="StarSymbol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StarSymbol" w:hAnsi="StarSymbol"/>
      </w:rPr>
    </w:lvl>
  </w:abstractNum>
  <w:abstractNum w:abstractNumId="7">
    <w:nsid w:val="00000007"/>
    <w:multiLevelType w:val="single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A"/>
    <w:multiLevelType w:val="multilevel"/>
    <w:tmpl w:val="0000000A"/>
    <w:name w:val="WW8Num1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2">
    <w:nsid w:val="04165FDB"/>
    <w:multiLevelType w:val="singleLevel"/>
    <w:tmpl w:val="ADFE6096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3">
    <w:nsid w:val="058F69F0"/>
    <w:multiLevelType w:val="singleLevel"/>
    <w:tmpl w:val="AF8E5A9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4">
    <w:nsid w:val="152D236F"/>
    <w:multiLevelType w:val="singleLevel"/>
    <w:tmpl w:val="ED5ECD28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5">
    <w:nsid w:val="1FAC3FD5"/>
    <w:multiLevelType w:val="hybridMultilevel"/>
    <w:tmpl w:val="E838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C1DD8"/>
    <w:multiLevelType w:val="multilevel"/>
    <w:tmpl w:val="D0A4C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7">
    <w:nsid w:val="2A035E79"/>
    <w:multiLevelType w:val="singleLevel"/>
    <w:tmpl w:val="1F985704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8">
    <w:nsid w:val="2C212FC2"/>
    <w:multiLevelType w:val="singleLevel"/>
    <w:tmpl w:val="B914B052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9">
    <w:nsid w:val="2EB636A1"/>
    <w:multiLevelType w:val="singleLevel"/>
    <w:tmpl w:val="0AC8E1E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0">
    <w:nsid w:val="35C623D9"/>
    <w:multiLevelType w:val="singleLevel"/>
    <w:tmpl w:val="05E0DBFE"/>
    <w:lvl w:ilvl="0">
      <w:start w:val="1"/>
      <w:numFmt w:val="decimal"/>
      <w:lvlText w:val="%1."/>
      <w:legacy w:legacy="1" w:legacySpace="0" w:legacyIndent="175"/>
      <w:lvlJc w:val="left"/>
      <w:rPr>
        <w:rFonts w:ascii="Times New Roman" w:hAnsi="Times New Roman" w:cs="Times New Roman" w:hint="default"/>
      </w:rPr>
    </w:lvl>
  </w:abstractNum>
  <w:abstractNum w:abstractNumId="21">
    <w:nsid w:val="3CC45D24"/>
    <w:multiLevelType w:val="singleLevel"/>
    <w:tmpl w:val="0520064C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2">
    <w:nsid w:val="3EEB0B49"/>
    <w:multiLevelType w:val="singleLevel"/>
    <w:tmpl w:val="980EBB5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3">
    <w:nsid w:val="5AC752B2"/>
    <w:multiLevelType w:val="singleLevel"/>
    <w:tmpl w:val="980EBB5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4">
    <w:nsid w:val="5DD86672"/>
    <w:multiLevelType w:val="singleLevel"/>
    <w:tmpl w:val="ED5ECD28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5">
    <w:nsid w:val="69F233B7"/>
    <w:multiLevelType w:val="singleLevel"/>
    <w:tmpl w:val="78526414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6">
    <w:nsid w:val="701E73CF"/>
    <w:multiLevelType w:val="singleLevel"/>
    <w:tmpl w:val="1DD848B8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7">
    <w:nsid w:val="784251CD"/>
    <w:multiLevelType w:val="singleLevel"/>
    <w:tmpl w:val="A974562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8">
    <w:nsid w:val="7E0976B5"/>
    <w:multiLevelType w:val="singleLevel"/>
    <w:tmpl w:val="8F5C298C"/>
    <w:lvl w:ilvl="0">
      <w:start w:val="1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29">
    <w:nsid w:val="7F31607D"/>
    <w:multiLevelType w:val="multilevel"/>
    <w:tmpl w:val="8C701B72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F3202E2"/>
    <w:multiLevelType w:val="multilevel"/>
    <w:tmpl w:val="8AFA02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7"/>
  </w:num>
  <w:num w:numId="6">
    <w:abstractNumId w:val="28"/>
  </w:num>
  <w:num w:numId="7">
    <w:abstractNumId w:val="19"/>
  </w:num>
  <w:num w:numId="8">
    <w:abstractNumId w:val="21"/>
  </w:num>
  <w:num w:numId="9">
    <w:abstractNumId w:val="25"/>
  </w:num>
  <w:num w:numId="10">
    <w:abstractNumId w:val="25"/>
    <w:lvlOverride w:ilvl="0">
      <w:lvl w:ilvl="0">
        <w:start w:val="1"/>
        <w:numFmt w:val="decimal"/>
        <w:lvlText w:val="%1.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2"/>
  </w:num>
  <w:num w:numId="13">
    <w:abstractNumId w:val="26"/>
  </w:num>
  <w:num w:numId="14">
    <w:abstractNumId w:val="29"/>
  </w:num>
  <w:num w:numId="15">
    <w:abstractNumId w:val="1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24"/>
  </w:num>
  <w:num w:numId="19">
    <w:abstractNumId w:val="14"/>
  </w:num>
  <w:num w:numId="20">
    <w:abstractNumId w:val="23"/>
  </w:num>
  <w:num w:numId="21">
    <w:abstractNumId w:val="22"/>
  </w:num>
  <w:num w:numId="22">
    <w:abstractNumId w:val="20"/>
  </w:num>
  <w:num w:numId="23">
    <w:abstractNumId w:val="16"/>
  </w:num>
  <w:num w:numId="24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D2"/>
    <w:rsid w:val="00005BDE"/>
    <w:rsid w:val="00006944"/>
    <w:rsid w:val="00023F85"/>
    <w:rsid w:val="00034408"/>
    <w:rsid w:val="00035327"/>
    <w:rsid w:val="00036369"/>
    <w:rsid w:val="00054B45"/>
    <w:rsid w:val="000569FB"/>
    <w:rsid w:val="00063C11"/>
    <w:rsid w:val="00066C71"/>
    <w:rsid w:val="00066C93"/>
    <w:rsid w:val="00075437"/>
    <w:rsid w:val="00083A3D"/>
    <w:rsid w:val="00094EFA"/>
    <w:rsid w:val="000A0867"/>
    <w:rsid w:val="000A54AD"/>
    <w:rsid w:val="000B0DF8"/>
    <w:rsid w:val="000B27E9"/>
    <w:rsid w:val="000D3E67"/>
    <w:rsid w:val="000E06EA"/>
    <w:rsid w:val="000E2D68"/>
    <w:rsid w:val="000F3D93"/>
    <w:rsid w:val="000F3E59"/>
    <w:rsid w:val="0011219B"/>
    <w:rsid w:val="00114250"/>
    <w:rsid w:val="0013779A"/>
    <w:rsid w:val="00160DD4"/>
    <w:rsid w:val="00172B32"/>
    <w:rsid w:val="00184B35"/>
    <w:rsid w:val="0018613F"/>
    <w:rsid w:val="001950FA"/>
    <w:rsid w:val="001B038F"/>
    <w:rsid w:val="001B3DA6"/>
    <w:rsid w:val="001C3590"/>
    <w:rsid w:val="001D180E"/>
    <w:rsid w:val="001D2B83"/>
    <w:rsid w:val="002075AE"/>
    <w:rsid w:val="0021582F"/>
    <w:rsid w:val="002225EA"/>
    <w:rsid w:val="00231F6F"/>
    <w:rsid w:val="00232F27"/>
    <w:rsid w:val="002359C4"/>
    <w:rsid w:val="00242287"/>
    <w:rsid w:val="00245064"/>
    <w:rsid w:val="0026037B"/>
    <w:rsid w:val="00263BA3"/>
    <w:rsid w:val="00264C53"/>
    <w:rsid w:val="00265BE9"/>
    <w:rsid w:val="00267496"/>
    <w:rsid w:val="00271D30"/>
    <w:rsid w:val="00283E72"/>
    <w:rsid w:val="00296407"/>
    <w:rsid w:val="00297AE4"/>
    <w:rsid w:val="002B069B"/>
    <w:rsid w:val="002B25E1"/>
    <w:rsid w:val="002D50BF"/>
    <w:rsid w:val="002D62F3"/>
    <w:rsid w:val="002D782C"/>
    <w:rsid w:val="002F025F"/>
    <w:rsid w:val="002F3056"/>
    <w:rsid w:val="002F575B"/>
    <w:rsid w:val="00320945"/>
    <w:rsid w:val="00331BAE"/>
    <w:rsid w:val="00356977"/>
    <w:rsid w:val="0036441C"/>
    <w:rsid w:val="003759A2"/>
    <w:rsid w:val="00376491"/>
    <w:rsid w:val="00376FEE"/>
    <w:rsid w:val="00396501"/>
    <w:rsid w:val="003C14E8"/>
    <w:rsid w:val="003C7993"/>
    <w:rsid w:val="003E05DD"/>
    <w:rsid w:val="003E3AAB"/>
    <w:rsid w:val="003F25D2"/>
    <w:rsid w:val="003F517D"/>
    <w:rsid w:val="00406B8B"/>
    <w:rsid w:val="004435E9"/>
    <w:rsid w:val="00444948"/>
    <w:rsid w:val="00454EC8"/>
    <w:rsid w:val="00466805"/>
    <w:rsid w:val="00471F5A"/>
    <w:rsid w:val="00493B59"/>
    <w:rsid w:val="00497D7C"/>
    <w:rsid w:val="004A1CF0"/>
    <w:rsid w:val="004C2C89"/>
    <w:rsid w:val="004D1B4B"/>
    <w:rsid w:val="004D3B4E"/>
    <w:rsid w:val="004E7218"/>
    <w:rsid w:val="004F4A98"/>
    <w:rsid w:val="005003BA"/>
    <w:rsid w:val="00502C1E"/>
    <w:rsid w:val="00504F43"/>
    <w:rsid w:val="00512429"/>
    <w:rsid w:val="00521928"/>
    <w:rsid w:val="0054337F"/>
    <w:rsid w:val="005452F5"/>
    <w:rsid w:val="00547825"/>
    <w:rsid w:val="00551440"/>
    <w:rsid w:val="00551530"/>
    <w:rsid w:val="005545EA"/>
    <w:rsid w:val="005635CF"/>
    <w:rsid w:val="00566540"/>
    <w:rsid w:val="0058016B"/>
    <w:rsid w:val="00590A1C"/>
    <w:rsid w:val="005A4055"/>
    <w:rsid w:val="005A4A03"/>
    <w:rsid w:val="005B7AD8"/>
    <w:rsid w:val="005C3423"/>
    <w:rsid w:val="005D7323"/>
    <w:rsid w:val="005E02B8"/>
    <w:rsid w:val="005F2915"/>
    <w:rsid w:val="005F6DC9"/>
    <w:rsid w:val="00601303"/>
    <w:rsid w:val="00602B44"/>
    <w:rsid w:val="0060459A"/>
    <w:rsid w:val="00615BB4"/>
    <w:rsid w:val="006331AE"/>
    <w:rsid w:val="00656B97"/>
    <w:rsid w:val="006674F3"/>
    <w:rsid w:val="00687DC0"/>
    <w:rsid w:val="006A14A8"/>
    <w:rsid w:val="006C0912"/>
    <w:rsid w:val="006D7709"/>
    <w:rsid w:val="006E6482"/>
    <w:rsid w:val="006E7A04"/>
    <w:rsid w:val="006F26E4"/>
    <w:rsid w:val="0070173A"/>
    <w:rsid w:val="0070546F"/>
    <w:rsid w:val="00730C14"/>
    <w:rsid w:val="00751EB5"/>
    <w:rsid w:val="00755D0F"/>
    <w:rsid w:val="0076639F"/>
    <w:rsid w:val="0076786C"/>
    <w:rsid w:val="00773875"/>
    <w:rsid w:val="00783483"/>
    <w:rsid w:val="007857C2"/>
    <w:rsid w:val="00797320"/>
    <w:rsid w:val="007A316D"/>
    <w:rsid w:val="007A43E7"/>
    <w:rsid w:val="007B1C8F"/>
    <w:rsid w:val="007B73D3"/>
    <w:rsid w:val="007B7CBB"/>
    <w:rsid w:val="007D6EDF"/>
    <w:rsid w:val="007E06AF"/>
    <w:rsid w:val="007E5655"/>
    <w:rsid w:val="007E6548"/>
    <w:rsid w:val="007F3084"/>
    <w:rsid w:val="00803E5F"/>
    <w:rsid w:val="00810B5A"/>
    <w:rsid w:val="008111D0"/>
    <w:rsid w:val="00815F55"/>
    <w:rsid w:val="00821748"/>
    <w:rsid w:val="0082333D"/>
    <w:rsid w:val="0082767F"/>
    <w:rsid w:val="00832EF8"/>
    <w:rsid w:val="0084017A"/>
    <w:rsid w:val="008412BF"/>
    <w:rsid w:val="00845219"/>
    <w:rsid w:val="00876401"/>
    <w:rsid w:val="008905AB"/>
    <w:rsid w:val="00891488"/>
    <w:rsid w:val="008A2CA5"/>
    <w:rsid w:val="008A4F8F"/>
    <w:rsid w:val="008B613F"/>
    <w:rsid w:val="008B62BC"/>
    <w:rsid w:val="008C2E80"/>
    <w:rsid w:val="008D2445"/>
    <w:rsid w:val="008D45E5"/>
    <w:rsid w:val="008E5FD7"/>
    <w:rsid w:val="008E6457"/>
    <w:rsid w:val="008F0161"/>
    <w:rsid w:val="008F2016"/>
    <w:rsid w:val="00921531"/>
    <w:rsid w:val="00947504"/>
    <w:rsid w:val="00950A3F"/>
    <w:rsid w:val="00973EFA"/>
    <w:rsid w:val="009865C9"/>
    <w:rsid w:val="00990226"/>
    <w:rsid w:val="00997EBB"/>
    <w:rsid w:val="009A1936"/>
    <w:rsid w:val="009A681C"/>
    <w:rsid w:val="009B0956"/>
    <w:rsid w:val="009B2C4D"/>
    <w:rsid w:val="009F4F8F"/>
    <w:rsid w:val="009F77DD"/>
    <w:rsid w:val="00A15376"/>
    <w:rsid w:val="00A1609B"/>
    <w:rsid w:val="00A27ABF"/>
    <w:rsid w:val="00A322C8"/>
    <w:rsid w:val="00A41635"/>
    <w:rsid w:val="00A60818"/>
    <w:rsid w:val="00A62C32"/>
    <w:rsid w:val="00A75C6A"/>
    <w:rsid w:val="00A8395D"/>
    <w:rsid w:val="00A9270C"/>
    <w:rsid w:val="00A965D2"/>
    <w:rsid w:val="00AB4E70"/>
    <w:rsid w:val="00AC3F3B"/>
    <w:rsid w:val="00AD71FC"/>
    <w:rsid w:val="00AF331F"/>
    <w:rsid w:val="00B042C8"/>
    <w:rsid w:val="00B12896"/>
    <w:rsid w:val="00B15A3F"/>
    <w:rsid w:val="00B26EA9"/>
    <w:rsid w:val="00B32F2E"/>
    <w:rsid w:val="00B53EB7"/>
    <w:rsid w:val="00B54FD7"/>
    <w:rsid w:val="00B63049"/>
    <w:rsid w:val="00B63120"/>
    <w:rsid w:val="00B66C65"/>
    <w:rsid w:val="00B87677"/>
    <w:rsid w:val="00BA4ACA"/>
    <w:rsid w:val="00BA580E"/>
    <w:rsid w:val="00BB2640"/>
    <w:rsid w:val="00BB7982"/>
    <w:rsid w:val="00BB7ADF"/>
    <w:rsid w:val="00BC1879"/>
    <w:rsid w:val="00BC4DF6"/>
    <w:rsid w:val="00BC6D79"/>
    <w:rsid w:val="00BD51A2"/>
    <w:rsid w:val="00BD6A79"/>
    <w:rsid w:val="00BD7F06"/>
    <w:rsid w:val="00BE0167"/>
    <w:rsid w:val="00BE441F"/>
    <w:rsid w:val="00BF07C7"/>
    <w:rsid w:val="00BF7FC1"/>
    <w:rsid w:val="00C11A50"/>
    <w:rsid w:val="00C20016"/>
    <w:rsid w:val="00C26A24"/>
    <w:rsid w:val="00C32FD3"/>
    <w:rsid w:val="00C51E9B"/>
    <w:rsid w:val="00C570C6"/>
    <w:rsid w:val="00C578A0"/>
    <w:rsid w:val="00C6025E"/>
    <w:rsid w:val="00C62532"/>
    <w:rsid w:val="00C63CFA"/>
    <w:rsid w:val="00C80F66"/>
    <w:rsid w:val="00CB1707"/>
    <w:rsid w:val="00CB3DD0"/>
    <w:rsid w:val="00CC34D4"/>
    <w:rsid w:val="00CD0D74"/>
    <w:rsid w:val="00CE13BD"/>
    <w:rsid w:val="00CE5BF0"/>
    <w:rsid w:val="00CF5629"/>
    <w:rsid w:val="00D00887"/>
    <w:rsid w:val="00D14DB8"/>
    <w:rsid w:val="00D15C07"/>
    <w:rsid w:val="00D22ACB"/>
    <w:rsid w:val="00D2624D"/>
    <w:rsid w:val="00D37C08"/>
    <w:rsid w:val="00D4027A"/>
    <w:rsid w:val="00D41E86"/>
    <w:rsid w:val="00D517FD"/>
    <w:rsid w:val="00D533B2"/>
    <w:rsid w:val="00D60417"/>
    <w:rsid w:val="00D7508E"/>
    <w:rsid w:val="00D9381C"/>
    <w:rsid w:val="00DD4A3B"/>
    <w:rsid w:val="00DE263E"/>
    <w:rsid w:val="00DE3437"/>
    <w:rsid w:val="00E04CF2"/>
    <w:rsid w:val="00E127B6"/>
    <w:rsid w:val="00E27DA2"/>
    <w:rsid w:val="00E316D2"/>
    <w:rsid w:val="00E31D4F"/>
    <w:rsid w:val="00E478CE"/>
    <w:rsid w:val="00E5001F"/>
    <w:rsid w:val="00E541AA"/>
    <w:rsid w:val="00E55A91"/>
    <w:rsid w:val="00E65F4D"/>
    <w:rsid w:val="00E86304"/>
    <w:rsid w:val="00E867C4"/>
    <w:rsid w:val="00E911CF"/>
    <w:rsid w:val="00E97313"/>
    <w:rsid w:val="00EA578E"/>
    <w:rsid w:val="00EB1F1C"/>
    <w:rsid w:val="00EB549B"/>
    <w:rsid w:val="00EC44EA"/>
    <w:rsid w:val="00ED1418"/>
    <w:rsid w:val="00EE21DB"/>
    <w:rsid w:val="00EE24C3"/>
    <w:rsid w:val="00F03DD4"/>
    <w:rsid w:val="00F125E9"/>
    <w:rsid w:val="00F16529"/>
    <w:rsid w:val="00F2770A"/>
    <w:rsid w:val="00F30846"/>
    <w:rsid w:val="00F35DFC"/>
    <w:rsid w:val="00F4178E"/>
    <w:rsid w:val="00F44C93"/>
    <w:rsid w:val="00F509BC"/>
    <w:rsid w:val="00F82E94"/>
    <w:rsid w:val="00F84441"/>
    <w:rsid w:val="00F869C8"/>
    <w:rsid w:val="00FA0682"/>
    <w:rsid w:val="00FA21DA"/>
    <w:rsid w:val="00FC0117"/>
    <w:rsid w:val="00FC1A07"/>
    <w:rsid w:val="00FC1D36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A4F8F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8A4F8F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A4F8F"/>
    <w:pPr>
      <w:keepNext/>
      <w:tabs>
        <w:tab w:val="num" w:pos="0"/>
      </w:tabs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8A4F8F"/>
    <w:pPr>
      <w:keepNext/>
      <w:tabs>
        <w:tab w:val="num" w:pos="0"/>
      </w:tabs>
      <w:outlineLvl w:val="3"/>
    </w:pPr>
    <w:rPr>
      <w:sz w:val="36"/>
    </w:rPr>
  </w:style>
  <w:style w:type="paragraph" w:styleId="5">
    <w:name w:val="heading 5"/>
    <w:basedOn w:val="a"/>
    <w:next w:val="a"/>
    <w:qFormat/>
    <w:rsid w:val="008A4F8F"/>
    <w:pPr>
      <w:keepNext/>
      <w:shd w:val="clear" w:color="auto" w:fill="FFFFFF"/>
      <w:tabs>
        <w:tab w:val="num" w:pos="0"/>
      </w:tabs>
      <w:spacing w:before="245"/>
      <w:ind w:left="1099"/>
      <w:outlineLvl w:val="4"/>
    </w:pPr>
    <w:rPr>
      <w:b/>
      <w:color w:val="000000"/>
      <w:sz w:val="36"/>
    </w:rPr>
  </w:style>
  <w:style w:type="paragraph" w:styleId="6">
    <w:name w:val="heading 6"/>
    <w:basedOn w:val="a"/>
    <w:next w:val="a"/>
    <w:qFormat/>
    <w:rsid w:val="008A4F8F"/>
    <w:pPr>
      <w:keepNext/>
      <w:shd w:val="clear" w:color="auto" w:fill="FFFFFF"/>
      <w:tabs>
        <w:tab w:val="num" w:pos="0"/>
      </w:tabs>
      <w:spacing w:before="326"/>
      <w:ind w:left="475"/>
      <w:outlineLvl w:val="5"/>
    </w:pPr>
    <w:rPr>
      <w:rFonts w:ascii="Courier New" w:hAnsi="Courier New"/>
      <w:b/>
      <w:color w:val="000000"/>
      <w:sz w:val="36"/>
    </w:rPr>
  </w:style>
  <w:style w:type="paragraph" w:styleId="7">
    <w:name w:val="heading 7"/>
    <w:basedOn w:val="a"/>
    <w:next w:val="a"/>
    <w:qFormat/>
    <w:rsid w:val="008A4F8F"/>
    <w:pPr>
      <w:keepNext/>
      <w:shd w:val="clear" w:color="auto" w:fill="FFFFFF"/>
      <w:tabs>
        <w:tab w:val="num" w:pos="0"/>
      </w:tabs>
      <w:spacing w:line="245" w:lineRule="exact"/>
      <w:ind w:left="307" w:right="38"/>
      <w:jc w:val="both"/>
      <w:outlineLvl w:val="6"/>
    </w:pPr>
    <w:rPr>
      <w:sz w:val="36"/>
    </w:rPr>
  </w:style>
  <w:style w:type="paragraph" w:styleId="8">
    <w:name w:val="heading 8"/>
    <w:basedOn w:val="a"/>
    <w:next w:val="a"/>
    <w:qFormat/>
    <w:rsid w:val="008A4F8F"/>
    <w:pPr>
      <w:keepNext/>
      <w:shd w:val="clear" w:color="auto" w:fill="FFFFFF"/>
      <w:tabs>
        <w:tab w:val="num" w:pos="0"/>
      </w:tabs>
      <w:spacing w:before="48" w:line="216" w:lineRule="exact"/>
      <w:ind w:left="566"/>
      <w:outlineLvl w:val="7"/>
    </w:pPr>
    <w:rPr>
      <w:color w:val="000000"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A4F8F"/>
    <w:rPr>
      <w:rFonts w:ascii="StarSymbol" w:hAnsi="StarSymbol"/>
    </w:rPr>
  </w:style>
  <w:style w:type="character" w:customStyle="1" w:styleId="WW8Num5z0">
    <w:name w:val="WW8Num5z0"/>
    <w:rsid w:val="008A4F8F"/>
    <w:rPr>
      <w:rFonts w:ascii="StarSymbol" w:hAnsi="StarSymbol"/>
    </w:rPr>
  </w:style>
  <w:style w:type="character" w:customStyle="1" w:styleId="WW8Num6z0">
    <w:name w:val="WW8Num6z0"/>
    <w:rsid w:val="008A4F8F"/>
    <w:rPr>
      <w:rFonts w:ascii="StarSymbol" w:hAnsi="StarSymbol"/>
    </w:rPr>
  </w:style>
  <w:style w:type="character" w:customStyle="1" w:styleId="WW8Num8z0">
    <w:name w:val="WW8Num8z0"/>
    <w:rsid w:val="008A4F8F"/>
    <w:rPr>
      <w:rFonts w:ascii="StarSymbol" w:hAnsi="StarSymbol"/>
    </w:rPr>
  </w:style>
  <w:style w:type="character" w:customStyle="1" w:styleId="WW8Num10z0">
    <w:name w:val="WW8Num10z0"/>
    <w:rsid w:val="008A4F8F"/>
    <w:rPr>
      <w:rFonts w:ascii="StarSymbol" w:hAnsi="StarSymbol"/>
    </w:rPr>
  </w:style>
  <w:style w:type="character" w:customStyle="1" w:styleId="WW8Num10z1">
    <w:name w:val="WW8Num10z1"/>
    <w:rsid w:val="008A4F8F"/>
    <w:rPr>
      <w:rFonts w:ascii="Courier New" w:hAnsi="Courier New"/>
    </w:rPr>
  </w:style>
  <w:style w:type="character" w:customStyle="1" w:styleId="WW8Num10z2">
    <w:name w:val="WW8Num10z2"/>
    <w:rsid w:val="008A4F8F"/>
    <w:rPr>
      <w:rFonts w:ascii="Wingdings" w:hAnsi="Wingdings"/>
    </w:rPr>
  </w:style>
  <w:style w:type="character" w:customStyle="1" w:styleId="WW8Num10z3">
    <w:name w:val="WW8Num10z3"/>
    <w:rsid w:val="008A4F8F"/>
    <w:rPr>
      <w:rFonts w:ascii="Symbol" w:hAnsi="Symbol"/>
    </w:rPr>
  </w:style>
  <w:style w:type="character" w:customStyle="1" w:styleId="WW8Num11z0">
    <w:name w:val="WW8Num11z0"/>
    <w:rsid w:val="008A4F8F"/>
    <w:rPr>
      <w:rFonts w:ascii="Times New Roman" w:hAnsi="Times New Roman"/>
    </w:rPr>
  </w:style>
  <w:style w:type="character" w:customStyle="1" w:styleId="Absatz-Standardschriftart">
    <w:name w:val="Absatz-Standardschriftart"/>
    <w:rsid w:val="008A4F8F"/>
  </w:style>
  <w:style w:type="character" w:customStyle="1" w:styleId="WW-Absatz-Standardschriftart">
    <w:name w:val="WW-Absatz-Standardschriftart"/>
    <w:rsid w:val="008A4F8F"/>
  </w:style>
  <w:style w:type="character" w:customStyle="1" w:styleId="WW-Absatz-Standardschriftart1">
    <w:name w:val="WW-Absatz-Standardschriftart1"/>
    <w:rsid w:val="008A4F8F"/>
  </w:style>
  <w:style w:type="character" w:customStyle="1" w:styleId="WW-Absatz-Standardschriftart11">
    <w:name w:val="WW-Absatz-Standardschriftart11"/>
    <w:rsid w:val="008A4F8F"/>
  </w:style>
  <w:style w:type="character" w:customStyle="1" w:styleId="WW-Absatz-Standardschriftart111">
    <w:name w:val="WW-Absatz-Standardschriftart111"/>
    <w:rsid w:val="008A4F8F"/>
  </w:style>
  <w:style w:type="character" w:customStyle="1" w:styleId="WW-Absatz-Standardschriftart1111">
    <w:name w:val="WW-Absatz-Standardschriftart1111"/>
    <w:rsid w:val="008A4F8F"/>
  </w:style>
  <w:style w:type="character" w:customStyle="1" w:styleId="WW-Absatz-Standardschriftart11111">
    <w:name w:val="WW-Absatz-Standardschriftart11111"/>
    <w:rsid w:val="008A4F8F"/>
  </w:style>
  <w:style w:type="character" w:customStyle="1" w:styleId="WW-Absatz-Standardschriftart111111">
    <w:name w:val="WW-Absatz-Standardschriftart111111"/>
    <w:rsid w:val="008A4F8F"/>
  </w:style>
  <w:style w:type="character" w:customStyle="1" w:styleId="WW-Absatz-Standardschriftart1111111">
    <w:name w:val="WW-Absatz-Standardschriftart1111111"/>
    <w:rsid w:val="008A4F8F"/>
  </w:style>
  <w:style w:type="character" w:customStyle="1" w:styleId="WW-Absatz-Standardschriftart11111111">
    <w:name w:val="WW-Absatz-Standardschriftart11111111"/>
    <w:rsid w:val="008A4F8F"/>
  </w:style>
  <w:style w:type="character" w:customStyle="1" w:styleId="WW8Num13z1">
    <w:name w:val="WW8Num13z1"/>
    <w:rsid w:val="008A4F8F"/>
    <w:rPr>
      <w:rFonts w:ascii="Courier New" w:hAnsi="Courier New"/>
    </w:rPr>
  </w:style>
  <w:style w:type="character" w:customStyle="1" w:styleId="WW8Num13z2">
    <w:name w:val="WW8Num13z2"/>
    <w:rsid w:val="008A4F8F"/>
    <w:rPr>
      <w:rFonts w:ascii="Wingdings" w:hAnsi="Wingdings"/>
    </w:rPr>
  </w:style>
  <w:style w:type="character" w:customStyle="1" w:styleId="WW8Num13z3">
    <w:name w:val="WW8Num13z3"/>
    <w:rsid w:val="008A4F8F"/>
    <w:rPr>
      <w:rFonts w:ascii="Symbol" w:hAnsi="Symbol"/>
    </w:rPr>
  </w:style>
  <w:style w:type="character" w:customStyle="1" w:styleId="WW8NumSt10z0">
    <w:name w:val="WW8NumSt10z0"/>
    <w:rsid w:val="008A4F8F"/>
    <w:rPr>
      <w:rFonts w:ascii="Times New Roman" w:hAnsi="Times New Roman"/>
    </w:rPr>
  </w:style>
  <w:style w:type="character" w:customStyle="1" w:styleId="10">
    <w:name w:val="Основной шрифт абзаца1"/>
    <w:rsid w:val="008A4F8F"/>
  </w:style>
  <w:style w:type="paragraph" w:customStyle="1" w:styleId="a3">
    <w:name w:val="Заголовок"/>
    <w:basedOn w:val="a"/>
    <w:next w:val="a4"/>
    <w:rsid w:val="008A4F8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8A4F8F"/>
    <w:pPr>
      <w:jc w:val="center"/>
    </w:pPr>
    <w:rPr>
      <w:sz w:val="24"/>
    </w:rPr>
  </w:style>
  <w:style w:type="paragraph" w:styleId="a5">
    <w:name w:val="List"/>
    <w:basedOn w:val="a4"/>
    <w:semiHidden/>
    <w:rsid w:val="008A4F8F"/>
    <w:rPr>
      <w:rFonts w:cs="Tahoma"/>
    </w:rPr>
  </w:style>
  <w:style w:type="paragraph" w:customStyle="1" w:styleId="11">
    <w:name w:val="Название1"/>
    <w:basedOn w:val="a"/>
    <w:rsid w:val="008A4F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8A4F8F"/>
    <w:pPr>
      <w:suppressLineNumbers/>
    </w:pPr>
    <w:rPr>
      <w:rFonts w:cs="Tahoma"/>
    </w:rPr>
  </w:style>
  <w:style w:type="paragraph" w:styleId="a6">
    <w:name w:val="Body Text Indent"/>
    <w:basedOn w:val="a"/>
    <w:semiHidden/>
    <w:rsid w:val="008A4F8F"/>
    <w:pPr>
      <w:ind w:left="1860"/>
      <w:jc w:val="center"/>
    </w:pPr>
    <w:rPr>
      <w:sz w:val="36"/>
    </w:rPr>
  </w:style>
  <w:style w:type="paragraph" w:customStyle="1" w:styleId="21">
    <w:name w:val="Основной текст 21"/>
    <w:basedOn w:val="a"/>
    <w:rsid w:val="008A4F8F"/>
    <w:pPr>
      <w:jc w:val="center"/>
    </w:pPr>
    <w:rPr>
      <w:sz w:val="36"/>
    </w:rPr>
  </w:style>
  <w:style w:type="paragraph" w:customStyle="1" w:styleId="31">
    <w:name w:val="Основной текст 31"/>
    <w:basedOn w:val="a"/>
    <w:rsid w:val="008A4F8F"/>
    <w:pPr>
      <w:jc w:val="center"/>
    </w:pPr>
    <w:rPr>
      <w:sz w:val="40"/>
    </w:rPr>
  </w:style>
  <w:style w:type="paragraph" w:customStyle="1" w:styleId="13">
    <w:name w:val="Схема документа1"/>
    <w:basedOn w:val="a"/>
    <w:rsid w:val="008A4F8F"/>
    <w:pPr>
      <w:shd w:val="clear" w:color="auto" w:fill="000080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8A4F8F"/>
    <w:pPr>
      <w:shd w:val="clear" w:color="auto" w:fill="FFFFFF"/>
      <w:spacing w:before="245"/>
      <w:ind w:left="134"/>
      <w:jc w:val="center"/>
    </w:pPr>
    <w:rPr>
      <w:b/>
      <w:color w:val="000000"/>
      <w:sz w:val="36"/>
    </w:rPr>
  </w:style>
  <w:style w:type="paragraph" w:customStyle="1" w:styleId="a7">
    <w:name w:val="Содержимое таблицы"/>
    <w:basedOn w:val="a"/>
    <w:rsid w:val="008A4F8F"/>
    <w:pPr>
      <w:suppressLineNumbers/>
    </w:pPr>
  </w:style>
  <w:style w:type="paragraph" w:customStyle="1" w:styleId="a8">
    <w:name w:val="Заголовок таблицы"/>
    <w:basedOn w:val="a7"/>
    <w:rsid w:val="008A4F8F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844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4441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F84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4441"/>
    <w:rPr>
      <w:lang w:eastAsia="ar-SA"/>
    </w:rPr>
  </w:style>
  <w:style w:type="table" w:styleId="ad">
    <w:name w:val="Table Grid"/>
    <w:basedOn w:val="a1"/>
    <w:uiPriority w:val="59"/>
    <w:rsid w:val="00551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64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64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7E06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06A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A4F8F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8A4F8F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A4F8F"/>
    <w:pPr>
      <w:keepNext/>
      <w:tabs>
        <w:tab w:val="num" w:pos="0"/>
      </w:tabs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8A4F8F"/>
    <w:pPr>
      <w:keepNext/>
      <w:tabs>
        <w:tab w:val="num" w:pos="0"/>
      </w:tabs>
      <w:outlineLvl w:val="3"/>
    </w:pPr>
    <w:rPr>
      <w:sz w:val="36"/>
    </w:rPr>
  </w:style>
  <w:style w:type="paragraph" w:styleId="5">
    <w:name w:val="heading 5"/>
    <w:basedOn w:val="a"/>
    <w:next w:val="a"/>
    <w:qFormat/>
    <w:rsid w:val="008A4F8F"/>
    <w:pPr>
      <w:keepNext/>
      <w:shd w:val="clear" w:color="auto" w:fill="FFFFFF"/>
      <w:tabs>
        <w:tab w:val="num" w:pos="0"/>
      </w:tabs>
      <w:spacing w:before="245"/>
      <w:ind w:left="1099"/>
      <w:outlineLvl w:val="4"/>
    </w:pPr>
    <w:rPr>
      <w:b/>
      <w:color w:val="000000"/>
      <w:sz w:val="36"/>
    </w:rPr>
  </w:style>
  <w:style w:type="paragraph" w:styleId="6">
    <w:name w:val="heading 6"/>
    <w:basedOn w:val="a"/>
    <w:next w:val="a"/>
    <w:qFormat/>
    <w:rsid w:val="008A4F8F"/>
    <w:pPr>
      <w:keepNext/>
      <w:shd w:val="clear" w:color="auto" w:fill="FFFFFF"/>
      <w:tabs>
        <w:tab w:val="num" w:pos="0"/>
      </w:tabs>
      <w:spacing w:before="326"/>
      <w:ind w:left="475"/>
      <w:outlineLvl w:val="5"/>
    </w:pPr>
    <w:rPr>
      <w:rFonts w:ascii="Courier New" w:hAnsi="Courier New"/>
      <w:b/>
      <w:color w:val="000000"/>
      <w:sz w:val="36"/>
    </w:rPr>
  </w:style>
  <w:style w:type="paragraph" w:styleId="7">
    <w:name w:val="heading 7"/>
    <w:basedOn w:val="a"/>
    <w:next w:val="a"/>
    <w:qFormat/>
    <w:rsid w:val="008A4F8F"/>
    <w:pPr>
      <w:keepNext/>
      <w:shd w:val="clear" w:color="auto" w:fill="FFFFFF"/>
      <w:tabs>
        <w:tab w:val="num" w:pos="0"/>
      </w:tabs>
      <w:spacing w:line="245" w:lineRule="exact"/>
      <w:ind w:left="307" w:right="38"/>
      <w:jc w:val="both"/>
      <w:outlineLvl w:val="6"/>
    </w:pPr>
    <w:rPr>
      <w:sz w:val="36"/>
    </w:rPr>
  </w:style>
  <w:style w:type="paragraph" w:styleId="8">
    <w:name w:val="heading 8"/>
    <w:basedOn w:val="a"/>
    <w:next w:val="a"/>
    <w:qFormat/>
    <w:rsid w:val="008A4F8F"/>
    <w:pPr>
      <w:keepNext/>
      <w:shd w:val="clear" w:color="auto" w:fill="FFFFFF"/>
      <w:tabs>
        <w:tab w:val="num" w:pos="0"/>
      </w:tabs>
      <w:spacing w:before="48" w:line="216" w:lineRule="exact"/>
      <w:ind w:left="566"/>
      <w:outlineLvl w:val="7"/>
    </w:pPr>
    <w:rPr>
      <w:color w:val="000000"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A4F8F"/>
    <w:rPr>
      <w:rFonts w:ascii="StarSymbol" w:hAnsi="StarSymbol"/>
    </w:rPr>
  </w:style>
  <w:style w:type="character" w:customStyle="1" w:styleId="WW8Num5z0">
    <w:name w:val="WW8Num5z0"/>
    <w:rsid w:val="008A4F8F"/>
    <w:rPr>
      <w:rFonts w:ascii="StarSymbol" w:hAnsi="StarSymbol"/>
    </w:rPr>
  </w:style>
  <w:style w:type="character" w:customStyle="1" w:styleId="WW8Num6z0">
    <w:name w:val="WW8Num6z0"/>
    <w:rsid w:val="008A4F8F"/>
    <w:rPr>
      <w:rFonts w:ascii="StarSymbol" w:hAnsi="StarSymbol"/>
    </w:rPr>
  </w:style>
  <w:style w:type="character" w:customStyle="1" w:styleId="WW8Num8z0">
    <w:name w:val="WW8Num8z0"/>
    <w:rsid w:val="008A4F8F"/>
    <w:rPr>
      <w:rFonts w:ascii="StarSymbol" w:hAnsi="StarSymbol"/>
    </w:rPr>
  </w:style>
  <w:style w:type="character" w:customStyle="1" w:styleId="WW8Num10z0">
    <w:name w:val="WW8Num10z0"/>
    <w:rsid w:val="008A4F8F"/>
    <w:rPr>
      <w:rFonts w:ascii="StarSymbol" w:hAnsi="StarSymbol"/>
    </w:rPr>
  </w:style>
  <w:style w:type="character" w:customStyle="1" w:styleId="WW8Num10z1">
    <w:name w:val="WW8Num10z1"/>
    <w:rsid w:val="008A4F8F"/>
    <w:rPr>
      <w:rFonts w:ascii="Courier New" w:hAnsi="Courier New"/>
    </w:rPr>
  </w:style>
  <w:style w:type="character" w:customStyle="1" w:styleId="WW8Num10z2">
    <w:name w:val="WW8Num10z2"/>
    <w:rsid w:val="008A4F8F"/>
    <w:rPr>
      <w:rFonts w:ascii="Wingdings" w:hAnsi="Wingdings"/>
    </w:rPr>
  </w:style>
  <w:style w:type="character" w:customStyle="1" w:styleId="WW8Num10z3">
    <w:name w:val="WW8Num10z3"/>
    <w:rsid w:val="008A4F8F"/>
    <w:rPr>
      <w:rFonts w:ascii="Symbol" w:hAnsi="Symbol"/>
    </w:rPr>
  </w:style>
  <w:style w:type="character" w:customStyle="1" w:styleId="WW8Num11z0">
    <w:name w:val="WW8Num11z0"/>
    <w:rsid w:val="008A4F8F"/>
    <w:rPr>
      <w:rFonts w:ascii="Times New Roman" w:hAnsi="Times New Roman"/>
    </w:rPr>
  </w:style>
  <w:style w:type="character" w:customStyle="1" w:styleId="Absatz-Standardschriftart">
    <w:name w:val="Absatz-Standardschriftart"/>
    <w:rsid w:val="008A4F8F"/>
  </w:style>
  <w:style w:type="character" w:customStyle="1" w:styleId="WW-Absatz-Standardschriftart">
    <w:name w:val="WW-Absatz-Standardschriftart"/>
    <w:rsid w:val="008A4F8F"/>
  </w:style>
  <w:style w:type="character" w:customStyle="1" w:styleId="WW-Absatz-Standardschriftart1">
    <w:name w:val="WW-Absatz-Standardschriftart1"/>
    <w:rsid w:val="008A4F8F"/>
  </w:style>
  <w:style w:type="character" w:customStyle="1" w:styleId="WW-Absatz-Standardschriftart11">
    <w:name w:val="WW-Absatz-Standardschriftart11"/>
    <w:rsid w:val="008A4F8F"/>
  </w:style>
  <w:style w:type="character" w:customStyle="1" w:styleId="WW-Absatz-Standardschriftart111">
    <w:name w:val="WW-Absatz-Standardschriftart111"/>
    <w:rsid w:val="008A4F8F"/>
  </w:style>
  <w:style w:type="character" w:customStyle="1" w:styleId="WW-Absatz-Standardschriftart1111">
    <w:name w:val="WW-Absatz-Standardschriftart1111"/>
    <w:rsid w:val="008A4F8F"/>
  </w:style>
  <w:style w:type="character" w:customStyle="1" w:styleId="WW-Absatz-Standardschriftart11111">
    <w:name w:val="WW-Absatz-Standardschriftart11111"/>
    <w:rsid w:val="008A4F8F"/>
  </w:style>
  <w:style w:type="character" w:customStyle="1" w:styleId="WW-Absatz-Standardschriftart111111">
    <w:name w:val="WW-Absatz-Standardschriftart111111"/>
    <w:rsid w:val="008A4F8F"/>
  </w:style>
  <w:style w:type="character" w:customStyle="1" w:styleId="WW-Absatz-Standardschriftart1111111">
    <w:name w:val="WW-Absatz-Standardschriftart1111111"/>
    <w:rsid w:val="008A4F8F"/>
  </w:style>
  <w:style w:type="character" w:customStyle="1" w:styleId="WW-Absatz-Standardschriftart11111111">
    <w:name w:val="WW-Absatz-Standardschriftart11111111"/>
    <w:rsid w:val="008A4F8F"/>
  </w:style>
  <w:style w:type="character" w:customStyle="1" w:styleId="WW8Num13z1">
    <w:name w:val="WW8Num13z1"/>
    <w:rsid w:val="008A4F8F"/>
    <w:rPr>
      <w:rFonts w:ascii="Courier New" w:hAnsi="Courier New"/>
    </w:rPr>
  </w:style>
  <w:style w:type="character" w:customStyle="1" w:styleId="WW8Num13z2">
    <w:name w:val="WW8Num13z2"/>
    <w:rsid w:val="008A4F8F"/>
    <w:rPr>
      <w:rFonts w:ascii="Wingdings" w:hAnsi="Wingdings"/>
    </w:rPr>
  </w:style>
  <w:style w:type="character" w:customStyle="1" w:styleId="WW8Num13z3">
    <w:name w:val="WW8Num13z3"/>
    <w:rsid w:val="008A4F8F"/>
    <w:rPr>
      <w:rFonts w:ascii="Symbol" w:hAnsi="Symbol"/>
    </w:rPr>
  </w:style>
  <w:style w:type="character" w:customStyle="1" w:styleId="WW8NumSt10z0">
    <w:name w:val="WW8NumSt10z0"/>
    <w:rsid w:val="008A4F8F"/>
    <w:rPr>
      <w:rFonts w:ascii="Times New Roman" w:hAnsi="Times New Roman"/>
    </w:rPr>
  </w:style>
  <w:style w:type="character" w:customStyle="1" w:styleId="10">
    <w:name w:val="Основной шрифт абзаца1"/>
    <w:rsid w:val="008A4F8F"/>
  </w:style>
  <w:style w:type="paragraph" w:customStyle="1" w:styleId="a3">
    <w:name w:val="Заголовок"/>
    <w:basedOn w:val="a"/>
    <w:next w:val="a4"/>
    <w:rsid w:val="008A4F8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8A4F8F"/>
    <w:pPr>
      <w:jc w:val="center"/>
    </w:pPr>
    <w:rPr>
      <w:sz w:val="24"/>
    </w:rPr>
  </w:style>
  <w:style w:type="paragraph" w:styleId="a5">
    <w:name w:val="List"/>
    <w:basedOn w:val="a4"/>
    <w:semiHidden/>
    <w:rsid w:val="008A4F8F"/>
    <w:rPr>
      <w:rFonts w:cs="Tahoma"/>
    </w:rPr>
  </w:style>
  <w:style w:type="paragraph" w:customStyle="1" w:styleId="11">
    <w:name w:val="Название1"/>
    <w:basedOn w:val="a"/>
    <w:rsid w:val="008A4F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8A4F8F"/>
    <w:pPr>
      <w:suppressLineNumbers/>
    </w:pPr>
    <w:rPr>
      <w:rFonts w:cs="Tahoma"/>
    </w:rPr>
  </w:style>
  <w:style w:type="paragraph" w:styleId="a6">
    <w:name w:val="Body Text Indent"/>
    <w:basedOn w:val="a"/>
    <w:semiHidden/>
    <w:rsid w:val="008A4F8F"/>
    <w:pPr>
      <w:ind w:left="1860"/>
      <w:jc w:val="center"/>
    </w:pPr>
    <w:rPr>
      <w:sz w:val="36"/>
    </w:rPr>
  </w:style>
  <w:style w:type="paragraph" w:customStyle="1" w:styleId="21">
    <w:name w:val="Основной текст 21"/>
    <w:basedOn w:val="a"/>
    <w:rsid w:val="008A4F8F"/>
    <w:pPr>
      <w:jc w:val="center"/>
    </w:pPr>
    <w:rPr>
      <w:sz w:val="36"/>
    </w:rPr>
  </w:style>
  <w:style w:type="paragraph" w:customStyle="1" w:styleId="31">
    <w:name w:val="Основной текст 31"/>
    <w:basedOn w:val="a"/>
    <w:rsid w:val="008A4F8F"/>
    <w:pPr>
      <w:jc w:val="center"/>
    </w:pPr>
    <w:rPr>
      <w:sz w:val="40"/>
    </w:rPr>
  </w:style>
  <w:style w:type="paragraph" w:customStyle="1" w:styleId="13">
    <w:name w:val="Схема документа1"/>
    <w:basedOn w:val="a"/>
    <w:rsid w:val="008A4F8F"/>
    <w:pPr>
      <w:shd w:val="clear" w:color="auto" w:fill="000080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8A4F8F"/>
    <w:pPr>
      <w:shd w:val="clear" w:color="auto" w:fill="FFFFFF"/>
      <w:spacing w:before="245"/>
      <w:ind w:left="134"/>
      <w:jc w:val="center"/>
    </w:pPr>
    <w:rPr>
      <w:b/>
      <w:color w:val="000000"/>
      <w:sz w:val="36"/>
    </w:rPr>
  </w:style>
  <w:style w:type="paragraph" w:customStyle="1" w:styleId="a7">
    <w:name w:val="Содержимое таблицы"/>
    <w:basedOn w:val="a"/>
    <w:rsid w:val="008A4F8F"/>
    <w:pPr>
      <w:suppressLineNumbers/>
    </w:pPr>
  </w:style>
  <w:style w:type="paragraph" w:customStyle="1" w:styleId="a8">
    <w:name w:val="Заголовок таблицы"/>
    <w:basedOn w:val="a7"/>
    <w:rsid w:val="008A4F8F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844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4441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F84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4441"/>
    <w:rPr>
      <w:lang w:eastAsia="ar-SA"/>
    </w:rPr>
  </w:style>
  <w:style w:type="table" w:styleId="ad">
    <w:name w:val="Table Grid"/>
    <w:basedOn w:val="a1"/>
    <w:uiPriority w:val="59"/>
    <w:rsid w:val="00551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64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64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7E06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06A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12704</Words>
  <Characters>72416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ДЗЮДО</vt:lpstr>
    </vt:vector>
  </TitlesOfParts>
  <Company>DG Win&amp;Soft</Company>
  <LinksUpToDate>false</LinksUpToDate>
  <CharactersWithSpaces>84951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ДЗЮДО</dc:title>
  <dc:creator>а</dc:creator>
  <cp:lastModifiedBy>Бухгалтер</cp:lastModifiedBy>
  <cp:revision>2</cp:revision>
  <cp:lastPrinted>2015-06-19T07:13:00Z</cp:lastPrinted>
  <dcterms:created xsi:type="dcterms:W3CDTF">2017-05-04T09:02:00Z</dcterms:created>
  <dcterms:modified xsi:type="dcterms:W3CDTF">2017-05-04T09:02:00Z</dcterms:modified>
</cp:coreProperties>
</file>